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68" w:rsidRPr="00DC4B7D" w:rsidRDefault="00C65BAB" w:rsidP="00D35034">
      <w:pPr>
        <w:pStyle w:val="7"/>
        <w:numPr>
          <w:ilvl w:val="0"/>
          <w:numId w:val="0"/>
        </w:numPr>
        <w:pBdr>
          <w:bottom w:val="single" w:sz="12" w:space="1" w:color="auto"/>
        </w:pBdr>
        <w:tabs>
          <w:tab w:val="left" w:pos="8222"/>
        </w:tabs>
        <w:spacing w:before="0" w:after="0"/>
        <w:ind w:left="5450"/>
        <w:contextualSpacing/>
        <w:rPr>
          <w:rFonts w:ascii="Times New Roman" w:hAnsi="Times New Roman"/>
          <w:sz w:val="20"/>
          <w:szCs w:val="20"/>
        </w:rPr>
        <w:sectPr w:rsidR="00E37568" w:rsidRPr="00DC4B7D" w:rsidSect="004E0920">
          <w:headerReference w:type="default" r:id="rId8"/>
          <w:footerReference w:type="first" r:id="rId9"/>
          <w:pgSz w:w="11907" w:h="16838" w:code="9"/>
          <w:pgMar w:top="142" w:right="567" w:bottom="567" w:left="567" w:header="709" w:footer="709" w:gutter="0"/>
          <w:cols w:space="709"/>
          <w:titlePg/>
          <w:docGrid w:linePitch="360"/>
        </w:sectPr>
      </w:pPr>
      <w:r>
        <w:rPr>
          <w:noProof/>
          <w:lang w:val="ru-RU" w:eastAsia="ru-RU"/>
        </w:rPr>
        <mc:AlternateContent>
          <mc:Choice Requires="wps">
            <w:drawing>
              <wp:anchor distT="0" distB="0" distL="114300" distR="114300" simplePos="0" relativeHeight="251667968" behindDoc="0" locked="0" layoutInCell="1" allowOverlap="1" wp14:anchorId="273FE7C3" wp14:editId="59AAF822">
                <wp:simplePos x="0" y="0"/>
                <wp:positionH relativeFrom="page">
                  <wp:posOffset>3971925</wp:posOffset>
                </wp:positionH>
                <wp:positionV relativeFrom="paragraph">
                  <wp:posOffset>1214755</wp:posOffset>
                </wp:positionV>
                <wp:extent cx="2600325" cy="281305"/>
                <wp:effectExtent l="0" t="0" r="0" b="4445"/>
                <wp:wrapSquare wrapText="bothSides"/>
                <wp:docPr id="12" name="Надпись 12"/>
                <wp:cNvGraphicFramePr/>
                <a:graphic xmlns:a="http://schemas.openxmlformats.org/drawingml/2006/main">
                  <a:graphicData uri="http://schemas.microsoft.com/office/word/2010/wordprocessingShape">
                    <wps:wsp>
                      <wps:cNvSpPr txBox="1"/>
                      <wps:spPr>
                        <a:xfrm>
                          <a:off x="0" y="0"/>
                          <a:ext cx="2600325" cy="281305"/>
                        </a:xfrm>
                        <a:prstGeom prst="rect">
                          <a:avLst/>
                        </a:prstGeom>
                        <a:noFill/>
                        <a:ln>
                          <a:noFill/>
                        </a:ln>
                        <a:effectLst/>
                      </wps:spPr>
                      <wps:txbx>
                        <w:txbxContent>
                          <w:p w:rsidR="003519A5" w:rsidRPr="00862749" w:rsidRDefault="003519A5" w:rsidP="004E0920">
                            <w:pPr>
                              <w:ind w:left="357" w:firstLine="0"/>
                              <w:contextualSpacing/>
                              <w:jc w:val="cente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2</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7</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июл</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2023 </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E7517">
                              <w:rPr>
                                <w:rFonts w:ascii="Times New Roman" w:hAnsi="Times New Roman"/>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FE7C3" id="_x0000_t202" coordsize="21600,21600" o:spt="202" path="m,l,21600r21600,l21600,xe">
                <v:stroke joinstyle="miter"/>
                <v:path gradientshapeok="t" o:connecttype="rect"/>
              </v:shapetype>
              <v:shape id="Надпись 12" o:spid="_x0000_s1026" type="#_x0000_t202" style="position:absolute;left:0;text-align:left;margin-left:312.75pt;margin-top:95.65pt;width:204.75pt;height:22.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" filled="f" stroked="f">
                <v:textbox>
                  <w:txbxContent>
                    <w:p w:rsidR="003519A5" w:rsidRPr="00862749" w:rsidRDefault="003519A5" w:rsidP="004E0920">
                      <w:pPr>
                        <w:ind w:left="357" w:firstLine="0"/>
                        <w:contextualSpacing/>
                        <w:jc w:val="cente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2</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7</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июл</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2023 </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E7517">
                        <w:rPr>
                          <w:rFonts w:ascii="Times New Roman" w:hAnsi="Times New Roman"/>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9</w:t>
                      </w:r>
                    </w:p>
                  </w:txbxContent>
                </v:textbox>
                <w10:wrap type="square" anchorx="page"/>
              </v:shape>
            </w:pict>
          </mc:Fallback>
        </mc:AlternateContent>
      </w:r>
      <w:r w:rsidR="007927D8">
        <w:rPr>
          <w:noProof/>
          <w:lang w:val="ru-RU" w:eastAsia="ru-RU"/>
        </w:rPr>
        <mc:AlternateContent>
          <mc:Choice Requires="wps">
            <w:drawing>
              <wp:anchor distT="0" distB="0" distL="114300" distR="114300" simplePos="0" relativeHeight="251662848" behindDoc="0" locked="0" layoutInCell="1" allowOverlap="1" wp14:anchorId="0116F9DA" wp14:editId="697BD05F">
                <wp:simplePos x="0" y="0"/>
                <wp:positionH relativeFrom="page">
                  <wp:posOffset>590550</wp:posOffset>
                </wp:positionH>
                <wp:positionV relativeFrom="paragraph">
                  <wp:posOffset>733425</wp:posOffset>
                </wp:positionV>
                <wp:extent cx="5591175" cy="1196340"/>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5591175" cy="1196340"/>
                        </a:xfrm>
                        <a:prstGeom prst="rect">
                          <a:avLst/>
                        </a:prstGeom>
                        <a:noFill/>
                        <a:ln>
                          <a:noFill/>
                        </a:ln>
                        <a:effectLst/>
                      </wps:spPr>
                      <wps:txbx>
                        <w:txbxContent>
                          <w:p w:rsidR="003519A5" w:rsidRPr="00C65BAB" w:rsidRDefault="003519A5" w:rsidP="004E0920">
                            <w:pPr>
                              <w:ind w:left="357" w:firstLine="0"/>
                              <w:contextualSpacing/>
                              <w:jc w:val="center"/>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ОФИЦИАЛЬНЫЙ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ИНФОРМАЦИОННЫЙ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БЮЛЛЕТЕНЬ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16F9DA" id="Надпись 9" o:spid="_x0000_s1027" type="#_x0000_t202" style="position:absolute;left:0;text-align:left;margin-left:46.5pt;margin-top:57.75pt;width:440.25pt;height:94.2pt;z-index:251662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" filled="f" stroked="f">
                <v:textbox style="mso-fit-shape-to-text:t">
                  <w:txbxContent>
                    <w:p w:rsidR="003519A5" w:rsidRPr="00C65BAB" w:rsidRDefault="003519A5" w:rsidP="004E0920">
                      <w:pPr>
                        <w:ind w:left="357" w:firstLine="0"/>
                        <w:contextualSpacing/>
                        <w:jc w:val="center"/>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ОФИЦИАЛЬНЫЙ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ИНФОРМАЦИОННЫЙ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БЮЛЛЕТЕНЬ</w:t>
                      </w:r>
                    </w:p>
                  </w:txbxContent>
                </v:textbox>
                <w10:wrap type="square" anchorx="page"/>
              </v:shape>
            </w:pict>
          </mc:Fallback>
        </mc:AlternateContent>
      </w:r>
      <w:r w:rsidR="007927D8">
        <w:rPr>
          <w:noProof/>
          <w:lang w:val="ru-RU" w:eastAsia="ru-RU"/>
        </w:rPr>
        <mc:AlternateContent>
          <mc:Choice Requires="wps">
            <w:drawing>
              <wp:anchor distT="0" distB="0" distL="114300" distR="114300" simplePos="0" relativeHeight="251665920" behindDoc="0" locked="0" layoutInCell="1" allowOverlap="1" wp14:anchorId="27B39F7A" wp14:editId="30F9E409">
                <wp:simplePos x="0" y="0"/>
                <wp:positionH relativeFrom="page">
                  <wp:posOffset>66675</wp:posOffset>
                </wp:positionH>
                <wp:positionV relativeFrom="paragraph">
                  <wp:posOffset>1233170</wp:posOffset>
                </wp:positionV>
                <wp:extent cx="3429000" cy="281305"/>
                <wp:effectExtent l="0" t="0" r="0" b="4445"/>
                <wp:wrapSquare wrapText="bothSides"/>
                <wp:docPr id="11" name="Надпись 11"/>
                <wp:cNvGraphicFramePr/>
                <a:graphic xmlns:a="http://schemas.openxmlformats.org/drawingml/2006/main">
                  <a:graphicData uri="http://schemas.microsoft.com/office/word/2010/wordprocessingShape">
                    <wps:wsp>
                      <wps:cNvSpPr txBox="1"/>
                      <wps:spPr>
                        <a:xfrm>
                          <a:off x="0" y="0"/>
                          <a:ext cx="3429000" cy="281305"/>
                        </a:xfrm>
                        <a:prstGeom prst="rect">
                          <a:avLst/>
                        </a:prstGeom>
                        <a:noFill/>
                        <a:ln>
                          <a:noFill/>
                        </a:ln>
                        <a:effectLst/>
                      </wps:spPr>
                      <wps:txbx>
                        <w:txbxContent>
                          <w:p w:rsidR="003519A5" w:rsidRPr="00C65BAB" w:rsidRDefault="003519A5" w:rsidP="004E0920">
                            <w:pPr>
                              <w:ind w:left="357" w:firstLine="0"/>
                              <w:contextualSpacing/>
                              <w:jc w:val="center"/>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ИЗДАЕТСЯ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С</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ЯНВАРЯ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2013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9F7A" id="Надпись 11" o:spid="_x0000_s1028" type="#_x0000_t202" style="position:absolute;left:0;text-align:left;margin-left:5.25pt;margin-top:97.1pt;width:270pt;height:2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" filled="f" stroked="f">
                <v:textbox>
                  <w:txbxContent>
                    <w:p w:rsidR="003519A5" w:rsidRPr="00C65BAB" w:rsidRDefault="003519A5" w:rsidP="004E0920">
                      <w:pPr>
                        <w:ind w:left="357" w:firstLine="0"/>
                        <w:contextualSpacing/>
                        <w:jc w:val="center"/>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ИЗДАЕТСЯ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С</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ЯНВАРЯ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2013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p>
                  </w:txbxContent>
                </v:textbox>
                <w10:wrap type="square" anchorx="page"/>
              </v:shape>
            </w:pict>
          </mc:Fallback>
        </mc:AlternateContent>
      </w:r>
      <w:r w:rsidR="004E0920">
        <w:rPr>
          <w:noProof/>
          <w:lang w:val="ru-RU" w:eastAsia="ru-RU"/>
        </w:rPr>
        <w:drawing>
          <wp:anchor distT="0" distB="0" distL="114300" distR="114300" simplePos="0" relativeHeight="251663872" behindDoc="0" locked="0" layoutInCell="1" allowOverlap="1">
            <wp:simplePos x="0" y="0"/>
            <wp:positionH relativeFrom="column">
              <wp:posOffset>-93345</wp:posOffset>
            </wp:positionH>
            <wp:positionV relativeFrom="paragraph">
              <wp:posOffset>1009650</wp:posOffset>
            </wp:positionV>
            <wp:extent cx="6741978" cy="438150"/>
            <wp:effectExtent l="0" t="0" r="0" b="0"/>
            <wp:wrapThrough wrapText="bothSides">
              <wp:wrapPolygon edited="0">
                <wp:start x="10864" y="0"/>
                <wp:lineTo x="488" y="7513"/>
                <wp:lineTo x="488" y="11270"/>
                <wp:lineTo x="9155" y="15965"/>
                <wp:lineTo x="10071" y="20661"/>
                <wp:lineTo x="10681" y="20661"/>
                <wp:lineTo x="10986" y="15965"/>
                <wp:lineTo x="21057" y="12209"/>
                <wp:lineTo x="21057" y="8452"/>
                <wp:lineTo x="11474" y="0"/>
                <wp:lineTo x="10864" y="0"/>
              </wp:wrapPolygon>
            </wp:wrapThrough>
            <wp:docPr id="10" name="Рисунок 10" descr="https://rustihi.ru/wp-content/uploads/54866_html_aa59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tihi.ru/wp-content/uploads/54866_html_aa59834.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437" b="20634"/>
                    <a:stretch/>
                  </pic:blipFill>
                  <pic:spPr bwMode="auto">
                    <a:xfrm>
                      <a:off x="0" y="0"/>
                      <a:ext cx="6741978"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920" w:rsidRPr="00DC4B7D">
        <w:rPr>
          <w:rFonts w:ascii="Times New Roman" w:hAnsi="Times New Roman"/>
          <w:i/>
          <w:noProof/>
          <w:sz w:val="20"/>
          <w:szCs w:val="20"/>
          <w:lang w:val="ru-RU" w:eastAsia="ru-RU"/>
        </w:rPr>
        <w:drawing>
          <wp:anchor distT="0" distB="0" distL="114300" distR="114300" simplePos="0" relativeHeight="251656704" behindDoc="1" locked="0" layoutInCell="1" allowOverlap="1">
            <wp:simplePos x="0" y="0"/>
            <wp:positionH relativeFrom="column">
              <wp:posOffset>5880735</wp:posOffset>
            </wp:positionH>
            <wp:positionV relativeFrom="paragraph">
              <wp:posOffset>0</wp:posOffset>
            </wp:positionV>
            <wp:extent cx="920750" cy="1152525"/>
            <wp:effectExtent l="0" t="0" r="0" b="9525"/>
            <wp:wrapThrough wrapText="bothSides">
              <wp:wrapPolygon edited="0">
                <wp:start x="0" y="0"/>
                <wp:lineTo x="0" y="21421"/>
                <wp:lineTo x="21004" y="21421"/>
                <wp:lineTo x="21004" y="0"/>
                <wp:lineTo x="0" y="0"/>
              </wp:wrapPolygon>
            </wp:wrapThrough>
            <wp:docPr id="4" name="Рисунок 1" descr="Луговской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говскойСП-ПП-0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920">
        <w:rPr>
          <w:noProof/>
          <w:lang w:val="ru-RU" w:eastAsia="ru-RU"/>
        </w:rPr>
        <mc:AlternateContent>
          <mc:Choice Requires="wps">
            <w:drawing>
              <wp:anchor distT="0" distB="0" distL="114300" distR="114300" simplePos="0" relativeHeight="251660800" behindDoc="0" locked="0" layoutInCell="1" allowOverlap="1" wp14:anchorId="679FCFC4" wp14:editId="78F271E2">
                <wp:simplePos x="0" y="0"/>
                <wp:positionH relativeFrom="page">
                  <wp:align>left</wp:align>
                </wp:positionH>
                <wp:positionV relativeFrom="paragraph">
                  <wp:posOffset>0</wp:posOffset>
                </wp:positionV>
                <wp:extent cx="6210300" cy="1196340"/>
                <wp:effectExtent l="0" t="0" r="0" b="3175"/>
                <wp:wrapSquare wrapText="bothSides"/>
                <wp:docPr id="2" name="Надпись 2"/>
                <wp:cNvGraphicFramePr/>
                <a:graphic xmlns:a="http://schemas.openxmlformats.org/drawingml/2006/main">
                  <a:graphicData uri="http://schemas.microsoft.com/office/word/2010/wordprocessingShape">
                    <wps:wsp>
                      <wps:cNvSpPr txBox="1"/>
                      <wps:spPr>
                        <a:xfrm>
                          <a:off x="0" y="0"/>
                          <a:ext cx="6210300" cy="1196340"/>
                        </a:xfrm>
                        <a:prstGeom prst="rect">
                          <a:avLst/>
                        </a:prstGeom>
                        <a:noFill/>
                        <a:ln>
                          <a:noFill/>
                        </a:ln>
                        <a:effectLst/>
                      </wps:spPr>
                      <wps:txbx>
                        <w:txbxContent>
                          <w:p w:rsidR="003519A5" w:rsidRPr="00C65BAB" w:rsidRDefault="003519A5" w:rsidP="004E0920">
                            <w:pPr>
                              <w:ind w:left="357" w:firstLine="0"/>
                              <w:contextualSpacing/>
                              <w:jc w:val="center"/>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ЛУГОВСКОЙ</w:t>
                            </w:r>
                            <w:r w:rsidRPr="00C65BAB">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w:t>
                            </w: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ВЕСТНИК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9FCFC4" id="Надпись 2" o:spid="_x0000_s1029" type="#_x0000_t202" style="position:absolute;left:0;text-align:left;margin-left:0;margin-top:0;width:489pt;height:94.2pt;z-index:2516608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" filled="f" stroked="f">
                <v:textbox style="mso-fit-shape-to-text:t">
                  <w:txbxContent>
                    <w:p w:rsidR="003519A5" w:rsidRPr="00C65BAB" w:rsidRDefault="003519A5" w:rsidP="004E0920">
                      <w:pPr>
                        <w:ind w:left="357" w:firstLine="0"/>
                        <w:contextualSpacing/>
                        <w:jc w:val="center"/>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ЛУГОВСКОЙ</w:t>
                      </w:r>
                      <w:r w:rsidRPr="00C65BAB">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w:t>
                      </w: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ВЕСТНИК</w:t>
                      </w:r>
                    </w:p>
                  </w:txbxContent>
                </v:textbox>
                <w10:wrap type="square" anchorx="page"/>
              </v:shape>
            </w:pict>
          </mc:Fallback>
        </mc:AlternateContent>
      </w:r>
    </w:p>
    <w:p w:rsidR="00CE7517" w:rsidRPr="00862749" w:rsidRDefault="00CE7517" w:rsidP="00CE7517">
      <w:pPr>
        <w:spacing w:line="276" w:lineRule="auto"/>
        <w:ind w:left="0" w:firstLine="0"/>
        <w:contextualSpacing/>
        <w:jc w:val="center"/>
        <w:rPr>
          <w:rFonts w:ascii="Times New Roman" w:hAnsi="Times New Roman"/>
          <w:sz w:val="20"/>
          <w:szCs w:val="20"/>
        </w:rPr>
      </w:pPr>
      <w:bookmarkStart w:id="0" w:name="dst100014"/>
      <w:bookmarkEnd w:id="0"/>
    </w:p>
    <w:p w:rsidR="00CE7517" w:rsidRPr="00CE7517" w:rsidRDefault="00CE7517" w:rsidP="00F56F53">
      <w:pPr>
        <w:spacing w:line="276" w:lineRule="auto"/>
        <w:ind w:left="0" w:firstLine="0"/>
        <w:contextualSpacing/>
        <w:jc w:val="center"/>
        <w:rPr>
          <w:rFonts w:ascii="Times New Roman" w:hAnsi="Times New Roman"/>
          <w:szCs w:val="20"/>
        </w:rPr>
      </w:pPr>
      <w:r w:rsidRPr="00CE7517">
        <w:rPr>
          <w:rFonts w:ascii="Times New Roman" w:hAnsi="Times New Roman"/>
          <w:szCs w:val="20"/>
        </w:rPr>
        <w:t>Ханты-Мансийский автономный округ – Югра</w:t>
      </w:r>
    </w:p>
    <w:p w:rsidR="00CE7517" w:rsidRPr="00CE7517" w:rsidRDefault="00CE7517" w:rsidP="00CE7517">
      <w:pPr>
        <w:spacing w:line="276" w:lineRule="auto"/>
        <w:ind w:left="0" w:firstLine="0"/>
        <w:contextualSpacing/>
        <w:jc w:val="center"/>
        <w:rPr>
          <w:rFonts w:ascii="Times New Roman" w:hAnsi="Times New Roman"/>
          <w:szCs w:val="20"/>
        </w:rPr>
      </w:pPr>
      <w:r w:rsidRPr="00CE7517">
        <w:rPr>
          <w:rFonts w:ascii="Times New Roman" w:hAnsi="Times New Roman"/>
          <w:szCs w:val="20"/>
        </w:rPr>
        <w:t>Ханты-Мансийский район</w:t>
      </w:r>
    </w:p>
    <w:p w:rsidR="00CE7517" w:rsidRPr="00862749" w:rsidRDefault="00CE7517" w:rsidP="00CE7517">
      <w:pPr>
        <w:spacing w:line="276" w:lineRule="auto"/>
        <w:ind w:left="0" w:firstLine="0"/>
        <w:contextualSpacing/>
        <w:jc w:val="center"/>
        <w:rPr>
          <w:rFonts w:ascii="Times New Roman" w:hAnsi="Times New Roman"/>
          <w:sz w:val="20"/>
          <w:szCs w:val="20"/>
        </w:rPr>
      </w:pPr>
    </w:p>
    <w:p w:rsidR="00CE7517" w:rsidRPr="00CE7517" w:rsidRDefault="00CE7517" w:rsidP="00CE7517">
      <w:pPr>
        <w:spacing w:line="276" w:lineRule="auto"/>
        <w:ind w:left="0" w:firstLine="0"/>
        <w:contextualSpacing/>
        <w:jc w:val="center"/>
        <w:rPr>
          <w:rFonts w:ascii="Times New Roman" w:hAnsi="Times New Roman"/>
          <w:b/>
          <w:szCs w:val="20"/>
        </w:rPr>
      </w:pPr>
      <w:r w:rsidRPr="00CE7517">
        <w:rPr>
          <w:rFonts w:ascii="Times New Roman" w:hAnsi="Times New Roman"/>
          <w:b/>
          <w:szCs w:val="20"/>
        </w:rPr>
        <w:t>муниципальное образование</w:t>
      </w:r>
    </w:p>
    <w:p w:rsidR="00CE7517" w:rsidRPr="00CE7517" w:rsidRDefault="00CE7517" w:rsidP="00CE7517">
      <w:pPr>
        <w:spacing w:line="276" w:lineRule="auto"/>
        <w:ind w:left="0" w:firstLine="0"/>
        <w:contextualSpacing/>
        <w:jc w:val="center"/>
        <w:rPr>
          <w:rFonts w:ascii="Times New Roman" w:hAnsi="Times New Roman"/>
          <w:b/>
          <w:szCs w:val="20"/>
        </w:rPr>
      </w:pPr>
      <w:r w:rsidRPr="00CE7517">
        <w:rPr>
          <w:rFonts w:ascii="Times New Roman" w:hAnsi="Times New Roman"/>
          <w:b/>
          <w:szCs w:val="20"/>
        </w:rPr>
        <w:t>сельское поселение Луговской</w:t>
      </w:r>
    </w:p>
    <w:p w:rsidR="00CE7517" w:rsidRPr="00862749" w:rsidRDefault="00CE7517" w:rsidP="00CE7517">
      <w:pPr>
        <w:spacing w:line="276" w:lineRule="auto"/>
        <w:ind w:left="0" w:firstLine="0"/>
        <w:contextualSpacing/>
        <w:jc w:val="center"/>
        <w:rPr>
          <w:rFonts w:ascii="Times New Roman" w:hAnsi="Times New Roman"/>
          <w:sz w:val="20"/>
          <w:szCs w:val="20"/>
        </w:rPr>
      </w:pPr>
    </w:p>
    <w:p w:rsidR="00CE7517" w:rsidRPr="00CE7517" w:rsidRDefault="00CE7517" w:rsidP="00CE7517">
      <w:pPr>
        <w:spacing w:line="276" w:lineRule="auto"/>
        <w:ind w:left="0" w:firstLine="0"/>
        <w:contextualSpacing/>
        <w:jc w:val="center"/>
        <w:rPr>
          <w:rFonts w:ascii="Times New Roman" w:hAnsi="Times New Roman"/>
          <w:b/>
          <w:bCs/>
          <w:szCs w:val="20"/>
        </w:rPr>
      </w:pPr>
      <w:r w:rsidRPr="00CE7517">
        <w:rPr>
          <w:rFonts w:ascii="Times New Roman" w:hAnsi="Times New Roman"/>
          <w:b/>
          <w:bCs/>
          <w:caps/>
          <w:szCs w:val="20"/>
        </w:rPr>
        <w:t>Администрация</w:t>
      </w:r>
      <w:r w:rsidRPr="00CE7517">
        <w:rPr>
          <w:rFonts w:ascii="Times New Roman" w:hAnsi="Times New Roman"/>
          <w:b/>
          <w:bCs/>
          <w:szCs w:val="20"/>
        </w:rPr>
        <w:t xml:space="preserve"> СЕЛЬСКОГО ПОСЕЛЕНИЯ</w:t>
      </w:r>
    </w:p>
    <w:p w:rsidR="00CE7517" w:rsidRPr="00862749" w:rsidRDefault="00CE7517" w:rsidP="00CE7517">
      <w:pPr>
        <w:spacing w:line="276" w:lineRule="auto"/>
        <w:ind w:left="0" w:firstLine="0"/>
        <w:contextualSpacing/>
        <w:jc w:val="center"/>
        <w:rPr>
          <w:rFonts w:ascii="Times New Roman" w:hAnsi="Times New Roman"/>
          <w:b/>
          <w:bCs/>
          <w:sz w:val="20"/>
          <w:szCs w:val="20"/>
        </w:rPr>
      </w:pPr>
    </w:p>
    <w:p w:rsidR="00CE7517" w:rsidRPr="00CE7517" w:rsidRDefault="00CE7517" w:rsidP="00CE7517">
      <w:pPr>
        <w:spacing w:line="276" w:lineRule="auto"/>
        <w:ind w:left="0" w:firstLine="0"/>
        <w:contextualSpacing/>
        <w:jc w:val="center"/>
        <w:rPr>
          <w:rFonts w:ascii="Times New Roman" w:hAnsi="Times New Roman"/>
          <w:szCs w:val="20"/>
        </w:rPr>
      </w:pPr>
      <w:r w:rsidRPr="00CE7517">
        <w:rPr>
          <w:rFonts w:ascii="Times New Roman" w:hAnsi="Times New Roman"/>
          <w:b/>
          <w:bCs/>
          <w:szCs w:val="20"/>
        </w:rPr>
        <w:t>ПОСТАНОВЛЕНИЕ</w:t>
      </w:r>
    </w:p>
    <w:p w:rsidR="00CE7517" w:rsidRPr="00862749" w:rsidRDefault="00CE7517" w:rsidP="00CE7517">
      <w:pPr>
        <w:autoSpaceDE w:val="0"/>
        <w:autoSpaceDN w:val="0"/>
        <w:adjustRightInd w:val="0"/>
        <w:spacing w:line="276" w:lineRule="auto"/>
        <w:ind w:left="0" w:firstLine="0"/>
        <w:contextualSpacing/>
        <w:rPr>
          <w:rFonts w:ascii="Times New Roman" w:hAnsi="Times New Roman"/>
          <w:sz w:val="20"/>
          <w:szCs w:val="20"/>
        </w:rPr>
      </w:pPr>
    </w:p>
    <w:p w:rsidR="00CE7517" w:rsidRPr="00CE7517" w:rsidRDefault="00CE7517" w:rsidP="00F56F53">
      <w:pPr>
        <w:autoSpaceDE w:val="0"/>
        <w:autoSpaceDN w:val="0"/>
        <w:adjustRightInd w:val="0"/>
        <w:spacing w:line="276" w:lineRule="auto"/>
        <w:ind w:left="0" w:firstLine="0"/>
        <w:contextualSpacing/>
        <w:rPr>
          <w:rFonts w:ascii="Times New Roman" w:hAnsi="Times New Roman"/>
          <w:i/>
          <w:szCs w:val="20"/>
        </w:rPr>
      </w:pPr>
      <w:r w:rsidRPr="005B3F87">
        <w:rPr>
          <w:rFonts w:ascii="Times New Roman" w:hAnsi="Times New Roman"/>
          <w:sz w:val="24"/>
          <w:szCs w:val="20"/>
        </w:rPr>
        <w:t>от 2</w:t>
      </w:r>
      <w:r w:rsidR="00862749" w:rsidRPr="005B3F87">
        <w:rPr>
          <w:rFonts w:ascii="Times New Roman" w:hAnsi="Times New Roman"/>
          <w:sz w:val="24"/>
          <w:szCs w:val="20"/>
        </w:rPr>
        <w:t>6</w:t>
      </w:r>
      <w:r w:rsidRPr="005B3F87">
        <w:rPr>
          <w:rFonts w:ascii="Times New Roman" w:hAnsi="Times New Roman"/>
          <w:sz w:val="24"/>
          <w:szCs w:val="20"/>
        </w:rPr>
        <w:t>.0</w:t>
      </w:r>
      <w:r w:rsidR="0061315C" w:rsidRPr="005B3F87">
        <w:rPr>
          <w:rFonts w:ascii="Times New Roman" w:hAnsi="Times New Roman"/>
          <w:sz w:val="24"/>
          <w:szCs w:val="20"/>
        </w:rPr>
        <w:t>7</w:t>
      </w:r>
      <w:r w:rsidRPr="005B3F87">
        <w:rPr>
          <w:rFonts w:ascii="Times New Roman" w:hAnsi="Times New Roman"/>
          <w:sz w:val="24"/>
          <w:szCs w:val="20"/>
        </w:rPr>
        <w:t xml:space="preserve">.2023                                                           № </w:t>
      </w:r>
      <w:r w:rsidR="00F56F53" w:rsidRPr="005B3F87">
        <w:rPr>
          <w:rFonts w:ascii="Times New Roman" w:hAnsi="Times New Roman"/>
          <w:sz w:val="24"/>
          <w:szCs w:val="20"/>
        </w:rPr>
        <w:t>4</w:t>
      </w:r>
      <w:r w:rsidR="00862749" w:rsidRPr="005B3F87">
        <w:rPr>
          <w:rFonts w:ascii="Times New Roman" w:hAnsi="Times New Roman"/>
          <w:sz w:val="24"/>
          <w:szCs w:val="20"/>
        </w:rPr>
        <w:t>3</w:t>
      </w:r>
      <w:r w:rsidRPr="005B3F87">
        <w:rPr>
          <w:rFonts w:ascii="Times New Roman" w:hAnsi="Times New Roman"/>
          <w:sz w:val="24"/>
          <w:szCs w:val="20"/>
        </w:rPr>
        <w:t xml:space="preserve"> </w:t>
      </w:r>
      <w:r w:rsidRPr="00CE7517">
        <w:rPr>
          <w:rFonts w:ascii="Times New Roman" w:hAnsi="Times New Roman"/>
          <w:i/>
          <w:szCs w:val="20"/>
        </w:rPr>
        <w:t>п. Луговской</w:t>
      </w:r>
    </w:p>
    <w:p w:rsidR="00CE7517" w:rsidRPr="00862749" w:rsidRDefault="00CE7517" w:rsidP="00CE7517">
      <w:pPr>
        <w:widowControl w:val="0"/>
        <w:spacing w:line="276" w:lineRule="auto"/>
        <w:ind w:left="0" w:firstLine="0"/>
        <w:contextualSpacing/>
        <w:rPr>
          <w:rFonts w:ascii="Times New Roman" w:hAnsi="Times New Roman"/>
          <w:snapToGrid w:val="0"/>
          <w:spacing w:val="-2"/>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CE7517" w:rsidRPr="005B3F87" w:rsidTr="00CE7517">
        <w:trPr>
          <w:trHeight w:val="708"/>
        </w:trPr>
        <w:tc>
          <w:tcPr>
            <w:tcW w:w="4537" w:type="dxa"/>
            <w:tcBorders>
              <w:top w:val="nil"/>
              <w:left w:val="nil"/>
              <w:bottom w:val="nil"/>
              <w:right w:val="nil"/>
            </w:tcBorders>
            <w:hideMark/>
          </w:tcPr>
          <w:p w:rsidR="00CE7517" w:rsidRPr="005B3F87" w:rsidRDefault="00862749" w:rsidP="00CE7517">
            <w:pPr>
              <w:spacing w:line="276" w:lineRule="auto"/>
              <w:ind w:left="0" w:firstLine="0"/>
              <w:contextualSpacing/>
              <w:rPr>
                <w:rFonts w:ascii="Times New Roman" w:hAnsi="Times New Roman"/>
                <w:sz w:val="24"/>
                <w:szCs w:val="20"/>
              </w:rPr>
            </w:pPr>
            <w:r w:rsidRPr="005B3F87">
              <w:rPr>
                <w:rFonts w:ascii="Times New Roman" w:hAnsi="Times New Roman"/>
                <w:sz w:val="24"/>
                <w:szCs w:val="28"/>
              </w:rPr>
              <w:t>О назначении общественных обсуждений по проекту решения Совета депутатов сельского поселения Луговской «О внесении изменений в решение Совета депутатов сельского поселения Луговской от 14.12.2020 № 213 «Об утверждении генерального плана сельского поселения Луговской» (с изменениями на 14.12.2022)» и проекту постановления администрации сельского поселения Луговской «О внесении изменений в постановление администрации сельского поселения Луговской от 07.12.2022 № 139 «Об утверждении правил землепользования и застройки сельского поселения Луговской» (с изменениями на 01.06.2023)»</w:t>
            </w:r>
          </w:p>
        </w:tc>
      </w:tr>
    </w:tbl>
    <w:p w:rsidR="00CE7517" w:rsidRPr="005B3F87" w:rsidRDefault="00CE7517" w:rsidP="00CE7517">
      <w:pPr>
        <w:pStyle w:val="13"/>
        <w:numPr>
          <w:ilvl w:val="0"/>
          <w:numId w:val="0"/>
        </w:numPr>
        <w:spacing w:before="0" w:after="0" w:line="276" w:lineRule="auto"/>
        <w:contextualSpacing/>
        <w:rPr>
          <w:rFonts w:ascii="Times New Roman" w:hAnsi="Times New Roman"/>
          <w:b w:val="0"/>
          <w:sz w:val="24"/>
          <w:szCs w:val="20"/>
        </w:rPr>
      </w:pPr>
    </w:p>
    <w:p w:rsidR="00862749" w:rsidRPr="005B3F87" w:rsidRDefault="00862749" w:rsidP="00862749">
      <w:pPr>
        <w:spacing w:line="276" w:lineRule="auto"/>
        <w:ind w:left="142" w:firstLine="284"/>
        <w:rPr>
          <w:rFonts w:ascii="Times New Roman" w:hAnsi="Times New Roman"/>
          <w:sz w:val="24"/>
          <w:szCs w:val="28"/>
        </w:rPr>
      </w:pPr>
      <w:r w:rsidRPr="005B3F87">
        <w:rPr>
          <w:rFonts w:ascii="Times New Roman" w:hAnsi="Times New Roman"/>
          <w:sz w:val="24"/>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сельского поселения Луговской, в соответствии со статьей 28 Федерального закона от 06.10.2003 № 131-ФЗ «Об общих принципах организации местного самоуправления в Российской Федерации», статьями 5.1, 24, 31 и 33 Градостроительного кодекса Российской Федерации, статьей 7 Федерального закона от 14.03.2022 № 58-ФЗ «О внесении изменений в отдельные законодательные акты Российской Федерации», статьей 10 Устава сельского поселения Луговской:</w:t>
      </w:r>
    </w:p>
    <w:p w:rsidR="00862749" w:rsidRPr="005B3F87" w:rsidRDefault="00862749" w:rsidP="000F1518">
      <w:pPr>
        <w:numPr>
          <w:ilvl w:val="0"/>
          <w:numId w:val="43"/>
        </w:numPr>
        <w:tabs>
          <w:tab w:val="clear" w:pos="1287"/>
          <w:tab w:val="num" w:pos="0"/>
          <w:tab w:val="left" w:pos="851"/>
          <w:tab w:val="left" w:pos="1134"/>
        </w:tabs>
        <w:spacing w:line="276" w:lineRule="auto"/>
        <w:ind w:left="142" w:firstLine="142"/>
        <w:rPr>
          <w:rFonts w:ascii="Times New Roman" w:hAnsi="Times New Roman"/>
          <w:sz w:val="24"/>
          <w:szCs w:val="28"/>
        </w:rPr>
      </w:pPr>
      <w:r w:rsidRPr="005B3F87">
        <w:rPr>
          <w:rFonts w:ascii="Times New Roman" w:hAnsi="Times New Roman"/>
          <w:sz w:val="24"/>
          <w:szCs w:val="28"/>
        </w:rPr>
        <w:t>Назначить общественные обсуждения по проектам:</w:t>
      </w:r>
    </w:p>
    <w:p w:rsidR="00862749" w:rsidRPr="005B3F87" w:rsidRDefault="00862749" w:rsidP="005B3F87">
      <w:pPr>
        <w:pStyle w:val="af0"/>
        <w:spacing w:line="276" w:lineRule="auto"/>
        <w:ind w:left="142" w:firstLine="142"/>
        <w:rPr>
          <w:rFonts w:ascii="Times New Roman" w:hAnsi="Times New Roman"/>
          <w:sz w:val="24"/>
          <w:szCs w:val="28"/>
        </w:rPr>
      </w:pPr>
      <w:r w:rsidRPr="005B3F87">
        <w:rPr>
          <w:rFonts w:ascii="Times New Roman" w:hAnsi="Times New Roman"/>
          <w:sz w:val="24"/>
          <w:szCs w:val="28"/>
        </w:rPr>
        <w:t>- решения Совета депутатов сельского поселения Луговской «О внесении изменений в решение Совета депутатов сельского поселения Луговской от 14.12.2020 № 213 «Об утверждении генерального плана сельского поселения Луговской» (с изменениями на 14.12.2022)», согласно приложению 1 к настоящему постановлению;</w:t>
      </w:r>
    </w:p>
    <w:p w:rsidR="00862749" w:rsidRPr="005B3F87" w:rsidRDefault="00862749" w:rsidP="005B3F87">
      <w:pPr>
        <w:pStyle w:val="af0"/>
        <w:spacing w:line="276" w:lineRule="auto"/>
        <w:ind w:left="142" w:firstLine="142"/>
        <w:rPr>
          <w:rFonts w:ascii="Times New Roman" w:hAnsi="Times New Roman"/>
          <w:sz w:val="24"/>
          <w:szCs w:val="28"/>
        </w:rPr>
      </w:pPr>
      <w:r w:rsidRPr="005B3F87">
        <w:rPr>
          <w:rFonts w:ascii="Times New Roman" w:hAnsi="Times New Roman"/>
          <w:sz w:val="24"/>
          <w:szCs w:val="28"/>
        </w:rPr>
        <w:t>-</w:t>
      </w:r>
      <w:r w:rsidRPr="005B3F87">
        <w:rPr>
          <w:rFonts w:ascii="Times New Roman" w:hAnsi="Times New Roman"/>
          <w:color w:val="FF0000"/>
          <w:sz w:val="24"/>
          <w:szCs w:val="28"/>
        </w:rPr>
        <w:t xml:space="preserve"> </w:t>
      </w:r>
      <w:r w:rsidRPr="005B3F87">
        <w:rPr>
          <w:rFonts w:ascii="Times New Roman" w:hAnsi="Times New Roman"/>
          <w:sz w:val="24"/>
          <w:szCs w:val="28"/>
        </w:rPr>
        <w:t>постановления администрации сельского поселения Луговской «О внесении изменений в постановление администрации сельского поселения Луговской от 07.12.2022 № 139 «Об утверждении правил землепользования и застройки сельского поселения Луговской» (с изменениями на 01.06.2023)», согласно приложению 2 к настоящему постановлению,</w:t>
      </w:r>
      <w:r w:rsidRPr="005B3F87">
        <w:rPr>
          <w:rFonts w:ascii="Times New Roman" w:hAnsi="Times New Roman"/>
          <w:color w:val="FF0000"/>
          <w:sz w:val="24"/>
          <w:szCs w:val="28"/>
        </w:rPr>
        <w:t xml:space="preserve"> </w:t>
      </w:r>
      <w:r w:rsidRPr="005B3F87">
        <w:rPr>
          <w:rFonts w:ascii="Times New Roman" w:hAnsi="Times New Roman"/>
          <w:sz w:val="24"/>
          <w:szCs w:val="28"/>
        </w:rPr>
        <w:t>(далее – Проекты).</w:t>
      </w:r>
    </w:p>
    <w:p w:rsidR="00862749" w:rsidRPr="005B3F87" w:rsidRDefault="00862749" w:rsidP="000F1518">
      <w:pPr>
        <w:numPr>
          <w:ilvl w:val="0"/>
          <w:numId w:val="43"/>
        </w:numPr>
        <w:tabs>
          <w:tab w:val="clear" w:pos="1287"/>
          <w:tab w:val="num" w:pos="0"/>
          <w:tab w:val="left" w:pos="142"/>
        </w:tabs>
        <w:spacing w:line="276" w:lineRule="auto"/>
        <w:ind w:left="142" w:firstLine="142"/>
        <w:rPr>
          <w:rFonts w:ascii="Times New Roman" w:hAnsi="Times New Roman"/>
          <w:sz w:val="24"/>
          <w:szCs w:val="28"/>
        </w:rPr>
      </w:pPr>
      <w:r w:rsidRPr="005B3F87">
        <w:rPr>
          <w:rFonts w:ascii="Times New Roman" w:hAnsi="Times New Roman"/>
          <w:sz w:val="24"/>
          <w:szCs w:val="28"/>
        </w:rPr>
        <w:t xml:space="preserve">Разместить оповещение о начале общественных обсуждений по Проектам на официальном сайте администрации сельского поселения Луговской </w:t>
      </w:r>
      <w:hyperlink r:id="rId13" w:history="1">
        <w:r w:rsidRPr="005B3F87">
          <w:rPr>
            <w:rStyle w:val="af"/>
            <w:rFonts w:ascii="Times New Roman" w:hAnsi="Times New Roman"/>
            <w:sz w:val="24"/>
            <w:szCs w:val="28"/>
          </w:rPr>
          <w:t>www.lgv-adm.ru</w:t>
        </w:r>
      </w:hyperlink>
      <w:r w:rsidRPr="005B3F87">
        <w:rPr>
          <w:rStyle w:val="af"/>
          <w:rFonts w:ascii="Times New Roman" w:hAnsi="Times New Roman"/>
          <w:sz w:val="24"/>
          <w:szCs w:val="28"/>
        </w:rPr>
        <w:t xml:space="preserve"> </w:t>
      </w:r>
      <w:r w:rsidRPr="005B3F87">
        <w:rPr>
          <w:rFonts w:ascii="Times New Roman" w:hAnsi="Times New Roman"/>
          <w:sz w:val="24"/>
          <w:szCs w:val="28"/>
        </w:rPr>
        <w:t>и опубликовать в официальном информационном бюллетене «Луговской вестник».</w:t>
      </w:r>
    </w:p>
    <w:p w:rsidR="00862749" w:rsidRPr="005B3F87" w:rsidRDefault="00862749" w:rsidP="000F1518">
      <w:pPr>
        <w:numPr>
          <w:ilvl w:val="0"/>
          <w:numId w:val="43"/>
        </w:numPr>
        <w:tabs>
          <w:tab w:val="clear" w:pos="1287"/>
          <w:tab w:val="num" w:pos="0"/>
          <w:tab w:val="left" w:pos="142"/>
          <w:tab w:val="left" w:pos="851"/>
          <w:tab w:val="left" w:pos="1134"/>
        </w:tabs>
        <w:spacing w:line="276" w:lineRule="auto"/>
        <w:ind w:left="142" w:firstLine="142"/>
        <w:rPr>
          <w:rFonts w:ascii="Times New Roman" w:hAnsi="Times New Roman"/>
          <w:sz w:val="24"/>
          <w:szCs w:val="28"/>
        </w:rPr>
      </w:pPr>
      <w:r w:rsidRPr="005B3F87">
        <w:rPr>
          <w:rFonts w:ascii="Times New Roman" w:hAnsi="Times New Roman"/>
          <w:sz w:val="24"/>
          <w:szCs w:val="28"/>
        </w:rPr>
        <w:t xml:space="preserve">Опубликовать Проекты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4" w:history="1">
        <w:r w:rsidRPr="005B3F87">
          <w:rPr>
            <w:rStyle w:val="af"/>
            <w:rFonts w:ascii="Times New Roman" w:hAnsi="Times New Roman"/>
            <w:sz w:val="24"/>
            <w:szCs w:val="28"/>
          </w:rPr>
          <w:t>www.</w:t>
        </w:r>
        <w:r w:rsidRPr="005B3F87">
          <w:rPr>
            <w:rStyle w:val="af"/>
            <w:rFonts w:ascii="Times New Roman" w:hAnsi="Times New Roman"/>
            <w:sz w:val="24"/>
            <w:szCs w:val="28"/>
            <w:lang w:val="en-US"/>
          </w:rPr>
          <w:t>lgv</w:t>
        </w:r>
        <w:r w:rsidRPr="005B3F87">
          <w:rPr>
            <w:rStyle w:val="af"/>
            <w:rFonts w:ascii="Times New Roman" w:hAnsi="Times New Roman"/>
            <w:sz w:val="24"/>
            <w:szCs w:val="28"/>
          </w:rPr>
          <w:t>-</w:t>
        </w:r>
        <w:r w:rsidRPr="005B3F87">
          <w:rPr>
            <w:rStyle w:val="af"/>
            <w:rFonts w:ascii="Times New Roman" w:hAnsi="Times New Roman"/>
            <w:sz w:val="24"/>
            <w:szCs w:val="28"/>
            <w:lang w:val="en-US"/>
          </w:rPr>
          <w:t>adm</w:t>
        </w:r>
        <w:r w:rsidRPr="005B3F87">
          <w:rPr>
            <w:rStyle w:val="af"/>
            <w:rFonts w:ascii="Times New Roman" w:hAnsi="Times New Roman"/>
            <w:sz w:val="24"/>
            <w:szCs w:val="28"/>
          </w:rPr>
          <w:t>.</w:t>
        </w:r>
        <w:proofErr w:type="spellStart"/>
        <w:r w:rsidRPr="005B3F87">
          <w:rPr>
            <w:rStyle w:val="af"/>
            <w:rFonts w:ascii="Times New Roman" w:hAnsi="Times New Roman"/>
            <w:sz w:val="24"/>
            <w:szCs w:val="28"/>
            <w:lang w:val="en-US"/>
          </w:rPr>
          <w:t>ru</w:t>
        </w:r>
        <w:proofErr w:type="spellEnd"/>
      </w:hyperlink>
      <w:r w:rsidRPr="005B3F87">
        <w:rPr>
          <w:rStyle w:val="af"/>
          <w:rFonts w:ascii="Times New Roman" w:hAnsi="Times New Roman"/>
          <w:sz w:val="24"/>
          <w:szCs w:val="28"/>
        </w:rPr>
        <w:t xml:space="preserve"> </w:t>
      </w:r>
      <w:r w:rsidRPr="005B3F87">
        <w:rPr>
          <w:rFonts w:ascii="Times New Roman" w:hAnsi="Times New Roman"/>
          <w:sz w:val="24"/>
          <w:szCs w:val="28"/>
        </w:rPr>
        <w:t>в разделе «Документы» подразделе «Проекты НПА».</w:t>
      </w:r>
    </w:p>
    <w:p w:rsidR="00862749" w:rsidRPr="005B3F87" w:rsidRDefault="00862749" w:rsidP="000F1518">
      <w:pPr>
        <w:numPr>
          <w:ilvl w:val="0"/>
          <w:numId w:val="43"/>
        </w:numPr>
        <w:tabs>
          <w:tab w:val="clear" w:pos="1287"/>
          <w:tab w:val="num" w:pos="0"/>
          <w:tab w:val="left" w:pos="142"/>
          <w:tab w:val="left" w:pos="851"/>
          <w:tab w:val="left" w:pos="1134"/>
        </w:tabs>
        <w:spacing w:line="276" w:lineRule="auto"/>
        <w:ind w:left="142" w:firstLine="142"/>
        <w:rPr>
          <w:rFonts w:ascii="Times New Roman" w:hAnsi="Times New Roman"/>
          <w:sz w:val="24"/>
          <w:szCs w:val="28"/>
        </w:rPr>
      </w:pPr>
      <w:r w:rsidRPr="005B3F87">
        <w:rPr>
          <w:rFonts w:ascii="Times New Roman" w:hAnsi="Times New Roman"/>
          <w:sz w:val="24"/>
          <w:szCs w:val="28"/>
        </w:rPr>
        <w:t>Установить срок проведения общественных обсуждений с 27.07.2023 по 25.08.2023.</w:t>
      </w:r>
    </w:p>
    <w:p w:rsidR="00862749" w:rsidRPr="005B3F87" w:rsidRDefault="00862749" w:rsidP="000F1518">
      <w:pPr>
        <w:numPr>
          <w:ilvl w:val="0"/>
          <w:numId w:val="43"/>
        </w:numPr>
        <w:tabs>
          <w:tab w:val="clear" w:pos="1287"/>
          <w:tab w:val="num" w:pos="0"/>
          <w:tab w:val="left" w:pos="142"/>
          <w:tab w:val="left" w:pos="851"/>
          <w:tab w:val="left" w:pos="1134"/>
        </w:tabs>
        <w:spacing w:line="276" w:lineRule="auto"/>
        <w:ind w:left="142" w:firstLine="142"/>
        <w:rPr>
          <w:rFonts w:ascii="Times New Roman" w:hAnsi="Times New Roman"/>
          <w:sz w:val="24"/>
          <w:szCs w:val="28"/>
        </w:rPr>
      </w:pPr>
      <w:r w:rsidRPr="005B3F87">
        <w:rPr>
          <w:rFonts w:ascii="Times New Roman" w:hAnsi="Times New Roman"/>
          <w:sz w:val="24"/>
          <w:szCs w:val="28"/>
        </w:rPr>
        <w:t>Определить органом, уполномоченным на проведение общественных обсуждений, администрацию сельского поселения Луговской.</w:t>
      </w:r>
    </w:p>
    <w:p w:rsidR="00862749" w:rsidRPr="005B3F87" w:rsidRDefault="00862749" w:rsidP="000F1518">
      <w:pPr>
        <w:numPr>
          <w:ilvl w:val="0"/>
          <w:numId w:val="43"/>
        </w:numPr>
        <w:tabs>
          <w:tab w:val="clear" w:pos="1287"/>
          <w:tab w:val="num" w:pos="0"/>
          <w:tab w:val="left" w:pos="142"/>
          <w:tab w:val="left" w:pos="851"/>
          <w:tab w:val="left" w:pos="1134"/>
        </w:tabs>
        <w:spacing w:line="276" w:lineRule="auto"/>
        <w:ind w:left="142" w:firstLine="142"/>
        <w:rPr>
          <w:rFonts w:ascii="Times New Roman" w:hAnsi="Times New Roman"/>
          <w:sz w:val="24"/>
          <w:szCs w:val="28"/>
        </w:rPr>
      </w:pPr>
      <w:r w:rsidRPr="005B3F87">
        <w:rPr>
          <w:rFonts w:ascii="Times New Roman" w:hAnsi="Times New Roman"/>
          <w:sz w:val="24"/>
          <w:szCs w:val="28"/>
        </w:rPr>
        <w:t xml:space="preserve">Утвердить состав организационного комитета по организации и проведению </w:t>
      </w:r>
      <w:r w:rsidRPr="005B3F87">
        <w:rPr>
          <w:rFonts w:ascii="Times New Roman" w:hAnsi="Times New Roman"/>
          <w:sz w:val="24"/>
          <w:szCs w:val="28"/>
        </w:rPr>
        <w:lastRenderedPageBreak/>
        <w:t>общественных обсуждений – организационный комитет (далее – оргкомитет) согласно приложению 3 к настоящему постановлению.</w:t>
      </w:r>
    </w:p>
    <w:p w:rsidR="00862749" w:rsidRPr="005B3F87" w:rsidRDefault="00862749" w:rsidP="000F1518">
      <w:pPr>
        <w:numPr>
          <w:ilvl w:val="0"/>
          <w:numId w:val="43"/>
        </w:numPr>
        <w:tabs>
          <w:tab w:val="clear" w:pos="1287"/>
          <w:tab w:val="num" w:pos="0"/>
          <w:tab w:val="left" w:pos="851"/>
          <w:tab w:val="left" w:pos="1134"/>
        </w:tabs>
        <w:spacing w:line="276" w:lineRule="auto"/>
        <w:ind w:left="0" w:firstLine="284"/>
        <w:rPr>
          <w:rFonts w:ascii="Times New Roman" w:hAnsi="Times New Roman"/>
          <w:sz w:val="24"/>
          <w:szCs w:val="28"/>
        </w:rPr>
      </w:pPr>
      <w:r w:rsidRPr="005B3F87">
        <w:rPr>
          <w:rFonts w:ascii="Times New Roman" w:hAnsi="Times New Roman"/>
          <w:sz w:val="24"/>
          <w:szCs w:val="28"/>
        </w:rPr>
        <w:t>Провести экспозицию Проектов в здании администрации сельского поселения Луговской, расположенном по адресу: Ханты-Мансийский автономный округ – Югра, Ханты-Мансийский район, п. Луговской, ул. Гагарина, 19, с 27.07.2023 по 25.08.2023.</w:t>
      </w:r>
      <w:r w:rsidRPr="005B3F87">
        <w:rPr>
          <w:rFonts w:ascii="Times New Roman" w:hAnsi="Times New Roman"/>
          <w:color w:val="FF0000"/>
          <w:sz w:val="24"/>
          <w:szCs w:val="28"/>
        </w:rPr>
        <w:t xml:space="preserve"> </w:t>
      </w:r>
      <w:r w:rsidRPr="005B3F87">
        <w:rPr>
          <w:rFonts w:ascii="Times New Roman" w:hAnsi="Times New Roman"/>
          <w:sz w:val="24"/>
          <w:szCs w:val="28"/>
        </w:rPr>
        <w:t>График работы администрации (посещение экспозиций): понедельник-четверг: с 8.30 до 17.30 часов, перерыв: с 13.00 до 14.00 часов, пятница: с 8.30 до 12.30, без перерыва.</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По результатам общественных обсуждений подготовить протокол и заключение о результатах общественных обсуждений и опубликовать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5" w:history="1">
        <w:r w:rsidRPr="005B3F87">
          <w:rPr>
            <w:rStyle w:val="af"/>
            <w:rFonts w:ascii="Times New Roman" w:hAnsi="Times New Roman"/>
            <w:sz w:val="24"/>
            <w:szCs w:val="28"/>
          </w:rPr>
          <w:t>www.</w:t>
        </w:r>
        <w:r w:rsidRPr="005B3F87">
          <w:rPr>
            <w:rStyle w:val="af"/>
            <w:rFonts w:ascii="Times New Roman" w:hAnsi="Times New Roman"/>
            <w:sz w:val="24"/>
            <w:szCs w:val="28"/>
            <w:lang w:val="en-US"/>
          </w:rPr>
          <w:t>lgv</w:t>
        </w:r>
        <w:r w:rsidRPr="005B3F87">
          <w:rPr>
            <w:rStyle w:val="af"/>
            <w:rFonts w:ascii="Times New Roman" w:hAnsi="Times New Roman"/>
            <w:sz w:val="24"/>
            <w:szCs w:val="28"/>
          </w:rPr>
          <w:t>-</w:t>
        </w:r>
        <w:r w:rsidRPr="005B3F87">
          <w:rPr>
            <w:rStyle w:val="af"/>
            <w:rFonts w:ascii="Times New Roman" w:hAnsi="Times New Roman"/>
            <w:sz w:val="24"/>
            <w:szCs w:val="28"/>
            <w:lang w:val="en-US"/>
          </w:rPr>
          <w:t>adm</w:t>
        </w:r>
        <w:r w:rsidRPr="005B3F87">
          <w:rPr>
            <w:rStyle w:val="af"/>
            <w:rFonts w:ascii="Times New Roman" w:hAnsi="Times New Roman"/>
            <w:sz w:val="24"/>
            <w:szCs w:val="28"/>
          </w:rPr>
          <w:t>.</w:t>
        </w:r>
        <w:proofErr w:type="spellStart"/>
        <w:r w:rsidRPr="005B3F87">
          <w:rPr>
            <w:rStyle w:val="af"/>
            <w:rFonts w:ascii="Times New Roman" w:hAnsi="Times New Roman"/>
            <w:sz w:val="24"/>
            <w:szCs w:val="28"/>
            <w:lang w:val="en-US"/>
          </w:rPr>
          <w:t>ru</w:t>
        </w:r>
        <w:proofErr w:type="spellEnd"/>
      </w:hyperlink>
      <w:r w:rsidRPr="005B3F87">
        <w:rPr>
          <w:rStyle w:val="af"/>
          <w:rFonts w:ascii="Times New Roman" w:hAnsi="Times New Roman"/>
          <w:sz w:val="24"/>
          <w:szCs w:val="28"/>
        </w:rPr>
        <w:t xml:space="preserve"> </w:t>
      </w:r>
      <w:r w:rsidRPr="005B3F87">
        <w:rPr>
          <w:rFonts w:ascii="Times New Roman" w:hAnsi="Times New Roman"/>
          <w:sz w:val="24"/>
          <w:szCs w:val="28"/>
        </w:rPr>
        <w:t>в разделе «Документы» подразделе «Градостроительство».</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В ходе работы экспозиции организовать консультирование посетителей оргкомитетом.</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Определить местом приёма предложений и замечаний по Проектам:</w:t>
      </w:r>
    </w:p>
    <w:p w:rsidR="00862749" w:rsidRPr="005B3F87" w:rsidRDefault="00862749" w:rsidP="005B3F87">
      <w:pPr>
        <w:tabs>
          <w:tab w:val="left"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в письменной форме – приемную администрации сельского поселения Луговской, расположенную по адресу: Ханты-Мансийский автономный округ – Югра, Ханты-Мансийский район, п. Луговской, ул. Гагарина, 19, телефон/факс: 8(3467)378447, адрес электронной почты: </w:t>
      </w:r>
      <w:hyperlink r:id="rId16" w:history="1">
        <w:r w:rsidRPr="005B3F87">
          <w:rPr>
            <w:rStyle w:val="af"/>
            <w:rFonts w:ascii="Times New Roman" w:hAnsi="Times New Roman"/>
            <w:sz w:val="24"/>
            <w:szCs w:val="28"/>
            <w:lang w:val="en-US"/>
          </w:rPr>
          <w:t>lgv</w:t>
        </w:r>
        <w:r w:rsidRPr="005B3F87">
          <w:rPr>
            <w:rStyle w:val="af"/>
            <w:rFonts w:ascii="Times New Roman" w:hAnsi="Times New Roman"/>
            <w:sz w:val="24"/>
            <w:szCs w:val="28"/>
          </w:rPr>
          <w:t>@</w:t>
        </w:r>
        <w:r w:rsidRPr="005B3F87">
          <w:rPr>
            <w:rStyle w:val="af"/>
            <w:rFonts w:ascii="Times New Roman" w:hAnsi="Times New Roman"/>
            <w:sz w:val="24"/>
            <w:szCs w:val="28"/>
            <w:lang w:val="en-US"/>
          </w:rPr>
          <w:t>hmrn</w:t>
        </w:r>
        <w:r w:rsidRPr="005B3F87">
          <w:rPr>
            <w:rStyle w:val="af"/>
            <w:rFonts w:ascii="Times New Roman" w:hAnsi="Times New Roman"/>
            <w:sz w:val="24"/>
            <w:szCs w:val="28"/>
          </w:rPr>
          <w:t>.</w:t>
        </w:r>
        <w:proofErr w:type="spellStart"/>
        <w:r w:rsidRPr="005B3F87">
          <w:rPr>
            <w:rStyle w:val="af"/>
            <w:rFonts w:ascii="Times New Roman" w:hAnsi="Times New Roman"/>
            <w:sz w:val="24"/>
            <w:szCs w:val="28"/>
            <w:lang w:val="en-US"/>
          </w:rPr>
          <w:t>ru</w:t>
        </w:r>
        <w:proofErr w:type="spellEnd"/>
      </w:hyperlink>
      <w:r w:rsidRPr="005B3F87">
        <w:rPr>
          <w:rFonts w:ascii="Times New Roman" w:hAnsi="Times New Roman"/>
          <w:sz w:val="24"/>
          <w:szCs w:val="28"/>
        </w:rPr>
        <w:t>;</w:t>
      </w:r>
    </w:p>
    <w:p w:rsidR="00862749" w:rsidRPr="005B3F87" w:rsidRDefault="00862749" w:rsidP="005B3F87">
      <w:pPr>
        <w:tabs>
          <w:tab w:val="left"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посредством официального сайта администрации сельского поселения Луговской </w:t>
      </w:r>
      <w:hyperlink r:id="rId17" w:history="1">
        <w:r w:rsidRPr="005B3F87">
          <w:rPr>
            <w:rStyle w:val="af"/>
            <w:rFonts w:ascii="Times New Roman" w:hAnsi="Times New Roman"/>
            <w:sz w:val="24"/>
            <w:szCs w:val="28"/>
          </w:rPr>
          <w:t>www.</w:t>
        </w:r>
        <w:r w:rsidRPr="005B3F87">
          <w:rPr>
            <w:rStyle w:val="af"/>
            <w:rFonts w:ascii="Times New Roman" w:hAnsi="Times New Roman"/>
            <w:sz w:val="24"/>
            <w:szCs w:val="28"/>
            <w:lang w:val="en-US"/>
          </w:rPr>
          <w:t>lgv</w:t>
        </w:r>
        <w:r w:rsidRPr="005B3F87">
          <w:rPr>
            <w:rStyle w:val="af"/>
            <w:rFonts w:ascii="Times New Roman" w:hAnsi="Times New Roman"/>
            <w:sz w:val="24"/>
            <w:szCs w:val="28"/>
          </w:rPr>
          <w:t>-</w:t>
        </w:r>
        <w:r w:rsidRPr="005B3F87">
          <w:rPr>
            <w:rStyle w:val="af"/>
            <w:rFonts w:ascii="Times New Roman" w:hAnsi="Times New Roman"/>
            <w:sz w:val="24"/>
            <w:szCs w:val="28"/>
            <w:lang w:val="en-US"/>
          </w:rPr>
          <w:t>adm</w:t>
        </w:r>
        <w:r w:rsidRPr="005B3F87">
          <w:rPr>
            <w:rStyle w:val="af"/>
            <w:rFonts w:ascii="Times New Roman" w:hAnsi="Times New Roman"/>
            <w:sz w:val="24"/>
            <w:szCs w:val="28"/>
          </w:rPr>
          <w:t>.</w:t>
        </w:r>
        <w:proofErr w:type="spellStart"/>
        <w:r w:rsidRPr="005B3F87">
          <w:rPr>
            <w:rStyle w:val="af"/>
            <w:rFonts w:ascii="Times New Roman" w:hAnsi="Times New Roman"/>
            <w:sz w:val="24"/>
            <w:szCs w:val="28"/>
            <w:lang w:val="en-US"/>
          </w:rPr>
          <w:t>ru</w:t>
        </w:r>
        <w:proofErr w:type="spellEnd"/>
      </w:hyperlink>
      <w:r w:rsidRPr="005B3F87">
        <w:rPr>
          <w:rFonts w:ascii="Times New Roman" w:hAnsi="Times New Roman"/>
          <w:sz w:val="24"/>
          <w:szCs w:val="28"/>
        </w:rPr>
        <w:t>.</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Установить срок приёма предложений и замечаний по Проектам до 24.08.2023.</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8" w:history="1">
        <w:r w:rsidRPr="005B3F87">
          <w:rPr>
            <w:rStyle w:val="af"/>
            <w:rFonts w:ascii="Times New Roman" w:hAnsi="Times New Roman"/>
            <w:sz w:val="24"/>
            <w:szCs w:val="28"/>
          </w:rPr>
          <w:t>www.lgv-adm.ru</w:t>
        </w:r>
      </w:hyperlink>
      <w:r w:rsidRPr="005B3F87">
        <w:rPr>
          <w:rFonts w:ascii="Times New Roman" w:hAnsi="Times New Roman"/>
          <w:sz w:val="24"/>
          <w:szCs w:val="28"/>
        </w:rPr>
        <w:t xml:space="preserve"> в разделе «Документы» подразделе «Постановления».</w:t>
      </w:r>
    </w:p>
    <w:p w:rsidR="00862749" w:rsidRPr="005B3F87" w:rsidRDefault="00862749" w:rsidP="000F1518">
      <w:pPr>
        <w:numPr>
          <w:ilvl w:val="0"/>
          <w:numId w:val="43"/>
        </w:numPr>
        <w:tabs>
          <w:tab w:val="clear" w:pos="1287"/>
          <w:tab w:val="num" w:pos="0"/>
          <w:tab w:val="left" w:pos="142"/>
        </w:tabs>
        <w:spacing w:line="276" w:lineRule="auto"/>
        <w:ind w:left="0" w:firstLine="284"/>
        <w:rPr>
          <w:rFonts w:ascii="Times New Roman" w:hAnsi="Times New Roman"/>
          <w:sz w:val="24"/>
          <w:szCs w:val="28"/>
        </w:rPr>
      </w:pPr>
      <w:r w:rsidRPr="005B3F87">
        <w:rPr>
          <w:rFonts w:ascii="Times New Roman" w:hAnsi="Times New Roman"/>
          <w:sz w:val="24"/>
          <w:szCs w:val="28"/>
        </w:rPr>
        <w:t xml:space="preserve"> Контроль за выполнением настоящего постановления оставляю за собой.</w:t>
      </w:r>
    </w:p>
    <w:p w:rsidR="0061315C" w:rsidRPr="005B3F87" w:rsidRDefault="0061315C" w:rsidP="00CE7517">
      <w:pPr>
        <w:spacing w:line="276" w:lineRule="auto"/>
        <w:ind w:left="0" w:firstLine="0"/>
        <w:contextualSpacing/>
        <w:rPr>
          <w:rFonts w:ascii="Times New Roman" w:hAnsi="Times New Roman"/>
          <w:sz w:val="24"/>
          <w:szCs w:val="20"/>
        </w:rPr>
      </w:pPr>
    </w:p>
    <w:p w:rsidR="00CE7517" w:rsidRPr="005B3F87" w:rsidRDefault="0061315C" w:rsidP="00862749">
      <w:pPr>
        <w:spacing w:line="276" w:lineRule="auto"/>
        <w:ind w:left="0" w:firstLine="142"/>
        <w:contextualSpacing/>
        <w:rPr>
          <w:rFonts w:ascii="Times New Roman" w:hAnsi="Times New Roman"/>
          <w:sz w:val="24"/>
          <w:szCs w:val="20"/>
        </w:rPr>
      </w:pPr>
      <w:proofErr w:type="spellStart"/>
      <w:r w:rsidRPr="005B3F87">
        <w:rPr>
          <w:rFonts w:ascii="Times New Roman" w:hAnsi="Times New Roman"/>
          <w:sz w:val="24"/>
          <w:szCs w:val="20"/>
        </w:rPr>
        <w:t>И.о.г</w:t>
      </w:r>
      <w:r w:rsidR="00CE7517" w:rsidRPr="005B3F87">
        <w:rPr>
          <w:rFonts w:ascii="Times New Roman" w:hAnsi="Times New Roman"/>
          <w:sz w:val="24"/>
          <w:szCs w:val="20"/>
        </w:rPr>
        <w:t>лав</w:t>
      </w:r>
      <w:r w:rsidRPr="005B3F87">
        <w:rPr>
          <w:rFonts w:ascii="Times New Roman" w:hAnsi="Times New Roman"/>
          <w:sz w:val="24"/>
          <w:szCs w:val="20"/>
        </w:rPr>
        <w:t>ы</w:t>
      </w:r>
      <w:proofErr w:type="spellEnd"/>
      <w:r w:rsidR="00CE7517" w:rsidRPr="005B3F87">
        <w:rPr>
          <w:rFonts w:ascii="Times New Roman" w:hAnsi="Times New Roman"/>
          <w:sz w:val="24"/>
          <w:szCs w:val="20"/>
        </w:rPr>
        <w:t xml:space="preserve"> </w:t>
      </w:r>
    </w:p>
    <w:p w:rsidR="00CE7517" w:rsidRPr="00CE7517" w:rsidRDefault="00CE7517" w:rsidP="00862749">
      <w:pPr>
        <w:spacing w:line="276" w:lineRule="auto"/>
        <w:ind w:left="0" w:firstLine="142"/>
        <w:contextualSpacing/>
        <w:rPr>
          <w:rFonts w:ascii="Times New Roman" w:hAnsi="Times New Roman"/>
          <w:szCs w:val="20"/>
        </w:rPr>
      </w:pPr>
      <w:r w:rsidRPr="005B3F87">
        <w:rPr>
          <w:rFonts w:ascii="Times New Roman" w:hAnsi="Times New Roman"/>
          <w:sz w:val="24"/>
          <w:szCs w:val="20"/>
        </w:rPr>
        <w:t xml:space="preserve">сельского поселения </w:t>
      </w:r>
      <w:proofErr w:type="gramStart"/>
      <w:r w:rsidRPr="005B3F87">
        <w:rPr>
          <w:rFonts w:ascii="Times New Roman" w:hAnsi="Times New Roman"/>
          <w:sz w:val="24"/>
          <w:szCs w:val="20"/>
        </w:rPr>
        <w:t xml:space="preserve">Луговской  </w:t>
      </w:r>
      <w:proofErr w:type="spellStart"/>
      <w:r w:rsidR="0061315C" w:rsidRPr="005B3F87">
        <w:rPr>
          <w:rFonts w:ascii="Times New Roman" w:hAnsi="Times New Roman"/>
          <w:sz w:val="24"/>
          <w:szCs w:val="20"/>
        </w:rPr>
        <w:t>М.Р.Плесовских</w:t>
      </w:r>
      <w:proofErr w:type="spellEnd"/>
      <w:proofErr w:type="gramEnd"/>
    </w:p>
    <w:p w:rsidR="00CE7517" w:rsidRPr="00CE7517" w:rsidRDefault="00CE7517" w:rsidP="00CE7517">
      <w:pPr>
        <w:spacing w:line="276" w:lineRule="auto"/>
        <w:ind w:left="0" w:firstLine="0"/>
        <w:contextualSpacing/>
        <w:rPr>
          <w:rFonts w:ascii="Times New Roman" w:hAnsi="Times New Roman"/>
          <w:szCs w:val="20"/>
        </w:rPr>
      </w:pPr>
    </w:p>
    <w:p w:rsidR="0061315C" w:rsidRPr="00576FB4" w:rsidRDefault="0061315C" w:rsidP="0061315C">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1</w:t>
      </w:r>
    </w:p>
    <w:p w:rsidR="0061315C" w:rsidRPr="00576FB4" w:rsidRDefault="0061315C" w:rsidP="0061315C">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61315C" w:rsidRPr="00576FB4" w:rsidRDefault="0061315C" w:rsidP="0061315C">
      <w:pPr>
        <w:jc w:val="right"/>
        <w:rPr>
          <w:rFonts w:ascii="Times New Roman" w:hAnsi="Times New Roman"/>
        </w:rPr>
      </w:pPr>
      <w:r w:rsidRPr="00576FB4">
        <w:rPr>
          <w:rFonts w:ascii="Times New Roman" w:hAnsi="Times New Roman"/>
        </w:rPr>
        <w:t>сельского поселения Луговской</w:t>
      </w:r>
    </w:p>
    <w:p w:rsidR="00CE7517" w:rsidRDefault="0061315C" w:rsidP="0061315C">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sidR="00862749">
        <w:rPr>
          <w:rFonts w:ascii="Times New Roman" w:hAnsi="Times New Roman"/>
        </w:rPr>
        <w:t>26</w:t>
      </w:r>
      <w:r>
        <w:rPr>
          <w:rFonts w:ascii="Times New Roman" w:hAnsi="Times New Roman"/>
        </w:rPr>
        <w:t>.07.2023</w:t>
      </w:r>
      <w:r w:rsidRPr="00576FB4">
        <w:rPr>
          <w:rFonts w:ascii="Times New Roman" w:hAnsi="Times New Roman"/>
        </w:rPr>
        <w:t xml:space="preserve"> № </w:t>
      </w:r>
      <w:r>
        <w:rPr>
          <w:rFonts w:ascii="Times New Roman" w:hAnsi="Times New Roman"/>
        </w:rPr>
        <w:t>4</w:t>
      </w:r>
      <w:r w:rsidR="00862749">
        <w:rPr>
          <w:rFonts w:ascii="Times New Roman" w:hAnsi="Times New Roman"/>
        </w:rPr>
        <w:t>3</w:t>
      </w:r>
    </w:p>
    <w:p w:rsidR="0061315C" w:rsidRPr="005B3F87" w:rsidRDefault="0061315C" w:rsidP="005B3F87">
      <w:pPr>
        <w:ind w:left="0" w:firstLine="0"/>
        <w:contextualSpacing/>
        <w:rPr>
          <w:rFonts w:ascii="Times New Roman" w:hAnsi="Times New Roman"/>
          <w:szCs w:val="20"/>
        </w:rPr>
      </w:pPr>
    </w:p>
    <w:p w:rsidR="00862749" w:rsidRPr="00862749" w:rsidRDefault="00862749" w:rsidP="00862749">
      <w:pPr>
        <w:shd w:val="clear" w:color="auto" w:fill="FFFFFF"/>
        <w:spacing w:line="276" w:lineRule="auto"/>
        <w:ind w:left="142" w:firstLine="0"/>
        <w:jc w:val="center"/>
        <w:rPr>
          <w:rFonts w:ascii="Times New Roman" w:hAnsi="Times New Roman"/>
          <w:szCs w:val="28"/>
        </w:rPr>
      </w:pPr>
      <w:r w:rsidRPr="00862749">
        <w:rPr>
          <w:rFonts w:ascii="Times New Roman" w:hAnsi="Times New Roman"/>
          <w:b/>
          <w:bCs/>
          <w:spacing w:val="-13"/>
          <w:szCs w:val="28"/>
        </w:rPr>
        <w:t>ХАНТЫ-МАНСИЙСКИЙ АВТОНОМНЫЙ ОКРУГ - ЮГРА</w:t>
      </w:r>
    </w:p>
    <w:p w:rsidR="00862749" w:rsidRPr="00862749" w:rsidRDefault="00862749" w:rsidP="00862749">
      <w:pPr>
        <w:shd w:val="clear" w:color="auto" w:fill="FFFFFF"/>
        <w:spacing w:before="5" w:line="276" w:lineRule="auto"/>
        <w:ind w:firstLine="0"/>
        <w:jc w:val="center"/>
        <w:rPr>
          <w:rFonts w:ascii="Times New Roman" w:hAnsi="Times New Roman"/>
          <w:szCs w:val="28"/>
        </w:rPr>
      </w:pPr>
      <w:r w:rsidRPr="00862749">
        <w:rPr>
          <w:rFonts w:ascii="Times New Roman" w:hAnsi="Times New Roman"/>
          <w:b/>
          <w:bCs/>
          <w:spacing w:val="-12"/>
          <w:szCs w:val="28"/>
        </w:rPr>
        <w:t>ТЮМЕНСКАЯ ОБЛАСТЬ</w:t>
      </w:r>
    </w:p>
    <w:p w:rsidR="00862749" w:rsidRPr="00862749" w:rsidRDefault="00862749" w:rsidP="00862749">
      <w:pPr>
        <w:shd w:val="clear" w:color="auto" w:fill="FFFFFF"/>
        <w:spacing w:line="276" w:lineRule="auto"/>
        <w:ind w:firstLine="0"/>
        <w:jc w:val="center"/>
        <w:rPr>
          <w:rFonts w:ascii="Times New Roman" w:hAnsi="Times New Roman"/>
          <w:szCs w:val="28"/>
        </w:rPr>
      </w:pPr>
      <w:r w:rsidRPr="00862749">
        <w:rPr>
          <w:rFonts w:ascii="Times New Roman" w:hAnsi="Times New Roman"/>
          <w:b/>
          <w:bCs/>
          <w:spacing w:val="-12"/>
          <w:szCs w:val="28"/>
        </w:rPr>
        <w:t>ХАНТЫ-МАНСИЙСКИЙ РАЙОН</w:t>
      </w:r>
    </w:p>
    <w:p w:rsidR="00862749" w:rsidRPr="00862749" w:rsidRDefault="00862749" w:rsidP="00862749">
      <w:pPr>
        <w:shd w:val="clear" w:color="auto" w:fill="FFFFFF"/>
        <w:spacing w:line="276" w:lineRule="auto"/>
        <w:ind w:firstLine="0"/>
        <w:jc w:val="center"/>
        <w:rPr>
          <w:rFonts w:ascii="Times New Roman" w:hAnsi="Times New Roman"/>
          <w:szCs w:val="28"/>
        </w:rPr>
      </w:pPr>
      <w:r w:rsidRPr="00862749">
        <w:rPr>
          <w:rFonts w:ascii="Times New Roman" w:hAnsi="Times New Roman"/>
          <w:b/>
          <w:bCs/>
          <w:spacing w:val="-11"/>
          <w:szCs w:val="28"/>
        </w:rPr>
        <w:t>СЕЛЬСКОЕ ПОСЕЛЕНИЕ ЛУГОВСКОЙ</w:t>
      </w:r>
    </w:p>
    <w:p w:rsidR="00862749" w:rsidRPr="00862749" w:rsidRDefault="00862749" w:rsidP="00862749">
      <w:pPr>
        <w:shd w:val="clear" w:color="auto" w:fill="FFFFFF"/>
        <w:spacing w:line="276" w:lineRule="auto"/>
        <w:ind w:firstLine="0"/>
        <w:jc w:val="center"/>
        <w:rPr>
          <w:rFonts w:ascii="Times New Roman" w:hAnsi="Times New Roman"/>
          <w:szCs w:val="28"/>
        </w:rPr>
      </w:pPr>
      <w:r w:rsidRPr="00862749">
        <w:rPr>
          <w:rFonts w:ascii="Times New Roman" w:hAnsi="Times New Roman"/>
          <w:b/>
          <w:bCs/>
          <w:spacing w:val="-11"/>
          <w:szCs w:val="28"/>
        </w:rPr>
        <w:t>СОВЕТ ДЕПУТАТОВ</w:t>
      </w:r>
    </w:p>
    <w:p w:rsidR="00862749" w:rsidRPr="005B3F87" w:rsidRDefault="00862749" w:rsidP="005B3F87">
      <w:pPr>
        <w:shd w:val="clear" w:color="auto" w:fill="FFFFFF"/>
        <w:ind w:firstLine="0"/>
        <w:jc w:val="center"/>
        <w:rPr>
          <w:rFonts w:ascii="Times New Roman" w:hAnsi="Times New Roman"/>
          <w:b/>
          <w:bCs/>
          <w:spacing w:val="-12"/>
          <w:sz w:val="20"/>
          <w:szCs w:val="28"/>
        </w:rPr>
      </w:pPr>
    </w:p>
    <w:p w:rsidR="00862749" w:rsidRPr="00862749" w:rsidRDefault="00862749" w:rsidP="00862749">
      <w:pPr>
        <w:spacing w:line="276" w:lineRule="auto"/>
        <w:ind w:firstLine="0"/>
        <w:jc w:val="center"/>
        <w:rPr>
          <w:rFonts w:ascii="Times New Roman" w:hAnsi="Times New Roman"/>
          <w:b/>
          <w:szCs w:val="28"/>
        </w:rPr>
      </w:pPr>
      <w:r w:rsidRPr="00862749">
        <w:rPr>
          <w:rFonts w:ascii="Times New Roman" w:hAnsi="Times New Roman"/>
          <w:b/>
          <w:szCs w:val="28"/>
        </w:rPr>
        <w:t>РЕШЕНИЕ</w:t>
      </w:r>
    </w:p>
    <w:p w:rsidR="00862749" w:rsidRPr="005B3F87" w:rsidRDefault="00862749" w:rsidP="00862749">
      <w:pPr>
        <w:spacing w:line="276" w:lineRule="auto"/>
        <w:ind w:left="142" w:firstLine="0"/>
        <w:jc w:val="left"/>
        <w:rPr>
          <w:rFonts w:ascii="Times New Roman" w:hAnsi="Times New Roman"/>
          <w:sz w:val="24"/>
          <w:szCs w:val="28"/>
        </w:rPr>
      </w:pPr>
      <w:r w:rsidRPr="005B3F87">
        <w:rPr>
          <w:rFonts w:ascii="Times New Roman" w:hAnsi="Times New Roman"/>
          <w:sz w:val="24"/>
          <w:szCs w:val="28"/>
        </w:rPr>
        <w:t>00.00.2023                                                            № 00</w:t>
      </w:r>
    </w:p>
    <w:p w:rsidR="00862749" w:rsidRPr="005B3F87" w:rsidRDefault="00862749" w:rsidP="005B3F87">
      <w:pPr>
        <w:shd w:val="clear" w:color="auto" w:fill="FFFFFF"/>
        <w:tabs>
          <w:tab w:val="left" w:pos="0"/>
          <w:tab w:val="center" w:pos="1985"/>
        </w:tabs>
        <w:ind w:right="5103" w:firstLine="0"/>
        <w:jc w:val="left"/>
        <w:rPr>
          <w:rFonts w:ascii="Times New Roman" w:hAnsi="Times New Roman"/>
          <w:spacing w:val="-4"/>
          <w:sz w:val="20"/>
          <w:szCs w:val="27"/>
        </w:rPr>
      </w:pPr>
    </w:p>
    <w:tbl>
      <w:tblPr>
        <w:tblStyle w:val="23"/>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tblGrid>
      <w:tr w:rsidR="00862749" w:rsidRPr="005B3F87" w:rsidTr="00862749">
        <w:tc>
          <w:tcPr>
            <w:tcW w:w="4025" w:type="dxa"/>
          </w:tcPr>
          <w:p w:rsidR="00862749" w:rsidRPr="005B3F87" w:rsidRDefault="00862749" w:rsidP="00862749">
            <w:pPr>
              <w:tabs>
                <w:tab w:val="center" w:pos="0"/>
              </w:tabs>
              <w:spacing w:line="276" w:lineRule="auto"/>
              <w:ind w:left="11" w:right="34" w:hanging="11"/>
              <w:rPr>
                <w:rFonts w:ascii="Times New Roman" w:hAnsi="Times New Roman"/>
                <w:spacing w:val="-4"/>
                <w:sz w:val="24"/>
                <w:szCs w:val="27"/>
              </w:rPr>
            </w:pPr>
            <w:r w:rsidRPr="005B3F87">
              <w:rPr>
                <w:rFonts w:ascii="Times New Roman" w:hAnsi="Times New Roman"/>
                <w:sz w:val="24"/>
                <w:szCs w:val="28"/>
              </w:rPr>
              <w:t>О внесении изменений в решение Совета депутатов сельского поселения Луговской от 14.12.2020 №213 «Об утверждении генерального плана сельского поселения Луговской» (с изменениями на 14.12.2022 года)</w:t>
            </w:r>
          </w:p>
        </w:tc>
      </w:tr>
    </w:tbl>
    <w:p w:rsidR="005B3F87" w:rsidRPr="005B3F87" w:rsidRDefault="005B3F87" w:rsidP="005B3F87">
      <w:pPr>
        <w:autoSpaceDE w:val="0"/>
        <w:autoSpaceDN w:val="0"/>
        <w:adjustRightInd w:val="0"/>
        <w:ind w:left="142" w:firstLine="283"/>
        <w:rPr>
          <w:rFonts w:ascii="Times New Roman" w:hAnsi="Times New Roman"/>
          <w:spacing w:val="-4"/>
          <w:szCs w:val="28"/>
        </w:rPr>
      </w:pPr>
    </w:p>
    <w:p w:rsidR="00862749" w:rsidRPr="005B3F87" w:rsidRDefault="00862749" w:rsidP="00862749">
      <w:pPr>
        <w:autoSpaceDE w:val="0"/>
        <w:autoSpaceDN w:val="0"/>
        <w:adjustRightInd w:val="0"/>
        <w:spacing w:line="276" w:lineRule="auto"/>
        <w:ind w:left="142" w:firstLine="283"/>
        <w:rPr>
          <w:rFonts w:ascii="Times New Roman" w:hAnsi="Times New Roman"/>
          <w:sz w:val="24"/>
          <w:szCs w:val="28"/>
        </w:rPr>
      </w:pPr>
      <w:r w:rsidRPr="005B3F87">
        <w:rPr>
          <w:rFonts w:ascii="Times New Roman" w:hAnsi="Times New Roman"/>
          <w:spacing w:val="-4"/>
          <w:sz w:val="24"/>
          <w:szCs w:val="28"/>
        </w:rPr>
        <w:t xml:space="preserve">В соответствии с </w:t>
      </w:r>
      <w:r w:rsidRPr="005B3F87">
        <w:rPr>
          <w:rFonts w:ascii="Times New Roman" w:hAnsi="Times New Roman"/>
          <w:sz w:val="24"/>
          <w:szCs w:val="28"/>
        </w:rPr>
        <w:t xml:space="preserve">Градостроительным кодексом Российской Федерации, Федеральным законом от 29.12.20210 № 468-ФЗ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Луговской, учитывая заключение о результатах общественных обсуждений (публичных слушаний) от 00.00.2023, </w:t>
      </w:r>
    </w:p>
    <w:p w:rsidR="00862749" w:rsidRPr="005B3F87" w:rsidRDefault="00862749" w:rsidP="005B3F87">
      <w:pPr>
        <w:autoSpaceDE w:val="0"/>
        <w:autoSpaceDN w:val="0"/>
        <w:adjustRightInd w:val="0"/>
        <w:ind w:firstLine="0"/>
        <w:rPr>
          <w:rFonts w:ascii="Times New Roman" w:hAnsi="Times New Roman"/>
          <w:szCs w:val="28"/>
        </w:rPr>
      </w:pPr>
    </w:p>
    <w:p w:rsidR="00862749" w:rsidRPr="005B3F87" w:rsidRDefault="00862749" w:rsidP="00862749">
      <w:pPr>
        <w:autoSpaceDE w:val="0"/>
        <w:autoSpaceDN w:val="0"/>
        <w:adjustRightInd w:val="0"/>
        <w:spacing w:line="276" w:lineRule="auto"/>
        <w:ind w:left="142" w:firstLine="0"/>
        <w:jc w:val="center"/>
        <w:rPr>
          <w:rFonts w:ascii="Times New Roman" w:hAnsi="Times New Roman"/>
          <w:sz w:val="24"/>
          <w:szCs w:val="28"/>
        </w:rPr>
      </w:pPr>
      <w:r w:rsidRPr="005B3F87">
        <w:rPr>
          <w:rFonts w:ascii="Times New Roman" w:hAnsi="Times New Roman"/>
          <w:sz w:val="24"/>
          <w:szCs w:val="28"/>
        </w:rPr>
        <w:t>Совет депутатов сельского поселения Луговской</w:t>
      </w:r>
    </w:p>
    <w:p w:rsidR="00862749" w:rsidRPr="005B3F87" w:rsidRDefault="00862749" w:rsidP="005B3F87">
      <w:pPr>
        <w:shd w:val="clear" w:color="auto" w:fill="FFFFFF"/>
        <w:tabs>
          <w:tab w:val="left" w:pos="709"/>
          <w:tab w:val="center" w:pos="1985"/>
        </w:tabs>
        <w:ind w:firstLine="0"/>
        <w:jc w:val="center"/>
        <w:rPr>
          <w:rFonts w:ascii="Times New Roman" w:hAnsi="Times New Roman"/>
          <w:b/>
          <w:spacing w:val="-4"/>
          <w:szCs w:val="28"/>
        </w:rPr>
      </w:pPr>
    </w:p>
    <w:p w:rsidR="00862749" w:rsidRPr="005B3F87" w:rsidRDefault="00862749" w:rsidP="00862749">
      <w:pPr>
        <w:tabs>
          <w:tab w:val="center" w:pos="1985"/>
        </w:tabs>
        <w:spacing w:after="120" w:line="276" w:lineRule="auto"/>
        <w:ind w:left="142" w:firstLine="0"/>
        <w:contextualSpacing/>
        <w:jc w:val="center"/>
        <w:rPr>
          <w:rFonts w:ascii="Times New Roman" w:hAnsi="Times New Roman"/>
          <w:b/>
          <w:sz w:val="24"/>
          <w:szCs w:val="28"/>
          <w:lang w:eastAsia="x-none"/>
        </w:rPr>
      </w:pPr>
      <w:r w:rsidRPr="005B3F87">
        <w:rPr>
          <w:rFonts w:ascii="Times New Roman" w:hAnsi="Times New Roman"/>
          <w:b/>
          <w:sz w:val="24"/>
          <w:szCs w:val="28"/>
          <w:lang w:eastAsia="x-none"/>
        </w:rPr>
        <w:t>РЕШИЛ:</w:t>
      </w:r>
    </w:p>
    <w:p w:rsidR="00862749" w:rsidRPr="005B3F87" w:rsidRDefault="00862749" w:rsidP="005B3F87">
      <w:pPr>
        <w:tabs>
          <w:tab w:val="center" w:pos="1985"/>
        </w:tabs>
        <w:autoSpaceDE w:val="0"/>
        <w:autoSpaceDN w:val="0"/>
        <w:adjustRightInd w:val="0"/>
        <w:ind w:firstLine="0"/>
        <w:rPr>
          <w:rFonts w:ascii="Times New Roman" w:hAnsi="Times New Roman"/>
          <w:szCs w:val="28"/>
        </w:rPr>
      </w:pPr>
    </w:p>
    <w:p w:rsidR="00862749" w:rsidRPr="005B3F87" w:rsidRDefault="00862749" w:rsidP="000F1518">
      <w:pPr>
        <w:numPr>
          <w:ilvl w:val="0"/>
          <w:numId w:val="44"/>
        </w:numPr>
        <w:spacing w:line="276" w:lineRule="auto"/>
        <w:ind w:left="142" w:firstLine="283"/>
        <w:contextualSpacing/>
        <w:rPr>
          <w:rFonts w:ascii="Times New Roman" w:hAnsi="Times New Roman"/>
          <w:sz w:val="24"/>
          <w:szCs w:val="28"/>
        </w:rPr>
      </w:pPr>
      <w:r w:rsidRPr="005B3F87">
        <w:rPr>
          <w:rFonts w:ascii="Times New Roman" w:hAnsi="Times New Roman"/>
          <w:sz w:val="24"/>
          <w:szCs w:val="28"/>
        </w:rPr>
        <w:t>Внести в решение Совета депутатов сельского поселения Луговской от 14.12.2020 №213</w:t>
      </w:r>
      <w:r w:rsidRPr="005B3F87">
        <w:rPr>
          <w:rFonts w:ascii="Times New Roman" w:hAnsi="Times New Roman"/>
          <w:spacing w:val="-4"/>
          <w:sz w:val="24"/>
          <w:szCs w:val="28"/>
        </w:rPr>
        <w:t xml:space="preserve"> «Об утверждении генерального плана сельского поселения </w:t>
      </w:r>
      <w:r w:rsidRPr="005B3F87">
        <w:rPr>
          <w:rFonts w:ascii="Times New Roman" w:hAnsi="Times New Roman"/>
          <w:sz w:val="24"/>
          <w:szCs w:val="28"/>
        </w:rPr>
        <w:t xml:space="preserve">Луговской» (с изменениями на 14.12.2023) изменение, изложив приложение 4 «Карта функциональных зон сельского поселения Луговской Ханты-Мансийского района Ханты-Мансийского автономного округа - Югры» в редакции согласно </w:t>
      </w:r>
      <w:proofErr w:type="gramStart"/>
      <w:r w:rsidRPr="005B3F87">
        <w:rPr>
          <w:rFonts w:ascii="Times New Roman" w:hAnsi="Times New Roman"/>
          <w:sz w:val="24"/>
          <w:szCs w:val="28"/>
        </w:rPr>
        <w:t>приложению</w:t>
      </w:r>
      <w:proofErr w:type="gramEnd"/>
      <w:r w:rsidRPr="005B3F87">
        <w:rPr>
          <w:rFonts w:ascii="Times New Roman" w:hAnsi="Times New Roman"/>
          <w:sz w:val="24"/>
          <w:szCs w:val="28"/>
        </w:rPr>
        <w:t xml:space="preserve"> к настоящему решению.</w:t>
      </w:r>
    </w:p>
    <w:p w:rsidR="00862749" w:rsidRPr="005B3F87" w:rsidRDefault="00862749" w:rsidP="000F1518">
      <w:pPr>
        <w:numPr>
          <w:ilvl w:val="0"/>
          <w:numId w:val="44"/>
        </w:numPr>
        <w:spacing w:line="276" w:lineRule="auto"/>
        <w:ind w:left="142" w:firstLine="283"/>
        <w:contextualSpacing/>
        <w:rPr>
          <w:rFonts w:ascii="Times New Roman" w:hAnsi="Times New Roman"/>
          <w:sz w:val="24"/>
          <w:szCs w:val="28"/>
        </w:rPr>
      </w:pPr>
      <w:r w:rsidRPr="005B3F87">
        <w:rPr>
          <w:rFonts w:ascii="Times New Roman" w:hAnsi="Times New Roman"/>
          <w:sz w:val="24"/>
          <w:szCs w:val="28"/>
        </w:rPr>
        <w:t>Настоящее решение вступает в силу после его официального опубликования (обнародования).</w:t>
      </w:r>
    </w:p>
    <w:p w:rsidR="00116166" w:rsidRDefault="00116166" w:rsidP="005B3F87">
      <w:pPr>
        <w:tabs>
          <w:tab w:val="left" w:pos="426"/>
        </w:tabs>
        <w:ind w:left="0" w:firstLine="0"/>
        <w:contextualSpacing/>
        <w:rPr>
          <w:rFonts w:ascii="Times New Roman" w:hAnsi="Times New Roman"/>
          <w:u w:val="single"/>
        </w:rPr>
      </w:pPr>
    </w:p>
    <w:p w:rsidR="00A774AD" w:rsidRPr="00576FB4" w:rsidRDefault="00A774AD" w:rsidP="00A774AD">
      <w:pPr>
        <w:pStyle w:val="ConsPlusNormal"/>
        <w:tabs>
          <w:tab w:val="left" w:pos="5387"/>
        </w:tabs>
        <w:spacing w:line="276" w:lineRule="auto"/>
        <w:ind w:left="142"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A774AD" w:rsidRPr="00576FB4" w:rsidRDefault="00A774AD" w:rsidP="00E522E8">
      <w:pPr>
        <w:pStyle w:val="ConsPlusNormal"/>
        <w:tabs>
          <w:tab w:val="left" w:pos="5387"/>
        </w:tabs>
        <w:spacing w:line="276" w:lineRule="auto"/>
        <w:ind w:firstLine="142"/>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A774AD" w:rsidRPr="00576FB4" w:rsidRDefault="00A774AD" w:rsidP="00E522E8">
      <w:pPr>
        <w:pStyle w:val="ConsPlusNormal"/>
        <w:tabs>
          <w:tab w:val="left" w:pos="5387"/>
        </w:tabs>
        <w:spacing w:line="276" w:lineRule="auto"/>
        <w:ind w:firstLine="142"/>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A774AD" w:rsidRPr="00A774AD" w:rsidRDefault="00A774AD" w:rsidP="00A774AD">
      <w:pPr>
        <w:tabs>
          <w:tab w:val="left" w:pos="4678"/>
        </w:tabs>
        <w:ind w:right="-1" w:firstLine="0"/>
        <w:jc w:val="right"/>
        <w:rPr>
          <w:rFonts w:ascii="Times New Roman" w:eastAsiaTheme="minorEastAsia" w:hAnsi="Times New Roman"/>
          <w:szCs w:val="28"/>
        </w:rPr>
      </w:pPr>
      <w:r w:rsidRPr="00A774AD">
        <w:rPr>
          <w:rFonts w:ascii="Times New Roman" w:eastAsiaTheme="minorEastAsia" w:hAnsi="Times New Roman"/>
          <w:szCs w:val="28"/>
        </w:rPr>
        <w:lastRenderedPageBreak/>
        <w:t xml:space="preserve">Приложение </w:t>
      </w:r>
    </w:p>
    <w:p w:rsidR="00A774AD" w:rsidRPr="00A774AD" w:rsidRDefault="00A774AD" w:rsidP="00A774AD">
      <w:pPr>
        <w:tabs>
          <w:tab w:val="left" w:pos="4678"/>
        </w:tabs>
        <w:ind w:right="-1" w:firstLine="0"/>
        <w:jc w:val="right"/>
        <w:rPr>
          <w:rFonts w:ascii="Times New Roman" w:eastAsiaTheme="minorEastAsia" w:hAnsi="Times New Roman"/>
          <w:szCs w:val="28"/>
        </w:rPr>
      </w:pPr>
      <w:r w:rsidRPr="00A774AD">
        <w:rPr>
          <w:rFonts w:ascii="Times New Roman" w:eastAsiaTheme="minorEastAsia" w:hAnsi="Times New Roman"/>
          <w:szCs w:val="28"/>
        </w:rPr>
        <w:t>к решению Совета депутатов</w:t>
      </w:r>
    </w:p>
    <w:p w:rsidR="00A774AD" w:rsidRPr="00A774AD" w:rsidRDefault="00A774AD" w:rsidP="00A774AD">
      <w:pPr>
        <w:tabs>
          <w:tab w:val="left" w:pos="4678"/>
        </w:tabs>
        <w:ind w:right="-1" w:firstLine="0"/>
        <w:jc w:val="right"/>
        <w:rPr>
          <w:rFonts w:ascii="Times New Roman" w:hAnsi="Times New Roman"/>
          <w:szCs w:val="28"/>
        </w:rPr>
      </w:pPr>
      <w:r w:rsidRPr="00A774AD">
        <w:rPr>
          <w:rFonts w:ascii="Times New Roman" w:hAnsi="Times New Roman"/>
          <w:szCs w:val="28"/>
        </w:rPr>
        <w:t>сельского поселения Луговской</w:t>
      </w:r>
    </w:p>
    <w:p w:rsidR="00A774AD" w:rsidRDefault="00A774AD" w:rsidP="00A774AD">
      <w:pPr>
        <w:tabs>
          <w:tab w:val="left" w:pos="4678"/>
        </w:tabs>
        <w:ind w:right="-1" w:firstLine="0"/>
        <w:jc w:val="right"/>
        <w:rPr>
          <w:sz w:val="28"/>
          <w:szCs w:val="28"/>
        </w:rPr>
      </w:pPr>
      <w:r w:rsidRPr="00A774AD">
        <w:rPr>
          <w:rFonts w:ascii="Times New Roman" w:hAnsi="Times New Roman"/>
          <w:szCs w:val="28"/>
        </w:rPr>
        <w:t xml:space="preserve">от                  № </w:t>
      </w:r>
    </w:p>
    <w:p w:rsidR="00A774AD" w:rsidRDefault="00A774AD" w:rsidP="00A774AD">
      <w:pPr>
        <w:jc w:val="right"/>
        <w:rPr>
          <w:rFonts w:ascii="Times New Roman" w:hAnsi="Times New Roman"/>
          <w:color w:val="000000"/>
        </w:rPr>
      </w:pPr>
    </w:p>
    <w:p w:rsidR="00A774AD" w:rsidRDefault="00A774AD" w:rsidP="00A774AD">
      <w:pPr>
        <w:ind w:left="142" w:firstLine="0"/>
        <w:jc w:val="center"/>
        <w:rPr>
          <w:rFonts w:ascii="Times New Roman" w:hAnsi="Times New Roman"/>
          <w:color w:val="000000"/>
        </w:rPr>
      </w:pPr>
      <w:r w:rsidRPr="0017510B">
        <w:rPr>
          <w:noProof/>
          <w:sz w:val="28"/>
          <w:szCs w:val="28"/>
        </w:rPr>
        <w:drawing>
          <wp:inline distT="0" distB="0" distL="0" distR="0" wp14:anchorId="75D92B49" wp14:editId="275E89BB">
            <wp:extent cx="3240000" cy="25239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0" cy="2523963"/>
                    </a:xfrm>
                    <a:prstGeom prst="rect">
                      <a:avLst/>
                    </a:prstGeom>
                    <a:noFill/>
                    <a:ln>
                      <a:noFill/>
                    </a:ln>
                  </pic:spPr>
                </pic:pic>
              </a:graphicData>
            </a:graphic>
          </wp:inline>
        </w:drawing>
      </w:r>
    </w:p>
    <w:p w:rsidR="00A774AD" w:rsidRDefault="00A774AD" w:rsidP="00A774AD">
      <w:pPr>
        <w:jc w:val="right"/>
        <w:rPr>
          <w:rFonts w:ascii="Times New Roman" w:hAnsi="Times New Roman"/>
          <w:color w:val="000000"/>
        </w:rPr>
      </w:pPr>
    </w:p>
    <w:p w:rsidR="00A774AD" w:rsidRPr="00576FB4" w:rsidRDefault="00A774AD" w:rsidP="00A774AD">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2</w:t>
      </w:r>
    </w:p>
    <w:p w:rsidR="00A774AD" w:rsidRPr="00576FB4" w:rsidRDefault="00A774AD" w:rsidP="00A774AD">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A774AD" w:rsidRPr="00576FB4" w:rsidRDefault="00A774AD" w:rsidP="00A774AD">
      <w:pPr>
        <w:jc w:val="right"/>
        <w:rPr>
          <w:rFonts w:ascii="Times New Roman" w:hAnsi="Times New Roman"/>
        </w:rPr>
      </w:pPr>
      <w:r w:rsidRPr="00576FB4">
        <w:rPr>
          <w:rFonts w:ascii="Times New Roman" w:hAnsi="Times New Roman"/>
        </w:rPr>
        <w:t>сельского поселения Луговской</w:t>
      </w:r>
    </w:p>
    <w:p w:rsidR="00A774AD" w:rsidRDefault="00A774AD" w:rsidP="00A774AD">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Pr>
          <w:rFonts w:ascii="Times New Roman" w:hAnsi="Times New Roman"/>
        </w:rPr>
        <w:t>26.07.2023</w:t>
      </w:r>
      <w:r w:rsidRPr="00576FB4">
        <w:rPr>
          <w:rFonts w:ascii="Times New Roman" w:hAnsi="Times New Roman"/>
        </w:rPr>
        <w:t xml:space="preserve"> № </w:t>
      </w:r>
      <w:r>
        <w:rPr>
          <w:rFonts w:ascii="Times New Roman" w:hAnsi="Times New Roman"/>
        </w:rPr>
        <w:t>43</w:t>
      </w:r>
    </w:p>
    <w:p w:rsidR="005B3F87" w:rsidRDefault="005B3F87" w:rsidP="00A774AD">
      <w:pPr>
        <w:spacing w:line="276" w:lineRule="auto"/>
        <w:ind w:left="142" w:firstLine="0"/>
        <w:jc w:val="center"/>
        <w:rPr>
          <w:rFonts w:ascii="Times New Roman" w:hAnsi="Times New Roman"/>
        </w:rPr>
      </w:pPr>
    </w:p>
    <w:p w:rsidR="00A774AD" w:rsidRPr="00A774AD" w:rsidRDefault="00A774AD" w:rsidP="00A774AD">
      <w:pPr>
        <w:spacing w:line="276" w:lineRule="auto"/>
        <w:ind w:left="142" w:firstLine="0"/>
        <w:jc w:val="center"/>
        <w:rPr>
          <w:rFonts w:ascii="Times New Roman" w:hAnsi="Times New Roman"/>
        </w:rPr>
      </w:pPr>
      <w:r w:rsidRPr="00A774AD">
        <w:rPr>
          <w:rFonts w:ascii="Times New Roman" w:hAnsi="Times New Roman"/>
        </w:rPr>
        <w:t>Ханты-Мансийский автономный округ – Югра</w:t>
      </w:r>
    </w:p>
    <w:p w:rsidR="00A774AD" w:rsidRPr="00A774AD" w:rsidRDefault="00A774AD" w:rsidP="00A774AD">
      <w:pPr>
        <w:spacing w:after="200" w:line="276" w:lineRule="auto"/>
        <w:ind w:left="142" w:firstLine="0"/>
        <w:contextualSpacing/>
        <w:jc w:val="center"/>
        <w:rPr>
          <w:rFonts w:ascii="Times New Roman" w:hAnsi="Times New Roman"/>
        </w:rPr>
      </w:pPr>
      <w:r w:rsidRPr="00A774AD">
        <w:rPr>
          <w:rFonts w:ascii="Times New Roman" w:hAnsi="Times New Roman"/>
        </w:rPr>
        <w:t>Ханты-Мансийский район</w:t>
      </w:r>
    </w:p>
    <w:p w:rsidR="00A774AD" w:rsidRPr="00A774AD" w:rsidRDefault="00A774AD" w:rsidP="00A774AD">
      <w:pPr>
        <w:spacing w:after="200" w:line="276" w:lineRule="auto"/>
        <w:ind w:left="142" w:firstLine="0"/>
        <w:contextualSpacing/>
        <w:jc w:val="center"/>
        <w:rPr>
          <w:rFonts w:ascii="Times New Roman" w:hAnsi="Times New Roman"/>
        </w:rPr>
      </w:pPr>
    </w:p>
    <w:p w:rsidR="00A774AD" w:rsidRPr="00A774AD" w:rsidRDefault="00A774AD" w:rsidP="00A774AD">
      <w:pPr>
        <w:spacing w:after="200" w:line="276" w:lineRule="auto"/>
        <w:ind w:left="142" w:firstLine="0"/>
        <w:contextualSpacing/>
        <w:jc w:val="center"/>
        <w:rPr>
          <w:rFonts w:ascii="Times New Roman" w:hAnsi="Times New Roman"/>
          <w:b/>
        </w:rPr>
      </w:pPr>
      <w:r w:rsidRPr="00A774AD">
        <w:rPr>
          <w:rFonts w:ascii="Times New Roman" w:hAnsi="Times New Roman"/>
          <w:b/>
        </w:rPr>
        <w:t>муниципальное образование</w:t>
      </w:r>
    </w:p>
    <w:p w:rsidR="00A774AD" w:rsidRPr="00A774AD" w:rsidRDefault="00A774AD" w:rsidP="00A774AD">
      <w:pPr>
        <w:spacing w:after="200" w:line="276" w:lineRule="auto"/>
        <w:ind w:left="142" w:firstLine="0"/>
        <w:contextualSpacing/>
        <w:jc w:val="center"/>
        <w:rPr>
          <w:rFonts w:ascii="Times New Roman" w:hAnsi="Times New Roman"/>
          <w:b/>
        </w:rPr>
      </w:pPr>
      <w:r w:rsidRPr="00A774AD">
        <w:rPr>
          <w:rFonts w:ascii="Times New Roman" w:hAnsi="Times New Roman"/>
          <w:b/>
        </w:rPr>
        <w:t>сельское поселение Луговской</w:t>
      </w:r>
    </w:p>
    <w:p w:rsidR="00A774AD" w:rsidRPr="00A774AD" w:rsidRDefault="00A774AD" w:rsidP="00A774AD">
      <w:pPr>
        <w:spacing w:after="200" w:line="276" w:lineRule="auto"/>
        <w:ind w:left="142" w:firstLine="0"/>
        <w:contextualSpacing/>
        <w:jc w:val="center"/>
        <w:rPr>
          <w:rFonts w:ascii="Times New Roman" w:hAnsi="Times New Roman"/>
        </w:rPr>
      </w:pPr>
    </w:p>
    <w:p w:rsidR="00A774AD" w:rsidRPr="00A774AD" w:rsidRDefault="00A774AD" w:rsidP="00A774AD">
      <w:pPr>
        <w:spacing w:after="200" w:line="276" w:lineRule="auto"/>
        <w:ind w:left="142" w:firstLine="0"/>
        <w:contextualSpacing/>
        <w:jc w:val="center"/>
        <w:rPr>
          <w:rFonts w:ascii="Times New Roman" w:hAnsi="Times New Roman"/>
          <w:b/>
          <w:bCs/>
        </w:rPr>
      </w:pPr>
      <w:r w:rsidRPr="00A774AD">
        <w:rPr>
          <w:rFonts w:ascii="Times New Roman" w:hAnsi="Times New Roman"/>
          <w:b/>
          <w:bCs/>
          <w:caps/>
        </w:rPr>
        <w:t>Администрация</w:t>
      </w:r>
      <w:r w:rsidRPr="00A774AD">
        <w:rPr>
          <w:rFonts w:ascii="Times New Roman" w:hAnsi="Times New Roman"/>
          <w:b/>
          <w:bCs/>
        </w:rPr>
        <w:t xml:space="preserve"> СЕЛЬСКОГО ПОСЕЛЕНИЯ</w:t>
      </w:r>
    </w:p>
    <w:p w:rsidR="00A774AD" w:rsidRPr="00A774AD" w:rsidRDefault="00A774AD" w:rsidP="00A774AD">
      <w:pPr>
        <w:widowControl w:val="0"/>
        <w:autoSpaceDE w:val="0"/>
        <w:autoSpaceDN w:val="0"/>
        <w:adjustRightInd w:val="0"/>
        <w:spacing w:after="200" w:line="276" w:lineRule="auto"/>
        <w:ind w:left="142" w:firstLine="0"/>
        <w:contextualSpacing/>
        <w:jc w:val="center"/>
        <w:rPr>
          <w:rFonts w:ascii="Times New Roman" w:hAnsi="Times New Roman"/>
          <w:b/>
          <w:bCs/>
        </w:rPr>
      </w:pPr>
    </w:p>
    <w:p w:rsidR="00A774AD" w:rsidRPr="00A774AD" w:rsidRDefault="00A774AD" w:rsidP="00A774AD">
      <w:pPr>
        <w:widowControl w:val="0"/>
        <w:autoSpaceDE w:val="0"/>
        <w:autoSpaceDN w:val="0"/>
        <w:adjustRightInd w:val="0"/>
        <w:spacing w:after="200" w:line="276" w:lineRule="auto"/>
        <w:ind w:left="142" w:firstLine="0"/>
        <w:contextualSpacing/>
        <w:jc w:val="center"/>
        <w:rPr>
          <w:rFonts w:ascii="Times New Roman" w:hAnsi="Times New Roman"/>
        </w:rPr>
      </w:pPr>
      <w:r w:rsidRPr="00A774AD">
        <w:rPr>
          <w:rFonts w:ascii="Times New Roman" w:hAnsi="Times New Roman"/>
          <w:b/>
          <w:bCs/>
        </w:rPr>
        <w:t>ПОСТАНОВЛЕНИЕ</w:t>
      </w:r>
    </w:p>
    <w:p w:rsidR="00A774AD" w:rsidRPr="00A774AD" w:rsidRDefault="00A774AD" w:rsidP="00A774AD">
      <w:pPr>
        <w:widowControl w:val="0"/>
        <w:autoSpaceDE w:val="0"/>
        <w:autoSpaceDN w:val="0"/>
        <w:adjustRightInd w:val="0"/>
        <w:spacing w:after="200" w:line="276" w:lineRule="auto"/>
        <w:ind w:firstLine="0"/>
        <w:contextualSpacing/>
        <w:jc w:val="center"/>
        <w:rPr>
          <w:rFonts w:ascii="Times New Roman" w:hAnsi="Times New Roman"/>
        </w:rPr>
      </w:pPr>
    </w:p>
    <w:p w:rsidR="00A774AD" w:rsidRPr="005B3F87" w:rsidRDefault="00A774AD" w:rsidP="005B3F87">
      <w:pPr>
        <w:spacing w:line="276" w:lineRule="auto"/>
        <w:ind w:left="142" w:firstLine="0"/>
        <w:rPr>
          <w:rFonts w:ascii="Times New Roman" w:hAnsi="Times New Roman"/>
          <w:sz w:val="24"/>
        </w:rPr>
      </w:pPr>
      <w:r w:rsidRPr="005B3F87">
        <w:rPr>
          <w:rFonts w:ascii="Times New Roman" w:hAnsi="Times New Roman"/>
          <w:sz w:val="24"/>
        </w:rPr>
        <w:t>от 00.00.2023</w:t>
      </w:r>
      <w:r w:rsidRPr="005B3F87">
        <w:rPr>
          <w:rFonts w:ascii="Times New Roman" w:hAnsi="Times New Roman"/>
          <w:sz w:val="24"/>
        </w:rPr>
        <w:tab/>
      </w:r>
      <w:r w:rsidR="005B3F87">
        <w:rPr>
          <w:rFonts w:ascii="Times New Roman" w:hAnsi="Times New Roman"/>
          <w:sz w:val="24"/>
        </w:rPr>
        <w:t xml:space="preserve">           </w:t>
      </w:r>
      <w:r w:rsidRPr="005B3F87">
        <w:rPr>
          <w:rFonts w:ascii="Times New Roman" w:hAnsi="Times New Roman"/>
          <w:sz w:val="24"/>
        </w:rPr>
        <w:tab/>
        <w:t xml:space="preserve">        </w:t>
      </w:r>
      <w:r w:rsidR="005B3F87">
        <w:rPr>
          <w:rFonts w:ascii="Times New Roman" w:hAnsi="Times New Roman"/>
          <w:sz w:val="24"/>
        </w:rPr>
        <w:t xml:space="preserve">      </w:t>
      </w:r>
      <w:r w:rsidRPr="005B3F87">
        <w:rPr>
          <w:rFonts w:ascii="Times New Roman" w:hAnsi="Times New Roman"/>
          <w:sz w:val="24"/>
        </w:rPr>
        <w:t xml:space="preserve">               № 00 </w:t>
      </w:r>
    </w:p>
    <w:p w:rsidR="00A774AD" w:rsidRPr="00A774AD" w:rsidRDefault="00A774AD" w:rsidP="00A774AD">
      <w:pPr>
        <w:widowControl w:val="0"/>
        <w:autoSpaceDE w:val="0"/>
        <w:autoSpaceDN w:val="0"/>
        <w:adjustRightInd w:val="0"/>
        <w:spacing w:after="200" w:line="276" w:lineRule="auto"/>
        <w:ind w:left="142" w:firstLine="0"/>
        <w:contextualSpacing/>
        <w:jc w:val="left"/>
        <w:rPr>
          <w:rFonts w:ascii="Times New Roman" w:hAnsi="Times New Roman"/>
          <w:i/>
        </w:rPr>
      </w:pPr>
      <w:r w:rsidRPr="00A774AD">
        <w:rPr>
          <w:rFonts w:ascii="Times New Roman" w:hAnsi="Times New Roman"/>
          <w:i/>
        </w:rPr>
        <w:t>п. Луговской</w:t>
      </w:r>
    </w:p>
    <w:p w:rsidR="00A774AD" w:rsidRPr="00A774AD" w:rsidRDefault="00A774AD" w:rsidP="00A774AD">
      <w:pPr>
        <w:spacing w:line="276" w:lineRule="auto"/>
        <w:ind w:left="142" w:firstLine="0"/>
        <w:jc w:val="left"/>
        <w:rPr>
          <w:rFonts w:ascii="Times New Roman" w:hAnsi="Times New Roman"/>
        </w:rPr>
      </w:pPr>
    </w:p>
    <w:tbl>
      <w:tblPr>
        <w:tblW w:w="0" w:type="auto"/>
        <w:tblLook w:val="04A0" w:firstRow="1" w:lastRow="0" w:firstColumn="1" w:lastColumn="0" w:noHBand="0" w:noVBand="1"/>
      </w:tblPr>
      <w:tblGrid>
        <w:gridCol w:w="4082"/>
      </w:tblGrid>
      <w:tr w:rsidR="00A774AD" w:rsidRPr="005B3F87" w:rsidTr="00A774AD">
        <w:tc>
          <w:tcPr>
            <w:tcW w:w="4082" w:type="dxa"/>
            <w:shd w:val="clear" w:color="auto" w:fill="auto"/>
          </w:tcPr>
          <w:p w:rsidR="00A774AD" w:rsidRPr="005B3F87" w:rsidRDefault="00A774AD" w:rsidP="000059FA">
            <w:pPr>
              <w:shd w:val="clear" w:color="auto" w:fill="FFFFFF"/>
              <w:tabs>
                <w:tab w:val="center" w:pos="34"/>
                <w:tab w:val="left" w:pos="4536"/>
              </w:tabs>
              <w:spacing w:line="276" w:lineRule="auto"/>
              <w:ind w:left="34" w:hanging="34"/>
              <w:rPr>
                <w:rFonts w:ascii="Times New Roman" w:hAnsi="Times New Roman"/>
                <w:sz w:val="24"/>
              </w:rPr>
            </w:pPr>
            <w:r w:rsidRPr="005B3F87">
              <w:rPr>
                <w:rFonts w:ascii="Times New Roman" w:hAnsi="Times New Roman"/>
                <w:sz w:val="24"/>
              </w:rPr>
              <w:t>О внесении изменений в постановление администрации сельского поселения Луговской от 07.12.2022 № 139 «Об утверждении правил землепользования и застройки сельского поселения Луговской» (с изменениями на 01.06.2023)</w:t>
            </w:r>
          </w:p>
        </w:tc>
      </w:tr>
    </w:tbl>
    <w:p w:rsidR="00A774AD" w:rsidRPr="005B3F87" w:rsidRDefault="00A774AD" w:rsidP="00A774AD">
      <w:pPr>
        <w:spacing w:line="276" w:lineRule="auto"/>
        <w:ind w:firstLine="0"/>
        <w:rPr>
          <w:rFonts w:ascii="Times New Roman" w:hAnsi="Times New Roman"/>
          <w:sz w:val="24"/>
        </w:rPr>
      </w:pPr>
      <w:r w:rsidRPr="005B3F87">
        <w:rPr>
          <w:rFonts w:ascii="Times New Roman" w:hAnsi="Times New Roman"/>
          <w:sz w:val="24"/>
        </w:rPr>
        <w:t xml:space="preserve">     </w:t>
      </w:r>
    </w:p>
    <w:p w:rsidR="00A774AD" w:rsidRPr="005B3F87" w:rsidRDefault="00A774AD" w:rsidP="000059FA">
      <w:pPr>
        <w:spacing w:after="200" w:line="276" w:lineRule="auto"/>
        <w:ind w:left="0" w:firstLine="284"/>
        <w:rPr>
          <w:rFonts w:ascii="Times New Roman" w:hAnsi="Times New Roman"/>
          <w:sz w:val="24"/>
        </w:rPr>
      </w:pPr>
      <w:r w:rsidRPr="005B3F87">
        <w:rPr>
          <w:rFonts w:ascii="Times New Roman" w:hAnsi="Times New Roman"/>
          <w:sz w:val="24"/>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w:t>
      </w:r>
      <w:r w:rsidRPr="005B3F87">
        <w:rPr>
          <w:rFonts w:ascii="Times New Roman" w:hAnsi="Times New Roman"/>
          <w:sz w:val="24"/>
        </w:rPr>
        <w:t>06.10.2003 № 131-ФЗ «Об общих принципах организации местного самоуправления в Российской Федерации», в соответствии с Уставом сельского поселения Луговской, учитывая результаты общественных обсуждений (протокол от ……….., заключение о результатах общественных обсуждений от ………….):</w:t>
      </w:r>
    </w:p>
    <w:p w:rsidR="00A774AD" w:rsidRPr="005B3F87" w:rsidRDefault="00A774AD" w:rsidP="000F1518">
      <w:pPr>
        <w:numPr>
          <w:ilvl w:val="0"/>
          <w:numId w:val="45"/>
        </w:numPr>
        <w:tabs>
          <w:tab w:val="left" w:pos="0"/>
        </w:tabs>
        <w:spacing w:line="276" w:lineRule="auto"/>
        <w:ind w:left="0" w:firstLine="284"/>
        <w:rPr>
          <w:rFonts w:ascii="Times New Roman" w:hAnsi="Times New Roman"/>
          <w:sz w:val="24"/>
        </w:rPr>
      </w:pPr>
      <w:r w:rsidRPr="005B3F87">
        <w:rPr>
          <w:rFonts w:ascii="Times New Roman" w:hAnsi="Times New Roman"/>
          <w:sz w:val="24"/>
        </w:rPr>
        <w:t xml:space="preserve">Внести изменения в постановление администрации сельского поселения Луговской </w:t>
      </w:r>
      <w:r w:rsidRPr="005B3F87">
        <w:rPr>
          <w:rFonts w:ascii="Times New Roman" w:hAnsi="Times New Roman"/>
          <w:spacing w:val="-4"/>
          <w:sz w:val="24"/>
        </w:rPr>
        <w:t>от 07.12.2023 № 139 «Об утверждении Правил землепользования застройки сельского поселения Луговской» (с изменениями на 01.06.2023)</w:t>
      </w:r>
      <w:r w:rsidRPr="005B3F87">
        <w:rPr>
          <w:rFonts w:ascii="Times New Roman" w:hAnsi="Times New Roman"/>
          <w:sz w:val="24"/>
        </w:rPr>
        <w:t xml:space="preserve">, изложив приложение 2 к правилам землепользования и застройки сельского поселения Луговской в редакции согласно </w:t>
      </w:r>
      <w:proofErr w:type="gramStart"/>
      <w:r w:rsidRPr="005B3F87">
        <w:rPr>
          <w:rFonts w:ascii="Times New Roman" w:hAnsi="Times New Roman"/>
          <w:sz w:val="24"/>
        </w:rPr>
        <w:t>приложению</w:t>
      </w:r>
      <w:proofErr w:type="gramEnd"/>
      <w:r w:rsidRPr="005B3F87">
        <w:rPr>
          <w:rFonts w:ascii="Times New Roman" w:hAnsi="Times New Roman"/>
          <w:sz w:val="24"/>
        </w:rPr>
        <w:t xml:space="preserve"> к настоящему постановлению.</w:t>
      </w:r>
    </w:p>
    <w:p w:rsidR="00A774AD" w:rsidRPr="005B3F87" w:rsidRDefault="00A774AD" w:rsidP="000F1518">
      <w:pPr>
        <w:numPr>
          <w:ilvl w:val="0"/>
          <w:numId w:val="45"/>
        </w:numPr>
        <w:tabs>
          <w:tab w:val="left" w:pos="0"/>
        </w:tabs>
        <w:spacing w:line="276" w:lineRule="auto"/>
        <w:ind w:left="0" w:firstLine="284"/>
        <w:rPr>
          <w:rFonts w:ascii="Times New Roman" w:hAnsi="Times New Roman"/>
          <w:sz w:val="24"/>
        </w:rPr>
      </w:pPr>
      <w:r w:rsidRPr="005B3F87">
        <w:rPr>
          <w:rFonts w:ascii="Times New Roman" w:hAnsi="Times New Roman"/>
          <w:sz w:val="24"/>
        </w:rPr>
        <w:t>Настоящее постановление вступает в силу после его официального опубликования (обнародования).</w:t>
      </w:r>
    </w:p>
    <w:p w:rsidR="00A774AD" w:rsidRPr="005B3F87" w:rsidRDefault="00A774AD" w:rsidP="000F1518">
      <w:pPr>
        <w:numPr>
          <w:ilvl w:val="0"/>
          <w:numId w:val="45"/>
        </w:numPr>
        <w:tabs>
          <w:tab w:val="left" w:pos="0"/>
        </w:tabs>
        <w:spacing w:line="276" w:lineRule="auto"/>
        <w:ind w:left="0" w:firstLine="284"/>
        <w:rPr>
          <w:rFonts w:ascii="Times New Roman" w:hAnsi="Times New Roman"/>
          <w:sz w:val="24"/>
        </w:rPr>
      </w:pPr>
      <w:r w:rsidRPr="005B3F87">
        <w:rPr>
          <w:rFonts w:ascii="Times New Roman" w:hAnsi="Times New Roman"/>
          <w:sz w:val="24"/>
        </w:rPr>
        <w:t>Контроль за выполнением настоящего постановления оставляю за собой.</w:t>
      </w:r>
    </w:p>
    <w:p w:rsidR="006532F6" w:rsidRPr="005B3F87" w:rsidRDefault="006532F6" w:rsidP="00A774AD">
      <w:pPr>
        <w:spacing w:line="276" w:lineRule="auto"/>
        <w:ind w:firstLine="0"/>
        <w:jc w:val="left"/>
        <w:rPr>
          <w:rFonts w:ascii="Times New Roman" w:hAnsi="Times New Roman"/>
          <w:sz w:val="24"/>
        </w:rPr>
      </w:pPr>
    </w:p>
    <w:p w:rsidR="00A774AD" w:rsidRPr="005B3F87" w:rsidRDefault="00A774AD" w:rsidP="006532F6">
      <w:pPr>
        <w:spacing w:line="276" w:lineRule="auto"/>
        <w:ind w:left="0" w:firstLine="0"/>
        <w:jc w:val="left"/>
        <w:rPr>
          <w:rFonts w:ascii="Times New Roman" w:hAnsi="Times New Roman"/>
          <w:sz w:val="24"/>
        </w:rPr>
      </w:pPr>
      <w:proofErr w:type="spellStart"/>
      <w:r w:rsidRPr="005B3F87">
        <w:rPr>
          <w:rFonts w:ascii="Times New Roman" w:hAnsi="Times New Roman"/>
          <w:sz w:val="24"/>
        </w:rPr>
        <w:t>И.о.главы</w:t>
      </w:r>
      <w:proofErr w:type="spellEnd"/>
      <w:r w:rsidRPr="005B3F87">
        <w:rPr>
          <w:rFonts w:ascii="Times New Roman" w:hAnsi="Times New Roman"/>
          <w:sz w:val="24"/>
        </w:rPr>
        <w:t xml:space="preserve"> </w:t>
      </w:r>
    </w:p>
    <w:p w:rsidR="00116166" w:rsidRPr="005B3F87" w:rsidRDefault="00A774AD" w:rsidP="006532F6">
      <w:pPr>
        <w:spacing w:line="276" w:lineRule="auto"/>
        <w:ind w:left="0" w:firstLine="0"/>
        <w:contextualSpacing/>
        <w:rPr>
          <w:rFonts w:ascii="Times New Roman" w:hAnsi="Times New Roman"/>
          <w:sz w:val="24"/>
          <w:u w:val="single"/>
        </w:rPr>
      </w:pPr>
      <w:r w:rsidRPr="005B3F87">
        <w:rPr>
          <w:rFonts w:ascii="Times New Roman" w:hAnsi="Times New Roman"/>
          <w:sz w:val="24"/>
        </w:rPr>
        <w:t xml:space="preserve">сельского поселения Луговской          </w:t>
      </w:r>
      <w:proofErr w:type="spellStart"/>
      <w:r w:rsidRPr="005B3F87">
        <w:rPr>
          <w:rFonts w:ascii="Times New Roman" w:hAnsi="Times New Roman"/>
          <w:sz w:val="24"/>
        </w:rPr>
        <w:t>М.Р.Плесовских</w:t>
      </w:r>
      <w:proofErr w:type="spellEnd"/>
    </w:p>
    <w:p w:rsidR="00862749" w:rsidRPr="00A774AD" w:rsidRDefault="00862749" w:rsidP="00116166">
      <w:pPr>
        <w:spacing w:line="276" w:lineRule="auto"/>
        <w:ind w:left="0" w:firstLine="284"/>
        <w:contextualSpacing/>
        <w:rPr>
          <w:rFonts w:ascii="Times New Roman" w:hAnsi="Times New Roman"/>
          <w:u w:val="single"/>
        </w:rPr>
      </w:pPr>
    </w:p>
    <w:p w:rsidR="007B16CF" w:rsidRPr="00A774AD" w:rsidRDefault="007B16CF" w:rsidP="007B16CF">
      <w:pPr>
        <w:tabs>
          <w:tab w:val="left" w:pos="4678"/>
        </w:tabs>
        <w:ind w:right="-1" w:firstLine="0"/>
        <w:jc w:val="right"/>
        <w:rPr>
          <w:rFonts w:ascii="Times New Roman" w:eastAsiaTheme="minorEastAsia" w:hAnsi="Times New Roman"/>
          <w:szCs w:val="28"/>
        </w:rPr>
      </w:pPr>
      <w:r w:rsidRPr="00A774AD">
        <w:rPr>
          <w:rFonts w:ascii="Times New Roman" w:eastAsiaTheme="minorEastAsia" w:hAnsi="Times New Roman"/>
          <w:szCs w:val="28"/>
        </w:rPr>
        <w:t xml:space="preserve">Приложение </w:t>
      </w:r>
    </w:p>
    <w:p w:rsidR="007B16CF" w:rsidRPr="00A774AD" w:rsidRDefault="007B16CF" w:rsidP="007B16CF">
      <w:pPr>
        <w:tabs>
          <w:tab w:val="left" w:pos="4678"/>
        </w:tabs>
        <w:ind w:right="-1" w:firstLine="0"/>
        <w:jc w:val="right"/>
        <w:rPr>
          <w:rFonts w:ascii="Times New Roman" w:eastAsiaTheme="minorEastAsia" w:hAnsi="Times New Roman"/>
          <w:szCs w:val="28"/>
        </w:rPr>
      </w:pPr>
      <w:r w:rsidRPr="00A774AD">
        <w:rPr>
          <w:rFonts w:ascii="Times New Roman" w:eastAsiaTheme="minorEastAsia" w:hAnsi="Times New Roman"/>
          <w:szCs w:val="28"/>
        </w:rPr>
        <w:t xml:space="preserve">к </w:t>
      </w:r>
      <w:r>
        <w:rPr>
          <w:rFonts w:ascii="Times New Roman" w:eastAsiaTheme="minorEastAsia" w:hAnsi="Times New Roman"/>
          <w:szCs w:val="28"/>
        </w:rPr>
        <w:t>постановлению администрации</w:t>
      </w:r>
    </w:p>
    <w:p w:rsidR="007B16CF" w:rsidRPr="00A774AD" w:rsidRDefault="007B16CF" w:rsidP="007B16CF">
      <w:pPr>
        <w:tabs>
          <w:tab w:val="left" w:pos="4678"/>
        </w:tabs>
        <w:ind w:right="-1" w:firstLine="0"/>
        <w:jc w:val="right"/>
        <w:rPr>
          <w:rFonts w:ascii="Times New Roman" w:hAnsi="Times New Roman"/>
          <w:szCs w:val="28"/>
        </w:rPr>
      </w:pPr>
      <w:r w:rsidRPr="00A774AD">
        <w:rPr>
          <w:rFonts w:ascii="Times New Roman" w:hAnsi="Times New Roman"/>
          <w:szCs w:val="28"/>
        </w:rPr>
        <w:t>сельского поселения Луговской</w:t>
      </w:r>
    </w:p>
    <w:p w:rsidR="007B16CF" w:rsidRDefault="007B16CF" w:rsidP="007B16CF">
      <w:pPr>
        <w:tabs>
          <w:tab w:val="left" w:pos="4678"/>
        </w:tabs>
        <w:ind w:right="-1" w:firstLine="0"/>
        <w:jc w:val="right"/>
        <w:rPr>
          <w:sz w:val="28"/>
          <w:szCs w:val="28"/>
        </w:rPr>
      </w:pPr>
      <w:r w:rsidRPr="00A774AD">
        <w:rPr>
          <w:rFonts w:ascii="Times New Roman" w:hAnsi="Times New Roman"/>
          <w:szCs w:val="28"/>
        </w:rPr>
        <w:t xml:space="preserve">от                  № </w:t>
      </w:r>
    </w:p>
    <w:p w:rsidR="00862749" w:rsidRDefault="00862749" w:rsidP="00116166">
      <w:pPr>
        <w:spacing w:line="276" w:lineRule="auto"/>
        <w:ind w:left="0" w:firstLine="284"/>
        <w:contextualSpacing/>
        <w:rPr>
          <w:rFonts w:ascii="Times New Roman" w:hAnsi="Times New Roman"/>
          <w:u w:val="single"/>
        </w:rPr>
      </w:pPr>
    </w:p>
    <w:p w:rsidR="00862749" w:rsidRDefault="007B16CF" w:rsidP="00116166">
      <w:pPr>
        <w:spacing w:line="276" w:lineRule="auto"/>
        <w:ind w:left="0" w:firstLine="284"/>
        <w:contextualSpacing/>
        <w:rPr>
          <w:rFonts w:ascii="Times New Roman" w:hAnsi="Times New Roman"/>
          <w:u w:val="single"/>
        </w:rPr>
      </w:pPr>
      <w:r w:rsidRPr="00D45B5E">
        <w:rPr>
          <w:b/>
          <w:bCs/>
          <w:noProof/>
          <w:sz w:val="28"/>
          <w:szCs w:val="28"/>
        </w:rPr>
        <w:drawing>
          <wp:anchor distT="0" distB="0" distL="114300" distR="114300" simplePos="0" relativeHeight="251670016" behindDoc="0" locked="0" layoutInCell="1" allowOverlap="1" wp14:anchorId="3F60D83D" wp14:editId="01546213">
            <wp:simplePos x="0" y="0"/>
            <wp:positionH relativeFrom="column">
              <wp:posOffset>0</wp:posOffset>
            </wp:positionH>
            <wp:positionV relativeFrom="paragraph">
              <wp:posOffset>-635</wp:posOffset>
            </wp:positionV>
            <wp:extent cx="3420000" cy="26675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0000" cy="2667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7B16CF" w:rsidRPr="00576FB4" w:rsidRDefault="007B16CF" w:rsidP="007B16CF">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3</w:t>
      </w:r>
    </w:p>
    <w:p w:rsidR="007B16CF" w:rsidRPr="00576FB4" w:rsidRDefault="007B16CF" w:rsidP="007B16CF">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7B16CF" w:rsidRPr="00576FB4" w:rsidRDefault="007B16CF" w:rsidP="007B16CF">
      <w:pPr>
        <w:jc w:val="right"/>
        <w:rPr>
          <w:rFonts w:ascii="Times New Roman" w:hAnsi="Times New Roman"/>
        </w:rPr>
      </w:pPr>
      <w:r w:rsidRPr="00576FB4">
        <w:rPr>
          <w:rFonts w:ascii="Times New Roman" w:hAnsi="Times New Roman"/>
        </w:rPr>
        <w:t>сельского поселения Луговской</w:t>
      </w:r>
    </w:p>
    <w:p w:rsidR="00862749" w:rsidRDefault="007B16CF" w:rsidP="007B16CF">
      <w:pPr>
        <w:spacing w:line="276" w:lineRule="auto"/>
        <w:ind w:left="0" w:firstLine="284"/>
        <w:contextualSpacing/>
        <w:jc w:val="right"/>
        <w:rPr>
          <w:rFonts w:ascii="Times New Roman" w:hAnsi="Times New Roman"/>
          <w:u w:val="single"/>
        </w:rPr>
      </w:pPr>
      <w:r w:rsidRPr="00576FB4">
        <w:rPr>
          <w:rFonts w:ascii="Times New Roman" w:hAnsi="Times New Roman"/>
        </w:rPr>
        <w:t xml:space="preserve">от </w:t>
      </w:r>
      <w:r>
        <w:rPr>
          <w:rFonts w:ascii="Times New Roman" w:hAnsi="Times New Roman"/>
        </w:rPr>
        <w:t>26.07.2023</w:t>
      </w:r>
      <w:r w:rsidRPr="00576FB4">
        <w:rPr>
          <w:rFonts w:ascii="Times New Roman" w:hAnsi="Times New Roman"/>
        </w:rPr>
        <w:t xml:space="preserve"> № </w:t>
      </w:r>
      <w:r>
        <w:rPr>
          <w:rFonts w:ascii="Times New Roman" w:hAnsi="Times New Roman"/>
        </w:rPr>
        <w:t>43</w:t>
      </w:r>
    </w:p>
    <w:p w:rsidR="00862749" w:rsidRDefault="00862749" w:rsidP="00116166">
      <w:pPr>
        <w:spacing w:line="276" w:lineRule="auto"/>
        <w:ind w:left="0" w:firstLine="284"/>
        <w:contextualSpacing/>
        <w:rPr>
          <w:rFonts w:ascii="Times New Roman" w:hAnsi="Times New Roman"/>
          <w:u w:val="single"/>
        </w:rPr>
      </w:pPr>
    </w:p>
    <w:p w:rsidR="007B16CF" w:rsidRPr="007B16CF" w:rsidRDefault="007B16CF" w:rsidP="007B16CF">
      <w:pPr>
        <w:autoSpaceDE w:val="0"/>
        <w:autoSpaceDN w:val="0"/>
        <w:adjustRightInd w:val="0"/>
        <w:spacing w:line="276" w:lineRule="auto"/>
        <w:ind w:left="0" w:firstLine="0"/>
        <w:jc w:val="center"/>
        <w:rPr>
          <w:rFonts w:ascii="Times New Roman" w:hAnsi="Times New Roman"/>
          <w:szCs w:val="28"/>
        </w:rPr>
      </w:pPr>
      <w:r w:rsidRPr="007B16CF">
        <w:rPr>
          <w:rFonts w:ascii="Times New Roman" w:hAnsi="Times New Roman"/>
          <w:szCs w:val="28"/>
        </w:rPr>
        <w:lastRenderedPageBreak/>
        <w:t xml:space="preserve">Состав организационного комитета </w:t>
      </w:r>
    </w:p>
    <w:p w:rsidR="007B16CF" w:rsidRPr="007B16CF" w:rsidRDefault="007B16CF" w:rsidP="007B16CF">
      <w:pPr>
        <w:autoSpaceDE w:val="0"/>
        <w:autoSpaceDN w:val="0"/>
        <w:adjustRightInd w:val="0"/>
        <w:spacing w:line="276" w:lineRule="auto"/>
        <w:ind w:left="0" w:firstLine="0"/>
        <w:jc w:val="center"/>
        <w:rPr>
          <w:rFonts w:ascii="Times New Roman" w:hAnsi="Times New Roman"/>
          <w:szCs w:val="28"/>
        </w:rPr>
      </w:pPr>
      <w:r w:rsidRPr="007B16CF">
        <w:rPr>
          <w:rFonts w:ascii="Times New Roman" w:hAnsi="Times New Roman"/>
          <w:szCs w:val="28"/>
        </w:rPr>
        <w:t xml:space="preserve">по организации и проведению общественных слушаний по Проектам </w:t>
      </w:r>
    </w:p>
    <w:p w:rsidR="007B16CF" w:rsidRPr="007B16CF" w:rsidRDefault="007B16CF" w:rsidP="007B16CF">
      <w:pPr>
        <w:autoSpaceDE w:val="0"/>
        <w:autoSpaceDN w:val="0"/>
        <w:adjustRightInd w:val="0"/>
        <w:spacing w:line="276" w:lineRule="auto"/>
        <w:ind w:left="0" w:firstLine="284"/>
        <w:jc w:val="center"/>
        <w:rPr>
          <w:rFonts w:ascii="Times New Roman" w:hAnsi="Times New Roman"/>
          <w:szCs w:val="28"/>
        </w:rPr>
      </w:pP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proofErr w:type="spellStart"/>
      <w:r w:rsidRPr="007B16CF">
        <w:rPr>
          <w:rFonts w:ascii="Times New Roman" w:hAnsi="Times New Roman"/>
          <w:szCs w:val="28"/>
        </w:rPr>
        <w:t>Шапарин</w:t>
      </w:r>
      <w:proofErr w:type="spellEnd"/>
      <w:r w:rsidRPr="007B16CF">
        <w:rPr>
          <w:rFonts w:ascii="Times New Roman" w:hAnsi="Times New Roman"/>
          <w:szCs w:val="28"/>
        </w:rPr>
        <w:t xml:space="preserve"> Дмитрий Васильевич, глава сельского поселения Луговской;</w:t>
      </w: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r w:rsidRPr="007B16CF">
        <w:rPr>
          <w:rFonts w:ascii="Times New Roman" w:hAnsi="Times New Roman"/>
          <w:szCs w:val="28"/>
        </w:rPr>
        <w:t>Плесовских Мария Романовна, начальник отдела управления администрации сельского поселения Луговской;</w:t>
      </w: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r w:rsidRPr="007B16CF">
        <w:rPr>
          <w:rFonts w:ascii="Times New Roman" w:hAnsi="Times New Roman"/>
          <w:szCs w:val="28"/>
        </w:rPr>
        <w:t>Титова Антонина Владимировна, главный специалист отдела управления администрации сельского поселения Луговской;</w:t>
      </w: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r w:rsidRPr="007B16CF">
        <w:rPr>
          <w:rFonts w:ascii="Times New Roman" w:hAnsi="Times New Roman"/>
          <w:szCs w:val="28"/>
        </w:rPr>
        <w:t>Захарова Ольга Юрьевна, главный специалист отдела управления администрации сельского поселения Луговской;</w:t>
      </w: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r w:rsidRPr="007B16CF">
        <w:rPr>
          <w:rFonts w:ascii="Times New Roman" w:hAnsi="Times New Roman"/>
          <w:szCs w:val="28"/>
        </w:rPr>
        <w:t>Белкина Юлия Сергеевна, ведущий специалист отдела управления администрации сельского поселения Луговской;</w:t>
      </w:r>
    </w:p>
    <w:p w:rsidR="007B16CF" w:rsidRPr="007B16CF" w:rsidRDefault="007B16CF" w:rsidP="000F1518">
      <w:pPr>
        <w:numPr>
          <w:ilvl w:val="0"/>
          <w:numId w:val="46"/>
        </w:numPr>
        <w:tabs>
          <w:tab w:val="left" w:pos="142"/>
        </w:tabs>
        <w:autoSpaceDE w:val="0"/>
        <w:autoSpaceDN w:val="0"/>
        <w:adjustRightInd w:val="0"/>
        <w:spacing w:line="276" w:lineRule="auto"/>
        <w:ind w:left="0" w:firstLine="284"/>
        <w:rPr>
          <w:rFonts w:ascii="Times New Roman" w:hAnsi="Times New Roman"/>
          <w:szCs w:val="28"/>
        </w:rPr>
      </w:pPr>
      <w:r w:rsidRPr="007B16CF">
        <w:rPr>
          <w:rFonts w:ascii="Times New Roman" w:hAnsi="Times New Roman"/>
          <w:szCs w:val="28"/>
        </w:rPr>
        <w:t>Саламаха Наталья Дмитриевна, ведущий специалист отдела управления администрации сельского поселения Луговской;</w:t>
      </w:r>
    </w:p>
    <w:p w:rsidR="007B16CF" w:rsidRPr="007B16CF" w:rsidRDefault="007B16CF" w:rsidP="000F1518">
      <w:pPr>
        <w:numPr>
          <w:ilvl w:val="0"/>
          <w:numId w:val="46"/>
        </w:numPr>
        <w:tabs>
          <w:tab w:val="left" w:pos="142"/>
          <w:tab w:val="left" w:pos="851"/>
        </w:tabs>
        <w:autoSpaceDE w:val="0"/>
        <w:autoSpaceDN w:val="0"/>
        <w:adjustRightInd w:val="0"/>
        <w:spacing w:line="276" w:lineRule="auto"/>
        <w:ind w:left="0" w:firstLine="284"/>
        <w:rPr>
          <w:rFonts w:ascii="Times New Roman" w:hAnsi="Times New Roman"/>
          <w:szCs w:val="28"/>
        </w:rPr>
      </w:pPr>
      <w:proofErr w:type="spellStart"/>
      <w:r w:rsidRPr="007B16CF">
        <w:rPr>
          <w:rFonts w:ascii="Times New Roman" w:hAnsi="Times New Roman"/>
          <w:szCs w:val="28"/>
        </w:rPr>
        <w:t>Дячук</w:t>
      </w:r>
      <w:proofErr w:type="spellEnd"/>
      <w:r w:rsidRPr="007B16CF">
        <w:rPr>
          <w:rFonts w:ascii="Times New Roman" w:hAnsi="Times New Roman"/>
          <w:szCs w:val="28"/>
        </w:rPr>
        <w:t xml:space="preserve"> Елена Яковлевна, делопроизводитель отдела управления администрации сельского поселения Луговской.</w:t>
      </w:r>
    </w:p>
    <w:p w:rsidR="00862749" w:rsidRDefault="00862749" w:rsidP="00116166">
      <w:pPr>
        <w:spacing w:line="276" w:lineRule="auto"/>
        <w:ind w:left="0" w:firstLine="284"/>
        <w:contextualSpacing/>
        <w:rPr>
          <w:rFonts w:ascii="Times New Roman" w:hAnsi="Times New Roman"/>
          <w:u w:val="single"/>
        </w:rPr>
      </w:pPr>
    </w:p>
    <w:p w:rsidR="00E522E8" w:rsidRPr="00E522E8" w:rsidRDefault="00E522E8" w:rsidP="00E522E8">
      <w:pPr>
        <w:spacing w:line="276" w:lineRule="auto"/>
        <w:ind w:left="0" w:firstLine="0"/>
        <w:jc w:val="center"/>
        <w:rPr>
          <w:rFonts w:ascii="Times New Roman" w:hAnsi="Times New Roman"/>
          <w:b/>
        </w:rPr>
      </w:pPr>
      <w:r w:rsidRPr="00E522E8">
        <w:rPr>
          <w:rFonts w:ascii="Times New Roman" w:hAnsi="Times New Roman"/>
          <w:b/>
        </w:rPr>
        <w:t>ХАНТЫ-МАНСИЙСКИЙ АВТОНОМНЫЙ ОКРУГ – ЮГРА</w:t>
      </w:r>
    </w:p>
    <w:p w:rsidR="00E522E8" w:rsidRPr="00E522E8" w:rsidRDefault="00E522E8" w:rsidP="00E522E8">
      <w:pPr>
        <w:spacing w:line="276" w:lineRule="auto"/>
        <w:ind w:left="0" w:firstLine="0"/>
        <w:jc w:val="center"/>
        <w:rPr>
          <w:rFonts w:ascii="Times New Roman" w:hAnsi="Times New Roman"/>
          <w:b/>
        </w:rPr>
      </w:pPr>
      <w:r w:rsidRPr="00E522E8">
        <w:rPr>
          <w:rFonts w:ascii="Times New Roman" w:hAnsi="Times New Roman"/>
          <w:b/>
        </w:rPr>
        <w:t>ТЮМЕНСКАЯ ОБЛАСТЬ</w:t>
      </w:r>
    </w:p>
    <w:p w:rsidR="00E522E8" w:rsidRPr="00E522E8" w:rsidRDefault="00E522E8" w:rsidP="00E522E8">
      <w:pPr>
        <w:spacing w:line="276" w:lineRule="auto"/>
        <w:ind w:left="0" w:firstLine="0"/>
        <w:jc w:val="center"/>
        <w:rPr>
          <w:rFonts w:ascii="Times New Roman" w:hAnsi="Times New Roman"/>
          <w:b/>
        </w:rPr>
      </w:pPr>
      <w:r w:rsidRPr="00E522E8">
        <w:rPr>
          <w:rFonts w:ascii="Times New Roman" w:hAnsi="Times New Roman"/>
          <w:b/>
        </w:rPr>
        <w:t>ХАНТЫ-МАНСИЙСКИЙ РАЙОН</w:t>
      </w:r>
    </w:p>
    <w:p w:rsidR="00E522E8" w:rsidRPr="00E522E8" w:rsidRDefault="00E522E8" w:rsidP="00E522E8">
      <w:pPr>
        <w:spacing w:line="276" w:lineRule="auto"/>
        <w:ind w:left="0" w:firstLine="0"/>
        <w:jc w:val="center"/>
        <w:rPr>
          <w:rFonts w:ascii="Times New Roman" w:hAnsi="Times New Roman"/>
          <w:b/>
        </w:rPr>
      </w:pPr>
      <w:r w:rsidRPr="00E522E8">
        <w:rPr>
          <w:rFonts w:ascii="Times New Roman" w:hAnsi="Times New Roman"/>
          <w:b/>
        </w:rPr>
        <w:t>СЕЛЬСКОЕ ПОСЕЛЕНИЕ ЛУГОВСКОЙ</w:t>
      </w:r>
    </w:p>
    <w:p w:rsidR="00E522E8" w:rsidRPr="00E522E8" w:rsidRDefault="00E522E8" w:rsidP="00E522E8">
      <w:pPr>
        <w:spacing w:line="276" w:lineRule="auto"/>
        <w:ind w:left="0" w:firstLine="0"/>
        <w:jc w:val="center"/>
        <w:rPr>
          <w:rFonts w:ascii="Times New Roman" w:hAnsi="Times New Roman"/>
          <w:b/>
        </w:rPr>
      </w:pPr>
    </w:p>
    <w:p w:rsidR="00E522E8" w:rsidRPr="00E522E8" w:rsidRDefault="00E522E8" w:rsidP="00E522E8">
      <w:pPr>
        <w:spacing w:line="276" w:lineRule="auto"/>
        <w:ind w:left="0" w:firstLine="0"/>
        <w:jc w:val="center"/>
        <w:rPr>
          <w:rFonts w:ascii="Times New Roman" w:hAnsi="Times New Roman"/>
        </w:rPr>
      </w:pPr>
      <w:r w:rsidRPr="00E522E8">
        <w:rPr>
          <w:rFonts w:ascii="Times New Roman" w:hAnsi="Times New Roman"/>
          <w:b/>
        </w:rPr>
        <w:t>СОВЕТ ДЕПУТАТОВ</w:t>
      </w:r>
    </w:p>
    <w:p w:rsidR="00E522E8" w:rsidRPr="00E522E8" w:rsidRDefault="00E522E8" w:rsidP="00E522E8">
      <w:pPr>
        <w:spacing w:line="276" w:lineRule="auto"/>
        <w:ind w:left="0" w:firstLine="0"/>
        <w:jc w:val="center"/>
        <w:rPr>
          <w:rFonts w:ascii="Times New Roman" w:hAnsi="Times New Roman"/>
        </w:rPr>
      </w:pPr>
      <w:r w:rsidRPr="00E522E8">
        <w:rPr>
          <w:rFonts w:ascii="Times New Roman" w:hAnsi="Times New Roman"/>
          <w:b/>
        </w:rPr>
        <w:t>РЕШЕНИЕ</w:t>
      </w:r>
    </w:p>
    <w:p w:rsidR="00E522E8" w:rsidRPr="00E522E8" w:rsidRDefault="00E522E8" w:rsidP="00E522E8">
      <w:pPr>
        <w:spacing w:line="276" w:lineRule="auto"/>
        <w:jc w:val="center"/>
        <w:rPr>
          <w:rFonts w:ascii="Times New Roman" w:hAnsi="Times New Roman"/>
        </w:rPr>
      </w:pPr>
    </w:p>
    <w:p w:rsidR="00E522E8" w:rsidRPr="00B57D81" w:rsidRDefault="00E522E8" w:rsidP="00E522E8">
      <w:pPr>
        <w:ind w:left="0" w:firstLine="0"/>
        <w:rPr>
          <w:rFonts w:ascii="Times New Roman" w:hAnsi="Times New Roman"/>
          <w:b/>
          <w:sz w:val="24"/>
        </w:rPr>
      </w:pPr>
      <w:r w:rsidRPr="00B57D81">
        <w:rPr>
          <w:rFonts w:ascii="Times New Roman" w:hAnsi="Times New Roman"/>
          <w:b/>
          <w:sz w:val="24"/>
        </w:rPr>
        <w:t>27.07.2023                                                                № 95</w:t>
      </w:r>
    </w:p>
    <w:p w:rsidR="00E522E8" w:rsidRPr="00E522E8" w:rsidRDefault="00E522E8" w:rsidP="00E522E8">
      <w:pPr>
        <w:ind w:left="0" w:firstLine="0"/>
        <w:rPr>
          <w:rFonts w:ascii="Times New Roman" w:hAnsi="Times New Roman"/>
          <w:b/>
        </w:rPr>
      </w:pPr>
      <w:r w:rsidRPr="00E522E8">
        <w:rPr>
          <w:rFonts w:ascii="Times New Roman" w:hAnsi="Times New Roman"/>
          <w:b/>
        </w:rPr>
        <w:t>п. Луговской</w:t>
      </w:r>
    </w:p>
    <w:p w:rsidR="00E522E8" w:rsidRPr="00E522E8" w:rsidRDefault="00E522E8" w:rsidP="00E522E8">
      <w:pPr>
        <w:spacing w:line="276" w:lineRule="auto"/>
        <w:rPr>
          <w:rFonts w:ascii="Times New Roman" w:hAnsi="Times New Roman"/>
        </w:rPr>
      </w:pPr>
    </w:p>
    <w:tbl>
      <w:tblPr>
        <w:tblStyle w:val="af8"/>
        <w:tblW w:w="0" w:type="auto"/>
        <w:tblLook w:val="04A0" w:firstRow="1" w:lastRow="0" w:firstColumn="1" w:lastColumn="0" w:noHBand="0" w:noVBand="1"/>
      </w:tblPr>
      <w:tblGrid>
        <w:gridCol w:w="3969"/>
      </w:tblGrid>
      <w:tr w:rsidR="00E522E8" w:rsidRPr="00B57D81" w:rsidTr="00E522E8">
        <w:trPr>
          <w:trHeight w:val="1497"/>
        </w:trPr>
        <w:tc>
          <w:tcPr>
            <w:tcW w:w="3969" w:type="dxa"/>
            <w:tcBorders>
              <w:top w:val="nil"/>
              <w:left w:val="nil"/>
              <w:bottom w:val="nil"/>
              <w:right w:val="nil"/>
            </w:tcBorders>
          </w:tcPr>
          <w:p w:rsidR="00E522E8" w:rsidRPr="00B57D81" w:rsidRDefault="00E522E8" w:rsidP="00E522E8">
            <w:pPr>
              <w:spacing w:line="276" w:lineRule="auto"/>
              <w:ind w:left="-108" w:firstLine="0"/>
              <w:rPr>
                <w:rFonts w:ascii="Times New Roman" w:hAnsi="Times New Roman"/>
                <w:sz w:val="24"/>
              </w:rPr>
            </w:pPr>
            <w:r w:rsidRPr="00B57D81">
              <w:rPr>
                <w:rFonts w:ascii="Times New Roman" w:hAnsi="Times New Roman"/>
                <w:sz w:val="24"/>
              </w:rPr>
              <w:t xml:space="preserve">Об утверждении Положения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Луговской по договорам коммерческого найма </w:t>
            </w:r>
          </w:p>
        </w:tc>
      </w:tr>
    </w:tbl>
    <w:p w:rsidR="00862749" w:rsidRPr="00B57D81" w:rsidRDefault="00862749" w:rsidP="00116166">
      <w:pPr>
        <w:spacing w:line="276" w:lineRule="auto"/>
        <w:ind w:left="0" w:firstLine="284"/>
        <w:contextualSpacing/>
        <w:rPr>
          <w:rFonts w:ascii="Times New Roman" w:hAnsi="Times New Roman"/>
          <w:sz w:val="24"/>
          <w:u w:val="single"/>
        </w:rPr>
      </w:pPr>
    </w:p>
    <w:p w:rsidR="00E522E8" w:rsidRPr="00B57D81" w:rsidRDefault="00E522E8" w:rsidP="00E522E8">
      <w:pPr>
        <w:autoSpaceDE w:val="0"/>
        <w:autoSpaceDN w:val="0"/>
        <w:adjustRightInd w:val="0"/>
        <w:spacing w:line="276" w:lineRule="auto"/>
        <w:ind w:left="0" w:firstLine="284"/>
        <w:rPr>
          <w:rFonts w:ascii="Times New Roman" w:hAnsi="Times New Roman"/>
          <w:sz w:val="24"/>
          <w:szCs w:val="28"/>
        </w:rPr>
      </w:pPr>
      <w:r w:rsidRPr="00B57D81">
        <w:rPr>
          <w:rFonts w:ascii="Times New Roman" w:hAnsi="Times New Roman"/>
          <w:sz w:val="24"/>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Луговской, </w:t>
      </w:r>
    </w:p>
    <w:p w:rsidR="00E522E8" w:rsidRPr="00B57D81" w:rsidRDefault="00E522E8" w:rsidP="00E522E8">
      <w:pPr>
        <w:spacing w:line="276" w:lineRule="auto"/>
        <w:ind w:left="0" w:firstLine="0"/>
        <w:jc w:val="center"/>
        <w:rPr>
          <w:rFonts w:ascii="Times New Roman" w:hAnsi="Times New Roman"/>
          <w:sz w:val="24"/>
          <w:szCs w:val="28"/>
        </w:rPr>
      </w:pPr>
      <w:r w:rsidRPr="00B57D81">
        <w:rPr>
          <w:rFonts w:ascii="Times New Roman" w:hAnsi="Times New Roman"/>
          <w:sz w:val="24"/>
          <w:szCs w:val="28"/>
        </w:rPr>
        <w:t>Совет депутатов сельского поселения Луговской</w:t>
      </w:r>
    </w:p>
    <w:p w:rsidR="00E522E8" w:rsidRPr="00B57D81" w:rsidRDefault="00E522E8" w:rsidP="00E522E8">
      <w:pPr>
        <w:ind w:left="0" w:firstLine="0"/>
        <w:jc w:val="center"/>
        <w:rPr>
          <w:rFonts w:ascii="Times New Roman" w:hAnsi="Times New Roman"/>
          <w:sz w:val="24"/>
          <w:szCs w:val="28"/>
        </w:rPr>
      </w:pPr>
    </w:p>
    <w:p w:rsidR="00E522E8" w:rsidRPr="00B57D81" w:rsidRDefault="00E522E8" w:rsidP="00E522E8">
      <w:pPr>
        <w:spacing w:line="276" w:lineRule="auto"/>
        <w:ind w:left="0" w:firstLine="0"/>
        <w:jc w:val="center"/>
        <w:rPr>
          <w:rFonts w:ascii="Times New Roman" w:hAnsi="Times New Roman"/>
          <w:sz w:val="24"/>
          <w:szCs w:val="28"/>
        </w:rPr>
      </w:pPr>
      <w:r w:rsidRPr="00B57D81">
        <w:rPr>
          <w:rFonts w:ascii="Times New Roman" w:hAnsi="Times New Roman"/>
          <w:b/>
          <w:sz w:val="24"/>
          <w:szCs w:val="28"/>
        </w:rPr>
        <w:t>РЕШИЛ</w:t>
      </w:r>
      <w:r w:rsidRPr="00B57D81">
        <w:rPr>
          <w:rFonts w:ascii="Times New Roman" w:hAnsi="Times New Roman"/>
          <w:sz w:val="24"/>
          <w:szCs w:val="28"/>
        </w:rPr>
        <w:t>:</w:t>
      </w:r>
    </w:p>
    <w:p w:rsidR="00E522E8" w:rsidRPr="00B57D81" w:rsidRDefault="00E522E8" w:rsidP="00E522E8">
      <w:pPr>
        <w:ind w:left="0" w:firstLine="284"/>
        <w:jc w:val="center"/>
        <w:outlineLvl w:val="0"/>
        <w:rPr>
          <w:rFonts w:ascii="Times New Roman" w:hAnsi="Times New Roman"/>
          <w:b/>
          <w:bCs/>
          <w:sz w:val="24"/>
          <w:szCs w:val="28"/>
        </w:rPr>
      </w:pPr>
    </w:p>
    <w:p w:rsidR="00E522E8" w:rsidRPr="00B57D81" w:rsidRDefault="00E522E8" w:rsidP="00E522E8">
      <w:pPr>
        <w:spacing w:line="276" w:lineRule="auto"/>
        <w:ind w:left="0" w:firstLine="284"/>
        <w:rPr>
          <w:rFonts w:ascii="Times New Roman" w:hAnsi="Times New Roman"/>
          <w:sz w:val="24"/>
          <w:szCs w:val="28"/>
        </w:rPr>
      </w:pPr>
      <w:r w:rsidRPr="00B57D81">
        <w:rPr>
          <w:rFonts w:ascii="Times New Roman" w:hAnsi="Times New Roman"/>
          <w:sz w:val="24"/>
          <w:szCs w:val="28"/>
        </w:rPr>
        <w:t>1. Утвердить 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Луговской по договорам коммерческого найма, согласно приложению.</w:t>
      </w:r>
    </w:p>
    <w:p w:rsidR="00E522E8" w:rsidRPr="00B57D81" w:rsidRDefault="00E522E8" w:rsidP="00E522E8">
      <w:pPr>
        <w:spacing w:line="276" w:lineRule="auto"/>
        <w:ind w:left="0" w:firstLine="284"/>
        <w:rPr>
          <w:rFonts w:ascii="Times New Roman" w:hAnsi="Times New Roman"/>
          <w:sz w:val="24"/>
          <w:szCs w:val="28"/>
        </w:rPr>
      </w:pPr>
      <w:r w:rsidRPr="00B57D81">
        <w:rPr>
          <w:rFonts w:ascii="Times New Roman" w:hAnsi="Times New Roman"/>
          <w:sz w:val="24"/>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21" w:history="1">
        <w:r w:rsidRPr="00B57D81">
          <w:rPr>
            <w:rFonts w:ascii="Times New Roman" w:hAnsi="Times New Roman"/>
            <w:sz w:val="24"/>
            <w:szCs w:val="28"/>
            <w:u w:val="single"/>
          </w:rPr>
          <w:t>www.</w:t>
        </w:r>
        <w:r w:rsidRPr="00B57D81">
          <w:rPr>
            <w:rFonts w:ascii="Times New Roman" w:hAnsi="Times New Roman"/>
            <w:sz w:val="24"/>
            <w:szCs w:val="28"/>
            <w:u w:val="single"/>
            <w:lang w:val="en-US"/>
          </w:rPr>
          <w:t>lgv</w:t>
        </w:r>
        <w:r w:rsidRPr="00B57D81">
          <w:rPr>
            <w:rFonts w:ascii="Times New Roman" w:hAnsi="Times New Roman"/>
            <w:sz w:val="24"/>
            <w:szCs w:val="28"/>
            <w:u w:val="single"/>
          </w:rPr>
          <w:t>-</w:t>
        </w:r>
        <w:r w:rsidRPr="00B57D81">
          <w:rPr>
            <w:rFonts w:ascii="Times New Roman" w:hAnsi="Times New Roman"/>
            <w:sz w:val="24"/>
            <w:szCs w:val="28"/>
            <w:u w:val="single"/>
            <w:lang w:val="en-US"/>
          </w:rPr>
          <w:t>adm</w:t>
        </w:r>
        <w:r w:rsidRPr="00B57D81">
          <w:rPr>
            <w:rFonts w:ascii="Times New Roman" w:hAnsi="Times New Roman"/>
            <w:sz w:val="24"/>
            <w:szCs w:val="28"/>
            <w:u w:val="single"/>
          </w:rPr>
          <w:t>.</w:t>
        </w:r>
        <w:proofErr w:type="spellStart"/>
        <w:r w:rsidRPr="00B57D81">
          <w:rPr>
            <w:rFonts w:ascii="Times New Roman" w:hAnsi="Times New Roman"/>
            <w:sz w:val="24"/>
            <w:szCs w:val="28"/>
            <w:u w:val="single"/>
            <w:lang w:val="en-US"/>
          </w:rPr>
          <w:t>ru</w:t>
        </w:r>
        <w:proofErr w:type="spellEnd"/>
      </w:hyperlink>
      <w:r w:rsidRPr="00B57D81">
        <w:rPr>
          <w:rFonts w:ascii="Times New Roman" w:hAnsi="Times New Roman"/>
          <w:sz w:val="24"/>
          <w:szCs w:val="28"/>
        </w:rPr>
        <w:t xml:space="preserve"> в разделе «Документы» подразделе «Решения Совета».</w:t>
      </w:r>
    </w:p>
    <w:p w:rsidR="00E522E8" w:rsidRPr="00B57D81" w:rsidRDefault="00E522E8" w:rsidP="00E522E8">
      <w:pPr>
        <w:spacing w:line="276" w:lineRule="auto"/>
        <w:ind w:left="0" w:firstLine="284"/>
        <w:rPr>
          <w:rFonts w:ascii="Times New Roman" w:hAnsi="Times New Roman"/>
          <w:sz w:val="24"/>
          <w:szCs w:val="28"/>
        </w:rPr>
      </w:pPr>
      <w:r w:rsidRPr="00B57D81">
        <w:rPr>
          <w:rFonts w:ascii="Times New Roman" w:hAnsi="Times New Roman"/>
          <w:sz w:val="24"/>
          <w:szCs w:val="28"/>
        </w:rPr>
        <w:t>3. Настоящее решение вступает в силу после его официального опубликования (обнародование).</w:t>
      </w:r>
    </w:p>
    <w:p w:rsidR="00862749" w:rsidRDefault="00862749" w:rsidP="00116166">
      <w:pPr>
        <w:spacing w:line="276" w:lineRule="auto"/>
        <w:ind w:left="0" w:firstLine="284"/>
        <w:contextualSpacing/>
        <w:rPr>
          <w:rFonts w:ascii="Times New Roman" w:hAnsi="Times New Roman"/>
          <w:u w:val="single"/>
        </w:rPr>
      </w:pPr>
    </w:p>
    <w:p w:rsidR="00E522E8" w:rsidRPr="00576FB4" w:rsidRDefault="00E522E8" w:rsidP="00E522E8">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E522E8" w:rsidRPr="00576FB4" w:rsidRDefault="00E522E8" w:rsidP="00E522E8">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E522E8" w:rsidRPr="00576FB4" w:rsidRDefault="00E522E8" w:rsidP="00E522E8">
      <w:pPr>
        <w:pStyle w:val="ConsPlusNormal"/>
        <w:tabs>
          <w:tab w:val="left" w:pos="5387"/>
        </w:tabs>
        <w:spacing w:line="276" w:lineRule="auto"/>
        <w:ind w:firstLine="0"/>
        <w:jc w:val="both"/>
        <w:outlineLvl w:val="1"/>
        <w:rPr>
          <w:rFonts w:ascii="Times New Roman" w:hAnsi="Times New Roman" w:cs="Times New Roman"/>
          <w:sz w:val="18"/>
          <w:szCs w:val="28"/>
        </w:rPr>
      </w:pPr>
    </w:p>
    <w:p w:rsidR="00E522E8" w:rsidRPr="00576FB4" w:rsidRDefault="00E522E8" w:rsidP="00E522E8">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862749" w:rsidRDefault="00862749" w:rsidP="00E522E8">
      <w:pPr>
        <w:spacing w:line="276" w:lineRule="auto"/>
        <w:ind w:left="0" w:firstLine="0"/>
        <w:contextualSpacing/>
        <w:rPr>
          <w:rFonts w:ascii="Times New Roman" w:hAnsi="Times New Roman"/>
          <w:u w:val="single"/>
        </w:rPr>
      </w:pPr>
    </w:p>
    <w:p w:rsidR="00862749" w:rsidRPr="00E522E8" w:rsidRDefault="00E522E8" w:rsidP="00E522E8">
      <w:pPr>
        <w:spacing w:line="276" w:lineRule="auto"/>
        <w:ind w:left="0" w:firstLine="0"/>
        <w:contextualSpacing/>
        <w:rPr>
          <w:rFonts w:ascii="Times New Roman" w:hAnsi="Times New Roman"/>
        </w:rPr>
      </w:pPr>
      <w:r w:rsidRPr="00E522E8">
        <w:rPr>
          <w:rFonts w:ascii="Times New Roman" w:hAnsi="Times New Roman"/>
        </w:rPr>
        <w:t>27 июля 2023 года</w:t>
      </w:r>
    </w:p>
    <w:p w:rsidR="00E522E8" w:rsidRPr="00E522E8" w:rsidRDefault="00E522E8" w:rsidP="00E522E8">
      <w:pPr>
        <w:spacing w:line="276" w:lineRule="auto"/>
        <w:jc w:val="right"/>
        <w:rPr>
          <w:rFonts w:ascii="Times New Roman" w:hAnsi="Times New Roman"/>
          <w:szCs w:val="28"/>
        </w:rPr>
      </w:pPr>
      <w:r w:rsidRPr="00E522E8">
        <w:rPr>
          <w:rFonts w:ascii="Times New Roman" w:hAnsi="Times New Roman"/>
          <w:szCs w:val="28"/>
        </w:rPr>
        <w:t xml:space="preserve">Приложение </w:t>
      </w:r>
    </w:p>
    <w:p w:rsidR="00E522E8" w:rsidRPr="00E522E8" w:rsidRDefault="00E522E8" w:rsidP="00E522E8">
      <w:pPr>
        <w:spacing w:line="276" w:lineRule="auto"/>
        <w:jc w:val="right"/>
        <w:rPr>
          <w:rFonts w:ascii="Times New Roman" w:hAnsi="Times New Roman"/>
          <w:szCs w:val="28"/>
        </w:rPr>
      </w:pPr>
      <w:r w:rsidRPr="00E522E8">
        <w:rPr>
          <w:rFonts w:ascii="Times New Roman" w:hAnsi="Times New Roman"/>
          <w:szCs w:val="28"/>
        </w:rPr>
        <w:t>к решению Совета депутатов</w:t>
      </w:r>
    </w:p>
    <w:p w:rsidR="00E522E8" w:rsidRPr="00E522E8" w:rsidRDefault="00E522E8" w:rsidP="00E522E8">
      <w:pPr>
        <w:spacing w:line="276" w:lineRule="auto"/>
        <w:jc w:val="right"/>
        <w:rPr>
          <w:rFonts w:ascii="Times New Roman" w:hAnsi="Times New Roman"/>
          <w:szCs w:val="28"/>
        </w:rPr>
      </w:pPr>
      <w:r w:rsidRPr="00E522E8">
        <w:rPr>
          <w:rFonts w:ascii="Times New Roman" w:hAnsi="Times New Roman"/>
          <w:szCs w:val="28"/>
        </w:rPr>
        <w:t xml:space="preserve">сельского поселения Луговской </w:t>
      </w:r>
    </w:p>
    <w:p w:rsidR="00E522E8" w:rsidRPr="00E522E8" w:rsidRDefault="00E522E8" w:rsidP="00E522E8">
      <w:pPr>
        <w:spacing w:line="276" w:lineRule="auto"/>
        <w:jc w:val="right"/>
        <w:rPr>
          <w:rFonts w:ascii="Times New Roman" w:hAnsi="Times New Roman"/>
          <w:szCs w:val="28"/>
        </w:rPr>
      </w:pPr>
      <w:r w:rsidRPr="00E522E8">
        <w:rPr>
          <w:rFonts w:ascii="Times New Roman" w:hAnsi="Times New Roman"/>
          <w:szCs w:val="28"/>
        </w:rPr>
        <w:t xml:space="preserve">от </w:t>
      </w:r>
      <w:r w:rsidRPr="00E522E8">
        <w:rPr>
          <w:rFonts w:ascii="Times New Roman" w:hAnsi="Times New Roman"/>
          <w:b/>
          <w:szCs w:val="28"/>
        </w:rPr>
        <w:t>27.07.2023</w:t>
      </w:r>
      <w:r w:rsidRPr="00E522E8">
        <w:rPr>
          <w:rFonts w:ascii="Times New Roman" w:hAnsi="Times New Roman"/>
          <w:szCs w:val="28"/>
        </w:rPr>
        <w:t xml:space="preserve"> года № </w:t>
      </w:r>
      <w:r w:rsidRPr="00E522E8">
        <w:rPr>
          <w:rFonts w:ascii="Times New Roman" w:hAnsi="Times New Roman"/>
          <w:b/>
          <w:szCs w:val="28"/>
        </w:rPr>
        <w:t>95</w:t>
      </w:r>
    </w:p>
    <w:p w:rsidR="00E522E8" w:rsidRDefault="00E522E8" w:rsidP="00116166">
      <w:pPr>
        <w:spacing w:line="276" w:lineRule="auto"/>
        <w:ind w:left="0" w:firstLine="284"/>
        <w:contextualSpacing/>
        <w:rPr>
          <w:rFonts w:ascii="Times New Roman" w:hAnsi="Times New Roman"/>
          <w:u w:val="single"/>
        </w:rPr>
      </w:pPr>
    </w:p>
    <w:p w:rsidR="00D61DAD" w:rsidRPr="00B57D81" w:rsidRDefault="00D61DAD" w:rsidP="00D61DAD">
      <w:pPr>
        <w:spacing w:line="276" w:lineRule="auto"/>
        <w:ind w:left="0" w:firstLine="0"/>
        <w:jc w:val="center"/>
        <w:rPr>
          <w:rFonts w:ascii="Times New Roman" w:hAnsi="Times New Roman"/>
          <w:b/>
          <w:sz w:val="24"/>
          <w:szCs w:val="28"/>
        </w:rPr>
      </w:pPr>
      <w:r w:rsidRPr="00B57D81">
        <w:rPr>
          <w:rFonts w:ascii="Times New Roman" w:hAnsi="Times New Roman"/>
          <w:b/>
          <w:sz w:val="24"/>
          <w:szCs w:val="28"/>
        </w:rPr>
        <w:t xml:space="preserve">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Луговской по договорам коммерческого найма </w:t>
      </w:r>
    </w:p>
    <w:p w:rsidR="00D61DAD" w:rsidRPr="00B57D81" w:rsidRDefault="00D61DAD" w:rsidP="00D61DAD">
      <w:pPr>
        <w:spacing w:line="276" w:lineRule="auto"/>
        <w:ind w:left="0" w:firstLine="0"/>
        <w:jc w:val="center"/>
        <w:rPr>
          <w:rFonts w:ascii="Times New Roman" w:hAnsi="Times New Roman"/>
          <w:sz w:val="24"/>
          <w:szCs w:val="28"/>
        </w:rPr>
      </w:pPr>
    </w:p>
    <w:p w:rsidR="00D61DAD" w:rsidRPr="00B57D81" w:rsidRDefault="00D61DAD" w:rsidP="000F1518">
      <w:pPr>
        <w:pStyle w:val="af2"/>
        <w:numPr>
          <w:ilvl w:val="1"/>
          <w:numId w:val="43"/>
        </w:numPr>
        <w:tabs>
          <w:tab w:val="clear" w:pos="2007"/>
        </w:tabs>
        <w:spacing w:line="276" w:lineRule="auto"/>
        <w:ind w:left="0" w:firstLine="0"/>
        <w:jc w:val="center"/>
        <w:rPr>
          <w:rFonts w:ascii="Times New Roman" w:hAnsi="Times New Roman"/>
          <w:b/>
          <w:sz w:val="24"/>
          <w:szCs w:val="28"/>
        </w:rPr>
      </w:pPr>
      <w:r w:rsidRPr="00B57D81">
        <w:rPr>
          <w:rFonts w:ascii="Times New Roman" w:hAnsi="Times New Roman"/>
          <w:b/>
          <w:sz w:val="24"/>
          <w:szCs w:val="28"/>
        </w:rPr>
        <w:t>Общие положения</w:t>
      </w:r>
    </w:p>
    <w:p w:rsidR="00D61DAD" w:rsidRPr="00B57D81" w:rsidRDefault="00D61DAD" w:rsidP="00D61DAD">
      <w:pPr>
        <w:pStyle w:val="FORMATTEXT0"/>
        <w:spacing w:line="276" w:lineRule="auto"/>
        <w:ind w:firstLine="284"/>
        <w:jc w:val="both"/>
        <w:rPr>
          <w:szCs w:val="28"/>
        </w:rPr>
      </w:pPr>
      <w:r w:rsidRPr="00B57D81">
        <w:rPr>
          <w:szCs w:val="28"/>
        </w:rPr>
        <w:t>1.1. Настоящее Положение определяет порядок и условия предоставления жилого помещения из муниципального жилищного фонда коммерческого использования муниципального образования сельское поселение Луговской.</w:t>
      </w:r>
    </w:p>
    <w:p w:rsidR="00D61DAD" w:rsidRPr="00B57D81" w:rsidRDefault="00D61DAD" w:rsidP="00D61DAD">
      <w:pPr>
        <w:pStyle w:val="FORMATTEXT0"/>
        <w:spacing w:line="276" w:lineRule="auto"/>
        <w:ind w:firstLine="284"/>
        <w:jc w:val="both"/>
        <w:rPr>
          <w:szCs w:val="28"/>
        </w:rPr>
      </w:pPr>
      <w:r w:rsidRPr="00B57D81">
        <w:rPr>
          <w:szCs w:val="28"/>
        </w:rPr>
        <w:t>1.2. Коммерческий наем жилых помещений представляет собой основанное на договоре срочное возмездное владение и (или) пользование жилыми помещениями.</w:t>
      </w:r>
    </w:p>
    <w:p w:rsidR="00D61DAD" w:rsidRPr="00B57D81" w:rsidRDefault="00D61DAD" w:rsidP="00D61DAD">
      <w:pPr>
        <w:pStyle w:val="FORMATTEXT0"/>
        <w:spacing w:line="276" w:lineRule="auto"/>
        <w:ind w:firstLine="284"/>
        <w:jc w:val="both"/>
        <w:rPr>
          <w:szCs w:val="28"/>
        </w:rPr>
      </w:pPr>
      <w:r w:rsidRPr="00B57D81">
        <w:rPr>
          <w:szCs w:val="28"/>
        </w:rPr>
        <w:t xml:space="preserve">1.3. Основным документом, регулирующим отношения </w:t>
      </w:r>
      <w:proofErr w:type="spellStart"/>
      <w:r w:rsidRPr="00B57D81">
        <w:rPr>
          <w:szCs w:val="28"/>
        </w:rPr>
        <w:t>наймодателя</w:t>
      </w:r>
      <w:proofErr w:type="spellEnd"/>
      <w:r w:rsidRPr="00B57D81">
        <w:rPr>
          <w:szCs w:val="28"/>
        </w:rPr>
        <w:t xml:space="preserve"> с нанимателем, является договор коммерческого найма жилого помещения, заключаемый в письменной форме.</w:t>
      </w:r>
    </w:p>
    <w:p w:rsidR="00D61DAD" w:rsidRPr="00B57D81" w:rsidRDefault="00D61DAD" w:rsidP="00D61DAD">
      <w:pPr>
        <w:pStyle w:val="FORMATTEXT0"/>
        <w:spacing w:line="276" w:lineRule="auto"/>
        <w:ind w:firstLine="284"/>
        <w:jc w:val="both"/>
        <w:rPr>
          <w:szCs w:val="28"/>
        </w:rPr>
      </w:pPr>
      <w:r w:rsidRPr="00B57D81">
        <w:rPr>
          <w:szCs w:val="28"/>
        </w:rPr>
        <w:lastRenderedPageBreak/>
        <w:t xml:space="preserve">По договору коммерческого найма жилого помещения одна сторона - собственник жилого помещения или </w:t>
      </w:r>
      <w:proofErr w:type="spellStart"/>
      <w:r w:rsidRPr="00B57D81">
        <w:rPr>
          <w:szCs w:val="28"/>
        </w:rPr>
        <w:t>управомоченное</w:t>
      </w:r>
      <w:proofErr w:type="spellEnd"/>
      <w:r w:rsidRPr="00B57D81">
        <w:rPr>
          <w:szCs w:val="28"/>
        </w:rPr>
        <w:t xml:space="preserve"> им лицо (</w:t>
      </w:r>
      <w:proofErr w:type="spellStart"/>
      <w:r w:rsidRPr="00B57D81">
        <w:rPr>
          <w:szCs w:val="28"/>
        </w:rPr>
        <w:t>наймодатель</w:t>
      </w:r>
      <w:proofErr w:type="spellEnd"/>
      <w:r w:rsidRPr="00B57D81">
        <w:rPr>
          <w:szCs w:val="28"/>
        </w:rPr>
        <w:t xml:space="preserve">) - обязуется предоставить другой стороне (нанимателю) жилое помещение за плату во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 Договор коммерческого найма жилого помещения считается заключенным с момента его подписания </w:t>
      </w:r>
      <w:proofErr w:type="spellStart"/>
      <w:r w:rsidRPr="00B57D81">
        <w:rPr>
          <w:szCs w:val="28"/>
        </w:rPr>
        <w:t>Наймодателем</w:t>
      </w:r>
      <w:proofErr w:type="spellEnd"/>
      <w:r w:rsidRPr="00B57D81">
        <w:rPr>
          <w:szCs w:val="28"/>
        </w:rPr>
        <w:t xml:space="preserve"> и Нанимателем.</w:t>
      </w:r>
    </w:p>
    <w:p w:rsidR="00D61DAD" w:rsidRPr="00B57D81" w:rsidRDefault="00D61DAD" w:rsidP="00D61DAD">
      <w:pPr>
        <w:pStyle w:val="FORMATTEXT0"/>
        <w:spacing w:line="276" w:lineRule="auto"/>
        <w:ind w:firstLine="284"/>
        <w:jc w:val="both"/>
        <w:rPr>
          <w:szCs w:val="28"/>
        </w:rPr>
      </w:pPr>
      <w:r w:rsidRPr="00B57D81">
        <w:rPr>
          <w:szCs w:val="28"/>
        </w:rPr>
        <w:t>В договоре коммерческого найма жилого помещения должны быть указаны члены семьи Нанимателя, которые будут постоянно проживать с Нанимателем. Наниматель обязан ознакомить их с условиями договора коммерческого найма жилого помещения.</w:t>
      </w:r>
    </w:p>
    <w:p w:rsidR="00D61DAD" w:rsidRPr="00B57D81" w:rsidRDefault="00D61DAD" w:rsidP="00D61DAD">
      <w:pPr>
        <w:pStyle w:val="FORMATTEXT0"/>
        <w:spacing w:line="276" w:lineRule="auto"/>
        <w:ind w:firstLine="284"/>
        <w:jc w:val="both"/>
        <w:rPr>
          <w:szCs w:val="28"/>
        </w:rPr>
      </w:pPr>
      <w:r w:rsidRPr="00B57D81">
        <w:rPr>
          <w:szCs w:val="28"/>
        </w:rPr>
        <w:t>1.4. Объектом договора коммерческого найма жилого помещения может быть изолированное жилое помещение, пригодное для проживания (квартира, жилой дом, часть квартиры или жилого дома), находящееся в муниципальной собственности муниципального образования сельское поселение Луговской и отнесенное в установленном порядке к муниципальному жилищному фонду коммерческого использования. Пригодность жилого помещения для проживания определяется в порядке, предусмотренном жилищным законодательством. Фактическая передача жилого помещения осуществляется на основании акта приема- передачи жилого помещения.</w:t>
      </w:r>
    </w:p>
    <w:p w:rsidR="00D61DAD" w:rsidRPr="00B57D81" w:rsidRDefault="00D61DAD" w:rsidP="00D61DAD">
      <w:pPr>
        <w:pStyle w:val="FORMATTEXT0"/>
        <w:spacing w:line="276" w:lineRule="auto"/>
        <w:ind w:firstLine="284"/>
        <w:jc w:val="both"/>
        <w:rPr>
          <w:szCs w:val="28"/>
        </w:rPr>
      </w:pPr>
      <w:r w:rsidRPr="00B57D81">
        <w:rPr>
          <w:szCs w:val="28"/>
        </w:rPr>
        <w:t>1.5. Сдача жилого помещения в коммерческий наем не влечет передачу права собственности на него.</w:t>
      </w:r>
    </w:p>
    <w:p w:rsidR="00D61DAD" w:rsidRPr="00B57D81" w:rsidRDefault="00D61DAD" w:rsidP="00D61DAD">
      <w:pPr>
        <w:pStyle w:val="FORMATTEXT0"/>
        <w:spacing w:line="276" w:lineRule="auto"/>
        <w:ind w:firstLine="284"/>
        <w:jc w:val="both"/>
        <w:rPr>
          <w:szCs w:val="28"/>
        </w:rPr>
      </w:pPr>
      <w:r w:rsidRPr="00B57D81">
        <w:rPr>
          <w:szCs w:val="28"/>
        </w:rPr>
        <w:t xml:space="preserve">В соответствии со статьей 675 Гражданского кодекса Российской Федерации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sidRPr="00B57D81">
        <w:rPr>
          <w:szCs w:val="28"/>
        </w:rPr>
        <w:t>Наймодателем</w:t>
      </w:r>
      <w:proofErr w:type="spellEnd"/>
      <w:r w:rsidRPr="00B57D81">
        <w:rPr>
          <w:szCs w:val="28"/>
        </w:rPr>
        <w:t xml:space="preserve"> на условиях ранее заключенного договора коммерческого найма жилого помещения.</w:t>
      </w:r>
    </w:p>
    <w:p w:rsidR="00D61DAD" w:rsidRPr="00B57D81" w:rsidRDefault="00D61DAD" w:rsidP="00D61DAD">
      <w:pPr>
        <w:pStyle w:val="FORMATTEXT0"/>
        <w:spacing w:line="276" w:lineRule="auto"/>
        <w:ind w:firstLine="284"/>
        <w:jc w:val="both"/>
        <w:rPr>
          <w:szCs w:val="28"/>
        </w:rPr>
      </w:pPr>
      <w:r w:rsidRPr="00B57D81">
        <w:rPr>
          <w:szCs w:val="28"/>
        </w:rPr>
        <w:t>1.6.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D61DAD" w:rsidRPr="00B57D81" w:rsidRDefault="00D61DAD" w:rsidP="00D61DAD">
      <w:pPr>
        <w:pStyle w:val="af2"/>
        <w:spacing w:line="276" w:lineRule="auto"/>
        <w:ind w:left="0" w:firstLine="284"/>
        <w:jc w:val="center"/>
        <w:rPr>
          <w:rFonts w:ascii="Times New Roman" w:hAnsi="Times New Roman"/>
          <w:b/>
          <w:sz w:val="24"/>
          <w:szCs w:val="28"/>
        </w:rPr>
      </w:pPr>
      <w:r w:rsidRPr="00B57D81">
        <w:rPr>
          <w:rFonts w:ascii="Times New Roman" w:hAnsi="Times New Roman"/>
          <w:b/>
          <w:sz w:val="24"/>
          <w:szCs w:val="28"/>
        </w:rPr>
        <w:t>2. Условия коммерческого найма</w:t>
      </w:r>
    </w:p>
    <w:p w:rsidR="00D61DAD" w:rsidRPr="00B57D81" w:rsidRDefault="00D61DAD" w:rsidP="00D61DAD">
      <w:pPr>
        <w:pStyle w:val="FORMATTEXT0"/>
        <w:spacing w:line="276" w:lineRule="auto"/>
        <w:ind w:firstLine="284"/>
        <w:jc w:val="both"/>
        <w:rPr>
          <w:szCs w:val="28"/>
        </w:rPr>
      </w:pPr>
      <w:r w:rsidRPr="00B57D81">
        <w:rPr>
          <w:szCs w:val="28"/>
        </w:rPr>
        <w:t xml:space="preserve">2.1. </w:t>
      </w:r>
      <w:proofErr w:type="spellStart"/>
      <w:r w:rsidRPr="00B57D81">
        <w:rPr>
          <w:szCs w:val="28"/>
        </w:rPr>
        <w:t>Наймодателем</w:t>
      </w:r>
      <w:proofErr w:type="spellEnd"/>
      <w:r w:rsidRPr="00B57D81">
        <w:rPr>
          <w:szCs w:val="28"/>
        </w:rPr>
        <w:t xml:space="preserve"> жилого помещения по договору коммерческого найма жилого помещения является администрация сельского поселения Луговской (далее - администрация).</w:t>
      </w:r>
    </w:p>
    <w:p w:rsidR="00D61DAD" w:rsidRPr="00B57D81" w:rsidRDefault="00D61DAD" w:rsidP="00D61DAD">
      <w:pPr>
        <w:pStyle w:val="FORMATTEXT0"/>
        <w:spacing w:line="276" w:lineRule="auto"/>
        <w:ind w:firstLine="284"/>
        <w:jc w:val="both"/>
        <w:rPr>
          <w:szCs w:val="28"/>
        </w:rPr>
      </w:pPr>
      <w:r w:rsidRPr="00B57D81">
        <w:rPr>
          <w:szCs w:val="28"/>
        </w:rPr>
        <w:t>2.2. Нанимателем жилого помещения по договору коммерческого найма жилого помещения может быть любой гражданин Российской Федерации, зарегистрированный на территории по месту жительства на территории сельского поселения Луговской.</w:t>
      </w:r>
    </w:p>
    <w:p w:rsidR="00D61DAD" w:rsidRPr="00B57D81" w:rsidRDefault="00D61DAD" w:rsidP="00D61DAD">
      <w:pPr>
        <w:pStyle w:val="FORMATTEXT0"/>
        <w:spacing w:line="276" w:lineRule="auto"/>
        <w:ind w:firstLine="284"/>
        <w:jc w:val="both"/>
        <w:rPr>
          <w:szCs w:val="28"/>
        </w:rPr>
      </w:pPr>
      <w:r w:rsidRPr="00B57D81">
        <w:rPr>
          <w:szCs w:val="28"/>
        </w:rPr>
        <w:t>Преимущественное право на предоставление жилого помещения на условиях коммерческого найма имеют муниципальные служащие, работники бюджетной сферы, муниципальных предприятий и учреждений, приглашенные для работы в сельском поселении Луговской специалисты (медицинские и педагогические работники, сотрудники правоохранительных органов, работники сферы ЖКХ, учреждений физкультуры и спорта, культуры), многодетные семьи, попавшие в трудную жизненную ситуацию, граждане.</w:t>
      </w:r>
    </w:p>
    <w:p w:rsidR="00D61DAD" w:rsidRPr="00B57D81" w:rsidRDefault="00D61DAD" w:rsidP="00D61DAD">
      <w:pPr>
        <w:pStyle w:val="af2"/>
        <w:spacing w:line="276" w:lineRule="auto"/>
        <w:ind w:left="0" w:firstLine="284"/>
        <w:rPr>
          <w:rFonts w:ascii="Times New Roman" w:hAnsi="Times New Roman"/>
          <w:b/>
          <w:sz w:val="24"/>
          <w:szCs w:val="28"/>
        </w:rPr>
      </w:pPr>
    </w:p>
    <w:p w:rsidR="00D61DAD" w:rsidRPr="00B57D81" w:rsidRDefault="00D61DAD" w:rsidP="00D61DAD">
      <w:pPr>
        <w:pStyle w:val="HEADERTEXT0"/>
        <w:spacing w:line="276" w:lineRule="auto"/>
        <w:ind w:firstLine="284"/>
        <w:jc w:val="center"/>
        <w:outlineLvl w:val="3"/>
        <w:rPr>
          <w:b/>
          <w:bCs/>
          <w:color w:val="auto"/>
          <w:szCs w:val="28"/>
        </w:rPr>
      </w:pPr>
      <w:r w:rsidRPr="00B57D81">
        <w:rPr>
          <w:b/>
          <w:bCs/>
          <w:color w:val="auto"/>
          <w:szCs w:val="28"/>
        </w:rPr>
        <w:t>3. Порядок предоставления жилых помещений по договорам коммерческого найма</w:t>
      </w:r>
    </w:p>
    <w:p w:rsidR="00D61DAD" w:rsidRPr="00B57D81" w:rsidRDefault="00D61DAD" w:rsidP="00D61DAD">
      <w:pPr>
        <w:pStyle w:val="FORMATTEXT0"/>
        <w:spacing w:line="276" w:lineRule="auto"/>
        <w:ind w:firstLine="284"/>
        <w:jc w:val="both"/>
        <w:rPr>
          <w:szCs w:val="28"/>
        </w:rPr>
      </w:pPr>
      <w:r w:rsidRPr="00B57D81">
        <w:rPr>
          <w:szCs w:val="28"/>
        </w:rPr>
        <w:t>3.1. Предоставление гражданам жилых помещений по договору коммерческого найма жилого помещения осуществляется на основании распоряжения администрации сельского поселения Луговской с учетом решения Жилищно-бытовой комиссии по жилищным вопросам при администрации сельского поселения Луговской (далее – Комиссия).</w:t>
      </w:r>
    </w:p>
    <w:p w:rsidR="00D61DAD" w:rsidRPr="00B57D81" w:rsidRDefault="00D61DAD" w:rsidP="00D61DAD">
      <w:pPr>
        <w:pStyle w:val="FORMATTEXT0"/>
        <w:spacing w:line="276" w:lineRule="auto"/>
        <w:ind w:firstLine="284"/>
        <w:jc w:val="both"/>
        <w:rPr>
          <w:szCs w:val="28"/>
        </w:rPr>
      </w:pPr>
      <w:r w:rsidRPr="00B57D81">
        <w:rPr>
          <w:szCs w:val="28"/>
        </w:rPr>
        <w:t>3.2. Единственным основанием для вселения в жилое помещение является акт приема-передачи жилого помещения.</w:t>
      </w:r>
    </w:p>
    <w:p w:rsidR="00D61DAD" w:rsidRPr="00B57D81" w:rsidRDefault="00D61DAD" w:rsidP="00D61DAD">
      <w:pPr>
        <w:pStyle w:val="FORMATTEXT0"/>
        <w:spacing w:line="276" w:lineRule="auto"/>
        <w:ind w:firstLine="284"/>
        <w:jc w:val="both"/>
        <w:rPr>
          <w:szCs w:val="28"/>
        </w:rPr>
      </w:pPr>
      <w:r w:rsidRPr="00B57D81">
        <w:rPr>
          <w:szCs w:val="28"/>
        </w:rPr>
        <w:t>3.3. Для предоставления жилого помещения по договору коммерческого найма гражданин (далее - Заявитель) представляет в администрацию личное заявление, справку с места работы либо копию трудовой книжки, заверенную надлежащим образом, паспорт или документ, удостоверяющий личность Заявителя, паспорта или документы, удостоверяющие личность граждан, которые будут проживать вместе с Заявителем.</w:t>
      </w:r>
    </w:p>
    <w:p w:rsidR="00D61DAD" w:rsidRPr="00B57D81" w:rsidRDefault="00D61DAD" w:rsidP="00D61DAD">
      <w:pPr>
        <w:pStyle w:val="FORMATTEXT0"/>
        <w:spacing w:line="276" w:lineRule="auto"/>
        <w:ind w:firstLine="284"/>
        <w:jc w:val="both"/>
        <w:rPr>
          <w:szCs w:val="28"/>
        </w:rPr>
      </w:pPr>
      <w:r w:rsidRPr="00B57D81">
        <w:rPr>
          <w:szCs w:val="28"/>
        </w:rPr>
        <w:t>3.4. Заявление о предоставлении жилого помещения Заявителю по договору коммерческого найма рассматривается Комиссией.</w:t>
      </w:r>
    </w:p>
    <w:p w:rsidR="00D61DAD" w:rsidRPr="00B57D81" w:rsidRDefault="00D61DAD" w:rsidP="00D61DAD">
      <w:pPr>
        <w:pStyle w:val="FORMATTEXT0"/>
        <w:spacing w:line="276" w:lineRule="auto"/>
        <w:ind w:firstLine="284"/>
        <w:jc w:val="both"/>
        <w:rPr>
          <w:szCs w:val="28"/>
        </w:rPr>
      </w:pPr>
      <w:r w:rsidRPr="00B57D81">
        <w:rPr>
          <w:szCs w:val="28"/>
        </w:rPr>
        <w:t xml:space="preserve">3.5. Положительное решение Комиссии, </w:t>
      </w:r>
      <w:r w:rsidRPr="00B57D81">
        <w:rPr>
          <w:szCs w:val="28"/>
        </w:rPr>
        <w:lastRenderedPageBreak/>
        <w:t>оформленное протоколом, является основанием для издания распоряжения администрации сельского поселения Луговской о предоставлении жилого помещения по договору коммерческого найма и заключения договора коммерческого найма жилого помещения с гражданином, согласно протоколу комиссии.</w:t>
      </w:r>
    </w:p>
    <w:p w:rsidR="00D61DAD" w:rsidRPr="00B57D81" w:rsidRDefault="00D61DAD" w:rsidP="00D61DAD">
      <w:pPr>
        <w:pStyle w:val="FORMATTEXT0"/>
        <w:spacing w:line="276" w:lineRule="auto"/>
        <w:ind w:firstLine="284"/>
        <w:jc w:val="both"/>
        <w:rPr>
          <w:szCs w:val="28"/>
        </w:rPr>
      </w:pPr>
      <w:r w:rsidRPr="00B57D81">
        <w:rPr>
          <w:szCs w:val="28"/>
        </w:rPr>
        <w:t>3.6. После издания распоряжения администрации сельского поселения Луговской администрация оформляет договор коммерческого найма жилого помещения и направляет Заявителю письменное уведомление (далее - Уведомление) прибыть в определенный день в администрацию для заключения (подписания) договора.</w:t>
      </w:r>
    </w:p>
    <w:p w:rsidR="00D61DAD" w:rsidRPr="00B57D81" w:rsidRDefault="00D61DAD" w:rsidP="00D61DAD">
      <w:pPr>
        <w:pStyle w:val="FORMATTEXT0"/>
        <w:spacing w:line="276" w:lineRule="auto"/>
        <w:ind w:firstLine="284"/>
        <w:jc w:val="both"/>
        <w:rPr>
          <w:szCs w:val="28"/>
        </w:rPr>
      </w:pPr>
      <w:r w:rsidRPr="00B57D81">
        <w:rPr>
          <w:szCs w:val="28"/>
        </w:rPr>
        <w:t>3.7. Договор коммерческого найма жилого помещения должен быть заключен (подписан) Заявителем не позднее 10 рабочих дней с момента получения им Уведомления.</w:t>
      </w:r>
    </w:p>
    <w:p w:rsidR="00D61DAD" w:rsidRPr="00B57D81" w:rsidRDefault="00D61DAD" w:rsidP="00D61DAD">
      <w:pPr>
        <w:pStyle w:val="FORMATTEXT0"/>
        <w:spacing w:line="276" w:lineRule="auto"/>
        <w:ind w:firstLine="284"/>
        <w:jc w:val="both"/>
        <w:rPr>
          <w:szCs w:val="28"/>
        </w:rPr>
      </w:pPr>
      <w:r w:rsidRPr="00B57D81">
        <w:rPr>
          <w:szCs w:val="28"/>
        </w:rPr>
        <w:t>При получении Уведомления в случае невозможности прибытия для заключения договора в указанный в Уведомлении день обязан любым удобным для него способом уведомить администрацию.</w:t>
      </w:r>
    </w:p>
    <w:p w:rsidR="00D61DAD" w:rsidRPr="00B57D81" w:rsidRDefault="00D61DAD" w:rsidP="00D61DAD">
      <w:pPr>
        <w:pStyle w:val="FORMATTEXT0"/>
        <w:spacing w:line="276" w:lineRule="auto"/>
        <w:ind w:firstLine="284"/>
        <w:jc w:val="both"/>
        <w:rPr>
          <w:szCs w:val="28"/>
        </w:rPr>
      </w:pPr>
      <w:r w:rsidRPr="00B57D81">
        <w:rPr>
          <w:szCs w:val="28"/>
        </w:rPr>
        <w:t>3.8. В случае пропуска Заявителем 10-ти дневного срока на заключение договора коммерческого найма жилого помещения без уважительных причин распоряжение администрации сельского поселения Луговской в части, касающейся Заявителя может быть отменено распоряжением администрации сельского поселения Луговской.</w:t>
      </w:r>
    </w:p>
    <w:p w:rsidR="00D61DAD" w:rsidRPr="00B57D81" w:rsidRDefault="00D61DAD" w:rsidP="00D61DAD">
      <w:pPr>
        <w:pStyle w:val="af2"/>
        <w:spacing w:line="276" w:lineRule="auto"/>
        <w:ind w:left="0" w:firstLine="284"/>
        <w:rPr>
          <w:rFonts w:ascii="Times New Roman" w:hAnsi="Times New Roman"/>
          <w:sz w:val="24"/>
          <w:szCs w:val="28"/>
        </w:rPr>
      </w:pPr>
      <w:r w:rsidRPr="00B57D81">
        <w:rPr>
          <w:rFonts w:ascii="Times New Roman" w:hAnsi="Times New Roman"/>
          <w:sz w:val="24"/>
          <w:szCs w:val="28"/>
        </w:rPr>
        <w:t>3.9. В целях сокращения сроков заключения договоров коммерческого найма жилого помещения с Заявителем администрация вправе изменить порядок приглашения Заявителя в администрацию, предусмотренный п. 3.6 настоящего Положения, на иной удобный для него порядок, не нарушая при этом прав и законных интересов Заявителя.</w:t>
      </w:r>
    </w:p>
    <w:p w:rsidR="00D61DAD" w:rsidRPr="00B57D81" w:rsidRDefault="00D61DAD" w:rsidP="00D61DAD">
      <w:pPr>
        <w:pStyle w:val="af2"/>
        <w:spacing w:line="276" w:lineRule="auto"/>
        <w:ind w:left="0" w:firstLine="284"/>
        <w:rPr>
          <w:rFonts w:ascii="Times New Roman" w:hAnsi="Times New Roman"/>
          <w:sz w:val="24"/>
          <w:szCs w:val="28"/>
        </w:rPr>
      </w:pPr>
    </w:p>
    <w:p w:rsidR="00D61DAD" w:rsidRPr="00B57D81" w:rsidRDefault="00D61DAD" w:rsidP="000F1518">
      <w:pPr>
        <w:pStyle w:val="af2"/>
        <w:numPr>
          <w:ilvl w:val="0"/>
          <w:numId w:val="47"/>
        </w:numPr>
        <w:spacing w:line="276" w:lineRule="auto"/>
        <w:ind w:left="0" w:firstLine="284"/>
        <w:jc w:val="center"/>
        <w:rPr>
          <w:rFonts w:ascii="Times New Roman" w:hAnsi="Times New Roman"/>
          <w:b/>
          <w:sz w:val="24"/>
          <w:szCs w:val="28"/>
        </w:rPr>
      </w:pPr>
      <w:r w:rsidRPr="00B57D81">
        <w:rPr>
          <w:rFonts w:ascii="Times New Roman" w:hAnsi="Times New Roman"/>
          <w:b/>
          <w:sz w:val="24"/>
          <w:szCs w:val="28"/>
        </w:rPr>
        <w:t>Порядок оплаты за наем жилого помещения по договору коммерческого найма</w:t>
      </w:r>
    </w:p>
    <w:p w:rsidR="00D61DAD" w:rsidRPr="00B57D81" w:rsidRDefault="00D61DAD" w:rsidP="00D61DAD">
      <w:pPr>
        <w:pStyle w:val="FORMATTEXT0"/>
        <w:spacing w:line="276" w:lineRule="auto"/>
        <w:ind w:firstLine="284"/>
        <w:jc w:val="both"/>
        <w:rPr>
          <w:szCs w:val="28"/>
        </w:rPr>
      </w:pPr>
      <w:r w:rsidRPr="00B57D81">
        <w:rPr>
          <w:szCs w:val="28"/>
        </w:rPr>
        <w:t>4.1.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D61DAD" w:rsidRPr="00B57D81" w:rsidRDefault="00D61DAD" w:rsidP="00D61DAD">
      <w:pPr>
        <w:pStyle w:val="FORMATTEXT0"/>
        <w:spacing w:line="276" w:lineRule="auto"/>
        <w:ind w:firstLine="284"/>
        <w:jc w:val="both"/>
        <w:rPr>
          <w:szCs w:val="28"/>
        </w:rPr>
      </w:pPr>
      <w:r w:rsidRPr="00B57D81">
        <w:rPr>
          <w:szCs w:val="28"/>
        </w:rPr>
        <w:t>- плату за пользование жилым помещением (плата за коммерческий наем);</w:t>
      </w:r>
    </w:p>
    <w:p w:rsidR="00D61DAD" w:rsidRPr="00B57D81" w:rsidRDefault="00D61DAD" w:rsidP="00D61DAD">
      <w:pPr>
        <w:pStyle w:val="FORMATTEXT0"/>
        <w:spacing w:line="276" w:lineRule="auto"/>
        <w:ind w:firstLine="284"/>
        <w:jc w:val="both"/>
        <w:rPr>
          <w:szCs w:val="28"/>
        </w:rPr>
      </w:pPr>
      <w:r w:rsidRPr="00B57D81">
        <w:rPr>
          <w:szCs w:val="28"/>
        </w:rPr>
        <w:t>- плату за содержание и ремонт жилого помещения;</w:t>
      </w:r>
    </w:p>
    <w:p w:rsidR="00D61DAD" w:rsidRPr="00B57D81" w:rsidRDefault="00D61DAD" w:rsidP="00D61DAD">
      <w:pPr>
        <w:pStyle w:val="FORMATTEXT0"/>
        <w:spacing w:line="276" w:lineRule="auto"/>
        <w:ind w:firstLine="284"/>
        <w:jc w:val="both"/>
        <w:rPr>
          <w:szCs w:val="28"/>
        </w:rPr>
      </w:pPr>
      <w:r w:rsidRPr="00B57D81">
        <w:rPr>
          <w:szCs w:val="28"/>
        </w:rPr>
        <w:t>- плату за коммунальные услуги.</w:t>
      </w:r>
    </w:p>
    <w:p w:rsidR="00D61DAD" w:rsidRPr="00B57D81" w:rsidRDefault="00D61DAD" w:rsidP="00D61DAD">
      <w:pPr>
        <w:pStyle w:val="FORMATTEXT0"/>
        <w:spacing w:line="276" w:lineRule="auto"/>
        <w:ind w:firstLine="284"/>
        <w:jc w:val="both"/>
        <w:rPr>
          <w:szCs w:val="28"/>
        </w:rPr>
      </w:pPr>
      <w:r w:rsidRPr="00B57D81">
        <w:rPr>
          <w:szCs w:val="28"/>
        </w:rPr>
        <w:t>4.2. 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(Приложение 1 к Положению). Базовая тарифная ставка утверждается постановлением главы сельского поселения Луговской в зависимости от экономической ситуации, но не более одного раза в год.</w:t>
      </w:r>
    </w:p>
    <w:p w:rsidR="00D61DAD" w:rsidRPr="00B57D81" w:rsidRDefault="00D61DAD" w:rsidP="00D61DAD">
      <w:pPr>
        <w:pStyle w:val="FORMATTEXT0"/>
        <w:spacing w:line="276" w:lineRule="auto"/>
        <w:ind w:firstLine="284"/>
        <w:jc w:val="both"/>
        <w:rPr>
          <w:szCs w:val="28"/>
        </w:rPr>
      </w:pPr>
      <w:r w:rsidRPr="00B57D81">
        <w:rPr>
          <w:szCs w:val="28"/>
        </w:rPr>
        <w:t xml:space="preserve">4.3. Изменение платы за коммерческий наем жилого помещения возможно по соглашению сторон, а также в одностороннем порядке </w:t>
      </w:r>
      <w:proofErr w:type="spellStart"/>
      <w:r w:rsidRPr="00B57D81">
        <w:rPr>
          <w:szCs w:val="28"/>
        </w:rPr>
        <w:t>Наймодателем</w:t>
      </w:r>
      <w:proofErr w:type="spellEnd"/>
      <w:r w:rsidRPr="00B57D81">
        <w:rPr>
          <w:szCs w:val="28"/>
        </w:rPr>
        <w:t xml:space="preserve"> в случае изменений базовой тарифной ставки за коммерческий наем жилых помещений в соответствии с постановлением главы сельского поселения Луговской, но не чаще одного раза в календарный год.</w:t>
      </w:r>
    </w:p>
    <w:p w:rsidR="00D61DAD" w:rsidRPr="00B57D81" w:rsidRDefault="00D61DAD" w:rsidP="00D61DAD">
      <w:pPr>
        <w:pStyle w:val="FORMATTEXT0"/>
        <w:spacing w:line="276" w:lineRule="auto"/>
        <w:ind w:firstLine="284"/>
        <w:jc w:val="both"/>
        <w:rPr>
          <w:szCs w:val="28"/>
        </w:rPr>
      </w:pPr>
      <w:r w:rsidRPr="00B57D81">
        <w:rPr>
          <w:szCs w:val="28"/>
        </w:rPr>
        <w:t xml:space="preserve">4.4. Сроки внесения платы за коммерческий наем жилого помещения, порядок перечисления платы, а также порядок и сроки уведомления Нанимателя об изменении </w:t>
      </w:r>
      <w:proofErr w:type="spellStart"/>
      <w:r w:rsidRPr="00B57D81">
        <w:rPr>
          <w:szCs w:val="28"/>
        </w:rPr>
        <w:t>Наймодателем</w:t>
      </w:r>
      <w:proofErr w:type="spellEnd"/>
      <w:r w:rsidRPr="00B57D81">
        <w:rPr>
          <w:szCs w:val="28"/>
        </w:rPr>
        <w:t xml:space="preserve"> платы за коммерческий наем определяются договором коммерческого найма жилого помещения.</w:t>
      </w:r>
    </w:p>
    <w:p w:rsidR="00D61DAD" w:rsidRPr="00B57D81" w:rsidRDefault="00D61DAD" w:rsidP="00D61DAD">
      <w:pPr>
        <w:pStyle w:val="FORMATTEXT0"/>
        <w:spacing w:line="276" w:lineRule="auto"/>
        <w:ind w:firstLine="284"/>
        <w:jc w:val="both"/>
        <w:rPr>
          <w:szCs w:val="28"/>
        </w:rPr>
      </w:pPr>
      <w:r w:rsidRPr="00B57D81">
        <w:rPr>
          <w:szCs w:val="28"/>
        </w:rPr>
        <w:t>4.5. Размер платы за содержание и ремонт жилого помещения и коммунальные услуги устанавливается в соответствии с Жилищным кодексом Российской Федерации и иными нормативными правовыми актами.</w:t>
      </w:r>
    </w:p>
    <w:p w:rsidR="00D61DAD" w:rsidRPr="00B57D81" w:rsidRDefault="00D61DAD" w:rsidP="00D61DAD">
      <w:pPr>
        <w:pStyle w:val="FORMATTEXT0"/>
        <w:spacing w:line="276" w:lineRule="auto"/>
        <w:ind w:firstLine="284"/>
        <w:jc w:val="both"/>
        <w:rPr>
          <w:szCs w:val="28"/>
        </w:rPr>
      </w:pPr>
      <w:r w:rsidRPr="00B57D81">
        <w:rPr>
          <w:szCs w:val="28"/>
        </w:rPr>
        <w:t>4.6. 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862749" w:rsidRDefault="00862749" w:rsidP="00116166">
      <w:pPr>
        <w:spacing w:line="276" w:lineRule="auto"/>
        <w:ind w:left="0" w:firstLine="284"/>
        <w:contextualSpacing/>
        <w:rPr>
          <w:rFonts w:ascii="Times New Roman" w:hAnsi="Times New Roman"/>
          <w:u w:val="single"/>
        </w:rPr>
      </w:pPr>
    </w:p>
    <w:p w:rsidR="00D61DAD" w:rsidRPr="00D61DAD" w:rsidRDefault="00D61DAD" w:rsidP="00D61DAD">
      <w:pPr>
        <w:pStyle w:val="af2"/>
        <w:spacing w:line="276" w:lineRule="auto"/>
        <w:ind w:left="0" w:firstLine="720"/>
        <w:jc w:val="right"/>
        <w:rPr>
          <w:rFonts w:ascii="Times New Roman" w:hAnsi="Times New Roman"/>
          <w:sz w:val="20"/>
          <w:szCs w:val="28"/>
        </w:rPr>
      </w:pPr>
      <w:r w:rsidRPr="00D61DAD">
        <w:rPr>
          <w:rFonts w:ascii="Times New Roman" w:hAnsi="Times New Roman"/>
          <w:sz w:val="20"/>
          <w:szCs w:val="28"/>
        </w:rPr>
        <w:t>Приложение 1</w:t>
      </w:r>
    </w:p>
    <w:p w:rsidR="00D61DAD" w:rsidRPr="00D61DAD" w:rsidRDefault="00D61DAD" w:rsidP="00D61DAD">
      <w:pPr>
        <w:pStyle w:val="af2"/>
        <w:spacing w:line="276" w:lineRule="auto"/>
        <w:ind w:left="0" w:firstLine="720"/>
        <w:jc w:val="right"/>
        <w:rPr>
          <w:rFonts w:ascii="Times New Roman" w:hAnsi="Times New Roman"/>
          <w:sz w:val="20"/>
          <w:szCs w:val="28"/>
        </w:rPr>
      </w:pPr>
      <w:r w:rsidRPr="00D61DAD">
        <w:rPr>
          <w:rFonts w:ascii="Times New Roman" w:hAnsi="Times New Roman"/>
          <w:sz w:val="20"/>
          <w:szCs w:val="28"/>
        </w:rPr>
        <w:t>к Положение о порядке и условиях предоставления</w:t>
      </w:r>
      <w:r>
        <w:rPr>
          <w:rFonts w:ascii="Times New Roman" w:hAnsi="Times New Roman"/>
          <w:sz w:val="20"/>
          <w:szCs w:val="28"/>
          <w:lang w:val="ru-RU"/>
        </w:rPr>
        <w:t xml:space="preserve"> </w:t>
      </w:r>
      <w:r w:rsidRPr="00D61DAD">
        <w:rPr>
          <w:rFonts w:ascii="Times New Roman" w:hAnsi="Times New Roman"/>
          <w:sz w:val="20"/>
          <w:szCs w:val="28"/>
        </w:rPr>
        <w:t>жилых помещений муниципального жилищного фонда коммерческого использования муниципального образования сельское поселение Луговской по договорам коммерческого найма</w:t>
      </w:r>
    </w:p>
    <w:p w:rsidR="00D61DAD" w:rsidRPr="00B57D81" w:rsidRDefault="00D61DAD" w:rsidP="00D61DAD">
      <w:pPr>
        <w:pStyle w:val="HEADERTEXT0"/>
        <w:jc w:val="center"/>
        <w:outlineLvl w:val="2"/>
        <w:rPr>
          <w:b/>
          <w:bCs/>
          <w:color w:val="auto"/>
          <w:sz w:val="18"/>
        </w:rPr>
      </w:pPr>
    </w:p>
    <w:p w:rsidR="00D61DAD" w:rsidRPr="00B57D81" w:rsidRDefault="00D61DAD" w:rsidP="00D61DAD">
      <w:pPr>
        <w:pStyle w:val="HEADERTEXT0"/>
        <w:jc w:val="center"/>
        <w:outlineLvl w:val="2"/>
        <w:rPr>
          <w:b/>
          <w:bCs/>
          <w:color w:val="auto"/>
        </w:rPr>
      </w:pPr>
      <w:r w:rsidRPr="00B57D81">
        <w:rPr>
          <w:b/>
          <w:bCs/>
          <w:color w:val="auto"/>
        </w:rPr>
        <w:t>Расчет размера платы за наем</w:t>
      </w:r>
    </w:p>
    <w:p w:rsidR="00D61DAD" w:rsidRPr="00B57D81" w:rsidRDefault="00D61DAD" w:rsidP="00D61DAD">
      <w:pPr>
        <w:pStyle w:val="HEADERTEXT0"/>
        <w:jc w:val="center"/>
        <w:outlineLvl w:val="2"/>
        <w:rPr>
          <w:b/>
          <w:bCs/>
          <w:sz w:val="20"/>
        </w:rPr>
      </w:pPr>
    </w:p>
    <w:p w:rsidR="00D61DAD" w:rsidRPr="00B57D81" w:rsidRDefault="00D61DAD" w:rsidP="00D61DAD">
      <w:pPr>
        <w:pStyle w:val="FORMATTEXT0"/>
        <w:spacing w:line="276" w:lineRule="auto"/>
        <w:ind w:firstLine="284"/>
        <w:jc w:val="both"/>
      </w:pPr>
      <w:r w:rsidRPr="00B57D81">
        <w:t>1. Размер платы за наем определяется по формуле:</w:t>
      </w:r>
    </w:p>
    <w:p w:rsidR="00D61DAD" w:rsidRPr="00B57D81" w:rsidRDefault="00D61DAD" w:rsidP="00D61DAD">
      <w:pPr>
        <w:pStyle w:val="FORMATTEXT0"/>
        <w:spacing w:line="276" w:lineRule="auto"/>
        <w:ind w:firstLine="284"/>
        <w:jc w:val="both"/>
      </w:pPr>
      <w:proofErr w:type="spellStart"/>
      <w:r w:rsidRPr="00B57D81">
        <w:t>Пнj</w:t>
      </w:r>
      <w:proofErr w:type="spellEnd"/>
      <w:r w:rsidRPr="00B57D81">
        <w:t xml:space="preserve"> = </w:t>
      </w:r>
      <w:proofErr w:type="spellStart"/>
      <w:r w:rsidRPr="00B57D81">
        <w:t>Нб</w:t>
      </w:r>
      <w:proofErr w:type="spellEnd"/>
      <w:r w:rsidRPr="00B57D81">
        <w:t xml:space="preserve"> * </w:t>
      </w:r>
      <w:proofErr w:type="spellStart"/>
      <w:r w:rsidRPr="00B57D81">
        <w:t>Кj</w:t>
      </w:r>
      <w:proofErr w:type="spellEnd"/>
      <w:r w:rsidRPr="00B57D81">
        <w:t xml:space="preserve"> * Кс * </w:t>
      </w:r>
      <w:proofErr w:type="spellStart"/>
      <w:r w:rsidRPr="00B57D81">
        <w:t>Пj</w:t>
      </w:r>
      <w:proofErr w:type="spellEnd"/>
      <w:r w:rsidRPr="00B57D81">
        <w:t>, где:</w:t>
      </w:r>
    </w:p>
    <w:p w:rsidR="00D61DAD" w:rsidRPr="00B57D81" w:rsidRDefault="00D61DAD" w:rsidP="00D61DAD">
      <w:pPr>
        <w:pStyle w:val="FORMATTEXT0"/>
        <w:spacing w:line="276" w:lineRule="auto"/>
        <w:ind w:firstLine="284"/>
        <w:jc w:val="both"/>
      </w:pPr>
      <w:proofErr w:type="spellStart"/>
      <w:r w:rsidRPr="00B57D81">
        <w:t>Пнj</w:t>
      </w:r>
      <w:proofErr w:type="spellEnd"/>
      <w:r w:rsidRPr="00B57D81">
        <w:t xml:space="preserve"> - размер платы за наем;</w:t>
      </w:r>
    </w:p>
    <w:p w:rsidR="00D61DAD" w:rsidRPr="00B57D81" w:rsidRDefault="00D61DAD" w:rsidP="00D61DAD">
      <w:pPr>
        <w:pStyle w:val="FORMATTEXT0"/>
        <w:spacing w:line="276" w:lineRule="auto"/>
        <w:ind w:firstLine="284"/>
        <w:jc w:val="both"/>
      </w:pPr>
      <w:proofErr w:type="spellStart"/>
      <w:r w:rsidRPr="00B57D81">
        <w:t>Нб</w:t>
      </w:r>
      <w:proofErr w:type="spellEnd"/>
      <w:r w:rsidRPr="00B57D81">
        <w:t xml:space="preserve"> - базовый размер платы за наем жилого помещения;</w:t>
      </w:r>
    </w:p>
    <w:p w:rsidR="00D61DAD" w:rsidRPr="00B57D81" w:rsidRDefault="00D61DAD" w:rsidP="00D61DAD">
      <w:pPr>
        <w:pStyle w:val="FORMATTEXT0"/>
        <w:spacing w:line="276" w:lineRule="auto"/>
        <w:ind w:firstLine="284"/>
        <w:jc w:val="both"/>
      </w:pPr>
      <w:proofErr w:type="spellStart"/>
      <w:r w:rsidRPr="00B57D81">
        <w:lastRenderedPageBreak/>
        <w:t>Кj</w:t>
      </w:r>
      <w:proofErr w:type="spellEnd"/>
      <w:r w:rsidRPr="00B57D81">
        <w:t xml:space="preserve"> - коэффициент, характеризующий качество и благоустройство жилого помещения, месторасположение дома;</w:t>
      </w:r>
    </w:p>
    <w:p w:rsidR="00D61DAD" w:rsidRPr="00B57D81" w:rsidRDefault="00D61DAD" w:rsidP="00D61DAD">
      <w:pPr>
        <w:pStyle w:val="FORMATTEXT0"/>
        <w:spacing w:line="276" w:lineRule="auto"/>
        <w:ind w:firstLine="284"/>
        <w:jc w:val="both"/>
      </w:pPr>
      <w:r w:rsidRPr="00B57D81">
        <w:t>Кс - коэффициент соответствия платы;</w:t>
      </w:r>
    </w:p>
    <w:p w:rsidR="00D61DAD" w:rsidRPr="00B57D81" w:rsidRDefault="00D61DAD" w:rsidP="00D61DAD">
      <w:pPr>
        <w:pStyle w:val="FORMATTEXT0"/>
        <w:spacing w:line="276" w:lineRule="auto"/>
        <w:ind w:firstLine="284"/>
        <w:jc w:val="both"/>
      </w:pPr>
      <w:proofErr w:type="spellStart"/>
      <w:r w:rsidRPr="00B57D81">
        <w:t>Пj</w:t>
      </w:r>
      <w:proofErr w:type="spellEnd"/>
      <w:r w:rsidRPr="00B57D81">
        <w:t xml:space="preserve"> - общая площадь жилого помещения (кв. м).</w:t>
      </w:r>
    </w:p>
    <w:p w:rsidR="00D61DAD" w:rsidRPr="00B57D81" w:rsidRDefault="00D61DAD" w:rsidP="00D61DAD">
      <w:pPr>
        <w:pStyle w:val="FORMATTEXT0"/>
        <w:spacing w:line="276" w:lineRule="auto"/>
        <w:ind w:firstLine="284"/>
        <w:jc w:val="both"/>
      </w:pPr>
      <w:r w:rsidRPr="00B57D81">
        <w:t>2. Базовый размер платы за наем жилого помещения определяется по формуле:</w:t>
      </w:r>
    </w:p>
    <w:p w:rsidR="00D61DAD" w:rsidRPr="00B57D81" w:rsidRDefault="00D61DAD" w:rsidP="00D61DAD">
      <w:pPr>
        <w:pStyle w:val="FORMATTEXT0"/>
        <w:spacing w:line="276" w:lineRule="auto"/>
        <w:ind w:firstLine="284"/>
        <w:jc w:val="both"/>
      </w:pPr>
      <w:r w:rsidRPr="00B57D81">
        <w:t xml:space="preserve">НБ = </w:t>
      </w:r>
      <w:proofErr w:type="spellStart"/>
      <w:r w:rsidRPr="00B57D81">
        <w:t>СРс</w:t>
      </w:r>
      <w:proofErr w:type="spellEnd"/>
      <w:r w:rsidRPr="00B57D81">
        <w:t xml:space="preserve"> * 0,001, где:</w:t>
      </w:r>
    </w:p>
    <w:p w:rsidR="00D61DAD" w:rsidRPr="00B57D81" w:rsidRDefault="00D61DAD" w:rsidP="00D61DAD">
      <w:pPr>
        <w:pStyle w:val="FORMATTEXT0"/>
        <w:spacing w:line="276" w:lineRule="auto"/>
        <w:ind w:firstLine="284"/>
        <w:jc w:val="both"/>
      </w:pPr>
      <w:r w:rsidRPr="00B57D81">
        <w:t>НБ - базовый размер платы за наем жилого помещения;</w:t>
      </w:r>
    </w:p>
    <w:p w:rsidR="00D61DAD" w:rsidRPr="00B57D81" w:rsidRDefault="00D61DAD" w:rsidP="00D61DAD">
      <w:pPr>
        <w:pStyle w:val="FORMATTEXT0"/>
        <w:spacing w:line="276" w:lineRule="auto"/>
        <w:ind w:firstLine="284"/>
        <w:jc w:val="both"/>
      </w:pPr>
      <w:proofErr w:type="spellStart"/>
      <w:r w:rsidRPr="00B57D81">
        <w:t>СРс</w:t>
      </w:r>
      <w:proofErr w:type="spellEnd"/>
      <w:r w:rsidRPr="00B57D81">
        <w:t xml:space="preserve"> - средняя цена 1 кв. м на вторичном рынке жилья в Ханты-Мансийском автономном округе - Югры,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D61DAD" w:rsidRPr="00B57D81" w:rsidRDefault="00D61DAD" w:rsidP="00D61DAD">
      <w:pPr>
        <w:pStyle w:val="FORMATTEXT0"/>
        <w:spacing w:line="276" w:lineRule="auto"/>
        <w:ind w:firstLine="284"/>
        <w:jc w:val="both"/>
      </w:pPr>
      <w:r w:rsidRPr="00B57D81">
        <w:t>3.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Интегральное значение которого рассчитывается как средневзвешенное значение показателей по отдельным параметрам по формуле:</w:t>
      </w:r>
    </w:p>
    <w:p w:rsidR="00D61DAD" w:rsidRPr="00B57D81" w:rsidRDefault="00D61DAD" w:rsidP="00D61DAD">
      <w:pPr>
        <w:pStyle w:val="FORMATTEXT0"/>
        <w:spacing w:line="276" w:lineRule="auto"/>
        <w:ind w:firstLine="284"/>
        <w:jc w:val="both"/>
      </w:pPr>
    </w:p>
    <w:p w:rsidR="00D61DAD" w:rsidRPr="00B57D81" w:rsidRDefault="00D61DAD" w:rsidP="00D61DAD">
      <w:pPr>
        <w:pStyle w:val="FORMATTEXT0"/>
        <w:spacing w:line="276" w:lineRule="auto"/>
        <w:ind w:firstLine="284"/>
        <w:jc w:val="both"/>
      </w:pPr>
      <w:r w:rsidRPr="00B57D81">
        <w:rPr>
          <w:noProof/>
          <w:position w:val="-17"/>
        </w:rPr>
        <w:drawing>
          <wp:inline distT="0" distB="0" distL="0" distR="0" wp14:anchorId="6C885055" wp14:editId="447EBF98">
            <wp:extent cx="100965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noFill/>
                    <a:ln>
                      <a:noFill/>
                    </a:ln>
                  </pic:spPr>
                </pic:pic>
              </a:graphicData>
            </a:graphic>
          </wp:inline>
        </w:drawing>
      </w:r>
      <w:r w:rsidRPr="00B57D81">
        <w:t>, где:</w:t>
      </w:r>
    </w:p>
    <w:p w:rsidR="00D61DAD" w:rsidRPr="00B57D81" w:rsidRDefault="00D61DAD" w:rsidP="00D61DAD">
      <w:pPr>
        <w:pStyle w:val="FORMATTEXT0"/>
        <w:spacing w:line="276" w:lineRule="auto"/>
        <w:ind w:firstLine="284"/>
        <w:jc w:val="both"/>
      </w:pPr>
      <w:proofErr w:type="spellStart"/>
      <w:r w:rsidRPr="00B57D81">
        <w:t>Кj</w:t>
      </w:r>
      <w:proofErr w:type="spellEnd"/>
      <w:r w:rsidRPr="00B57D81">
        <w:t xml:space="preserve"> - коэффициент, характеризующий качество и благоустройство жилого помещения, месторасположение дома;</w:t>
      </w:r>
    </w:p>
    <w:p w:rsidR="00D61DAD" w:rsidRPr="00B57D81" w:rsidRDefault="00D61DAD" w:rsidP="00D61DAD">
      <w:pPr>
        <w:pStyle w:val="FORMATTEXT0"/>
        <w:spacing w:line="276" w:lineRule="auto"/>
        <w:ind w:firstLine="284"/>
        <w:jc w:val="both"/>
      </w:pPr>
      <w:r w:rsidRPr="00B57D81">
        <w:t>К1 - коэффициент, характеризующий качество жилого помещения;</w:t>
      </w:r>
    </w:p>
    <w:p w:rsidR="00D61DAD" w:rsidRPr="00B57D81" w:rsidRDefault="00D61DAD" w:rsidP="00D61DAD">
      <w:pPr>
        <w:pStyle w:val="FORMATTEXT0"/>
        <w:spacing w:line="276" w:lineRule="auto"/>
        <w:ind w:firstLine="284"/>
        <w:jc w:val="both"/>
      </w:pPr>
      <w:r w:rsidRPr="00B57D81">
        <w:t>К2 - коэффициент, характеризующий благоустройство жилого помещения;</w:t>
      </w:r>
    </w:p>
    <w:p w:rsidR="00D61DAD" w:rsidRPr="00B57D81" w:rsidRDefault="00D61DAD" w:rsidP="00D61DAD">
      <w:pPr>
        <w:pStyle w:val="FORMATTEXT0"/>
        <w:spacing w:line="276" w:lineRule="auto"/>
        <w:ind w:firstLine="284"/>
        <w:jc w:val="both"/>
      </w:pPr>
      <w:r w:rsidRPr="00B57D81">
        <w:t>К3 - коэффициент месторасположения дома.</w:t>
      </w:r>
    </w:p>
    <w:p w:rsidR="00D61DAD" w:rsidRPr="00B57D81" w:rsidRDefault="00D61DAD" w:rsidP="00D61DAD">
      <w:pPr>
        <w:pStyle w:val="FORMATTEXT0"/>
        <w:spacing w:line="276" w:lineRule="auto"/>
        <w:ind w:firstLine="284"/>
        <w:jc w:val="both"/>
      </w:pPr>
      <w:r w:rsidRPr="00B57D81">
        <w:t>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месторасположение дома:</w:t>
      </w:r>
    </w:p>
    <w:p w:rsidR="00D61DAD" w:rsidRDefault="00D61DAD" w:rsidP="00D61DAD">
      <w:pPr>
        <w:pStyle w:val="FORMATTEXT0"/>
        <w:jc w:val="right"/>
        <w:rPr>
          <w:sz w:val="20"/>
        </w:rPr>
      </w:pPr>
      <w:r w:rsidRPr="00D61DAD">
        <w:rPr>
          <w:sz w:val="20"/>
        </w:rPr>
        <w:t>Таблица 1</w:t>
      </w:r>
    </w:p>
    <w:p w:rsidR="00B57D81" w:rsidRPr="00D61DAD" w:rsidRDefault="00B57D81" w:rsidP="00D61DAD">
      <w:pPr>
        <w:pStyle w:val="FORMATTEXT0"/>
        <w:jc w:val="right"/>
        <w:rPr>
          <w:sz w:val="20"/>
        </w:rPr>
      </w:pPr>
    </w:p>
    <w:tbl>
      <w:tblPr>
        <w:tblW w:w="5443" w:type="dxa"/>
        <w:tblInd w:w="28" w:type="dxa"/>
        <w:tblLayout w:type="fixed"/>
        <w:tblCellMar>
          <w:left w:w="90" w:type="dxa"/>
          <w:right w:w="90" w:type="dxa"/>
        </w:tblCellMar>
        <w:tblLook w:val="0000" w:firstRow="0" w:lastRow="0" w:firstColumn="0" w:lastColumn="0" w:noHBand="0" w:noVBand="0"/>
      </w:tblPr>
      <w:tblGrid>
        <w:gridCol w:w="2438"/>
        <w:gridCol w:w="1701"/>
        <w:gridCol w:w="1304"/>
      </w:tblGrid>
      <w:tr w:rsidR="00D61DAD" w:rsidRPr="00D61DAD" w:rsidTr="00B57D81">
        <w:trPr>
          <w:trHeight w:val="476"/>
        </w:trPr>
        <w:tc>
          <w:tcPr>
            <w:tcW w:w="24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Коэффициент</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Значение коэффициента</w:t>
            </w:r>
          </w:p>
        </w:tc>
      </w:tr>
      <w:tr w:rsidR="00B57D81" w:rsidRPr="00D61DAD" w:rsidTr="00B57D81">
        <w:trPr>
          <w:trHeight w:val="340"/>
        </w:trPr>
        <w:tc>
          <w:tcPr>
            <w:tcW w:w="2438" w:type="dxa"/>
            <w:vMerge w:val="restart"/>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B57D81" w:rsidRPr="00D61DAD" w:rsidRDefault="00B57D81"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Коэффициент, характеризующий качество жилого помещения (К1) </w:t>
            </w:r>
          </w:p>
        </w:tc>
        <w:tc>
          <w:tcPr>
            <w:tcW w:w="170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B57D81" w:rsidRPr="00D61DAD" w:rsidRDefault="00B57D81"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Капитальный жилой фонд </w:t>
            </w:r>
          </w:p>
        </w:tc>
        <w:tc>
          <w:tcPr>
            <w:tcW w:w="130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B57D81" w:rsidRPr="00D61DAD" w:rsidRDefault="00B57D81"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1,3 </w:t>
            </w:r>
          </w:p>
        </w:tc>
      </w:tr>
      <w:tr w:rsidR="00B57D81" w:rsidRPr="00D61DAD" w:rsidTr="00B57D81">
        <w:trPr>
          <w:trHeight w:val="301"/>
        </w:trPr>
        <w:tc>
          <w:tcPr>
            <w:tcW w:w="2438" w:type="dxa"/>
            <w:vMerge/>
            <w:tcBorders>
              <w:top w:val="single" w:sz="4" w:space="0" w:color="auto"/>
              <w:left w:val="single" w:sz="6" w:space="0" w:color="auto"/>
              <w:bottom w:val="nil"/>
              <w:right w:val="single" w:sz="6" w:space="0" w:color="auto"/>
            </w:tcBorders>
            <w:tcMar>
              <w:top w:w="114" w:type="dxa"/>
              <w:left w:w="28" w:type="dxa"/>
              <w:bottom w:w="114" w:type="dxa"/>
              <w:right w:w="28" w:type="dxa"/>
            </w:tcMar>
          </w:tcPr>
          <w:p w:rsidR="00B57D81" w:rsidRPr="00D61DAD" w:rsidRDefault="00B57D81" w:rsidP="00D61DAD">
            <w:pPr>
              <w:widowControl w:val="0"/>
              <w:autoSpaceDE w:val="0"/>
              <w:autoSpaceDN w:val="0"/>
              <w:adjustRightInd w:val="0"/>
              <w:ind w:left="0" w:firstLine="0"/>
              <w:jc w:val="left"/>
              <w:rPr>
                <w:rFonts w:ascii="Times New Roman" w:eastAsiaTheme="minorEastAsia" w:hAnsi="Times New Roman"/>
                <w:sz w:val="20"/>
                <w:szCs w:val="18"/>
                <w:lang w:eastAsia="ru-RU"/>
              </w:rPr>
            </w:pPr>
          </w:p>
        </w:tc>
        <w:tc>
          <w:tcPr>
            <w:tcW w:w="1701"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B57D81" w:rsidRPr="00D61DAD" w:rsidRDefault="00B57D81" w:rsidP="00B57D81">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Деревянный, мешанный жилой фонд </w:t>
            </w:r>
          </w:p>
        </w:tc>
        <w:tc>
          <w:tcPr>
            <w:tcW w:w="1304"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B57D81" w:rsidRPr="00D61DAD" w:rsidRDefault="00B57D81"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1,0 </w:t>
            </w:r>
          </w:p>
        </w:tc>
      </w:tr>
      <w:tr w:rsidR="00D61DAD" w:rsidRPr="00D61DAD" w:rsidTr="00B57D81">
        <w:trPr>
          <w:trHeight w:val="726"/>
        </w:trPr>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Коэффициент, характеризующий благоустройство жилого помещения (К2)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Полное благоустройство </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1,3 </w:t>
            </w:r>
          </w:p>
        </w:tc>
      </w:tr>
      <w:tr w:rsidR="00D61DAD" w:rsidRPr="00D61DAD" w:rsidTr="00D61DAD">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Неполное благоустройство </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0,8 </w:t>
            </w:r>
          </w:p>
        </w:tc>
      </w:tr>
      <w:tr w:rsidR="00D61DAD" w:rsidRPr="00D61DAD" w:rsidTr="00D61DAD">
        <w:tc>
          <w:tcPr>
            <w:tcW w:w="24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Коэффициент месторасположения дома (К3)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left"/>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Сельская местность </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1DAD" w:rsidRPr="00D61DAD" w:rsidRDefault="00D61DAD" w:rsidP="00D61DAD">
            <w:pPr>
              <w:widowControl w:val="0"/>
              <w:autoSpaceDE w:val="0"/>
              <w:autoSpaceDN w:val="0"/>
              <w:adjustRightInd w:val="0"/>
              <w:ind w:left="0" w:firstLine="0"/>
              <w:jc w:val="center"/>
              <w:rPr>
                <w:rFonts w:ascii="Times New Roman" w:eastAsiaTheme="minorEastAsia" w:hAnsi="Times New Roman"/>
                <w:sz w:val="20"/>
                <w:szCs w:val="18"/>
                <w:lang w:eastAsia="ru-RU"/>
              </w:rPr>
            </w:pPr>
            <w:r w:rsidRPr="00D61DAD">
              <w:rPr>
                <w:rFonts w:ascii="Times New Roman" w:eastAsiaTheme="minorEastAsia" w:hAnsi="Times New Roman"/>
                <w:sz w:val="20"/>
                <w:szCs w:val="18"/>
                <w:lang w:eastAsia="ru-RU"/>
              </w:rPr>
              <w:t xml:space="preserve">0,8 </w:t>
            </w:r>
          </w:p>
        </w:tc>
      </w:tr>
    </w:tbl>
    <w:p w:rsidR="00862749" w:rsidRDefault="00862749" w:rsidP="00116166">
      <w:pPr>
        <w:spacing w:line="276" w:lineRule="auto"/>
        <w:ind w:left="0" w:firstLine="284"/>
        <w:contextualSpacing/>
        <w:rPr>
          <w:rFonts w:ascii="Times New Roman" w:hAnsi="Times New Roman"/>
          <w:u w:val="single"/>
        </w:rPr>
      </w:pPr>
    </w:p>
    <w:p w:rsidR="00D849D0" w:rsidRPr="00B57D81" w:rsidRDefault="00D849D0" w:rsidP="00D849D0">
      <w:pPr>
        <w:pStyle w:val="FORMATTEXT0"/>
        <w:ind w:firstLine="568"/>
        <w:jc w:val="both"/>
      </w:pPr>
      <w:r w:rsidRPr="00B57D81">
        <w:t>4. Коэффициент соответствия платы</w:t>
      </w:r>
    </w:p>
    <w:p w:rsidR="00D849D0" w:rsidRPr="00B57D81" w:rsidRDefault="00D849D0" w:rsidP="00D849D0">
      <w:pPr>
        <w:pStyle w:val="FORMATTEXT0"/>
        <w:ind w:firstLine="568"/>
        <w:jc w:val="both"/>
      </w:pPr>
      <w:r w:rsidRPr="00B57D81">
        <w:t>Величина коэффициента соответствия платы устанавливается исходя из социально-экономических условий в сельском поселении.</w:t>
      </w:r>
    </w:p>
    <w:p w:rsidR="00D849D0" w:rsidRPr="00B57D81" w:rsidRDefault="00D849D0" w:rsidP="00D849D0">
      <w:pPr>
        <w:pStyle w:val="FORMATTEXT0"/>
        <w:ind w:firstLine="568"/>
        <w:jc w:val="both"/>
      </w:pPr>
      <w:r w:rsidRPr="00B57D81">
        <w:t>При определении платы за пользование жилым помещением (платы за наем) учитывается коэффициент соответствия платы:</w:t>
      </w:r>
    </w:p>
    <w:p w:rsidR="00D849D0" w:rsidRPr="00D849D0" w:rsidRDefault="00D849D0" w:rsidP="00D849D0">
      <w:pPr>
        <w:pStyle w:val="FORMATTEXT0"/>
        <w:jc w:val="right"/>
        <w:rPr>
          <w:sz w:val="20"/>
        </w:rPr>
      </w:pPr>
      <w:r w:rsidRPr="00D849D0">
        <w:rPr>
          <w:sz w:val="20"/>
        </w:rPr>
        <w:t>Таблица 2</w:t>
      </w:r>
    </w:p>
    <w:p w:rsidR="00862749" w:rsidRDefault="00862749" w:rsidP="00116166">
      <w:pPr>
        <w:spacing w:line="276" w:lineRule="auto"/>
        <w:ind w:left="0" w:firstLine="284"/>
        <w:contextualSpacing/>
        <w:rPr>
          <w:rFonts w:ascii="Times New Roman" w:hAnsi="Times New Roman"/>
          <w:u w:val="single"/>
        </w:rPr>
      </w:pPr>
    </w:p>
    <w:tbl>
      <w:tblPr>
        <w:tblW w:w="5493" w:type="dxa"/>
        <w:tblInd w:w="28" w:type="dxa"/>
        <w:tblLayout w:type="fixed"/>
        <w:tblCellMar>
          <w:left w:w="90" w:type="dxa"/>
          <w:right w:w="90" w:type="dxa"/>
        </w:tblCellMar>
        <w:tblLook w:val="0000" w:firstRow="0" w:lastRow="0" w:firstColumn="0" w:lastColumn="0" w:noHBand="0" w:noVBand="0"/>
      </w:tblPr>
      <w:tblGrid>
        <w:gridCol w:w="624"/>
        <w:gridCol w:w="2891"/>
        <w:gridCol w:w="1978"/>
      </w:tblGrid>
      <w:tr w:rsidR="00D849D0" w:rsidRPr="00E17CB3" w:rsidTr="00D849D0">
        <w:trPr>
          <w:trHeight w:val="20"/>
        </w:trPr>
        <w:tc>
          <w:tcPr>
            <w:tcW w:w="6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jc w:val="center"/>
              <w:rPr>
                <w:sz w:val="20"/>
                <w:szCs w:val="18"/>
              </w:rPr>
            </w:pPr>
            <w:r w:rsidRPr="00D849D0">
              <w:rPr>
                <w:sz w:val="20"/>
                <w:szCs w:val="18"/>
              </w:rPr>
              <w:t>№ п/п</w:t>
            </w:r>
          </w:p>
        </w:tc>
        <w:tc>
          <w:tcPr>
            <w:tcW w:w="2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jc w:val="center"/>
              <w:rPr>
                <w:sz w:val="20"/>
                <w:szCs w:val="18"/>
              </w:rPr>
            </w:pPr>
            <w:r w:rsidRPr="00D849D0">
              <w:rPr>
                <w:sz w:val="20"/>
                <w:szCs w:val="18"/>
              </w:rPr>
              <w:t>Вид найма</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jc w:val="center"/>
              <w:rPr>
                <w:sz w:val="20"/>
                <w:szCs w:val="18"/>
              </w:rPr>
            </w:pPr>
            <w:r w:rsidRPr="00D849D0">
              <w:rPr>
                <w:sz w:val="20"/>
                <w:szCs w:val="18"/>
              </w:rPr>
              <w:t>Коэффициент</w:t>
            </w:r>
          </w:p>
        </w:tc>
      </w:tr>
      <w:tr w:rsidR="00D849D0" w:rsidRPr="00E17CB3" w:rsidTr="00D849D0">
        <w:trPr>
          <w:trHeight w:val="113"/>
        </w:trPr>
        <w:tc>
          <w:tcPr>
            <w:tcW w:w="6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jc w:val="center"/>
              <w:rPr>
                <w:sz w:val="20"/>
                <w:szCs w:val="18"/>
              </w:rPr>
            </w:pPr>
            <w:r w:rsidRPr="00D849D0">
              <w:rPr>
                <w:sz w:val="20"/>
                <w:szCs w:val="18"/>
              </w:rPr>
              <w:t xml:space="preserve">1 </w:t>
            </w:r>
          </w:p>
        </w:tc>
        <w:tc>
          <w:tcPr>
            <w:tcW w:w="28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rPr>
                <w:sz w:val="20"/>
                <w:szCs w:val="18"/>
              </w:rPr>
            </w:pPr>
            <w:r w:rsidRPr="00D849D0">
              <w:rPr>
                <w:sz w:val="20"/>
                <w:szCs w:val="18"/>
              </w:rPr>
              <w:t xml:space="preserve">Коммерческий </w:t>
            </w:r>
            <w:proofErr w:type="spellStart"/>
            <w:r w:rsidRPr="00D849D0">
              <w:rPr>
                <w:sz w:val="20"/>
                <w:szCs w:val="18"/>
              </w:rPr>
              <w:t>найм</w:t>
            </w:r>
            <w:proofErr w:type="spellEnd"/>
            <w:r w:rsidRPr="00D849D0">
              <w:rPr>
                <w:sz w:val="20"/>
                <w:szCs w:val="18"/>
              </w:rPr>
              <w:t xml:space="preserve"> </w:t>
            </w:r>
          </w:p>
        </w:tc>
        <w:tc>
          <w:tcPr>
            <w:tcW w:w="19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849D0" w:rsidRPr="00D849D0" w:rsidRDefault="00D849D0" w:rsidP="009B2717">
            <w:pPr>
              <w:pStyle w:val="FORMATTEXT0"/>
              <w:jc w:val="center"/>
              <w:rPr>
                <w:sz w:val="20"/>
                <w:szCs w:val="18"/>
              </w:rPr>
            </w:pPr>
            <w:r w:rsidRPr="00D849D0">
              <w:rPr>
                <w:sz w:val="20"/>
                <w:szCs w:val="18"/>
              </w:rPr>
              <w:t xml:space="preserve">0,2 </w:t>
            </w:r>
          </w:p>
        </w:tc>
      </w:tr>
    </w:tbl>
    <w:p w:rsidR="00B57D81" w:rsidRDefault="00B57D81" w:rsidP="00D849D0">
      <w:pPr>
        <w:pStyle w:val="af2"/>
        <w:spacing w:line="276" w:lineRule="auto"/>
        <w:ind w:left="0" w:firstLine="720"/>
        <w:jc w:val="right"/>
        <w:rPr>
          <w:rFonts w:ascii="Times New Roman" w:hAnsi="Times New Roman"/>
          <w:sz w:val="20"/>
          <w:szCs w:val="28"/>
        </w:rPr>
      </w:pPr>
    </w:p>
    <w:p w:rsidR="00D849D0" w:rsidRPr="00D849D0" w:rsidRDefault="00D849D0" w:rsidP="00D849D0">
      <w:pPr>
        <w:pStyle w:val="af2"/>
        <w:spacing w:line="276" w:lineRule="auto"/>
        <w:ind w:left="0" w:firstLine="720"/>
        <w:jc w:val="right"/>
        <w:rPr>
          <w:rFonts w:ascii="Times New Roman" w:hAnsi="Times New Roman"/>
          <w:sz w:val="20"/>
          <w:szCs w:val="28"/>
        </w:rPr>
      </w:pPr>
      <w:r w:rsidRPr="00D849D0">
        <w:rPr>
          <w:rFonts w:ascii="Times New Roman" w:hAnsi="Times New Roman"/>
          <w:sz w:val="20"/>
          <w:szCs w:val="28"/>
        </w:rPr>
        <w:t>Приложение 2</w:t>
      </w:r>
    </w:p>
    <w:p w:rsidR="00D849D0" w:rsidRPr="00D849D0" w:rsidRDefault="00D849D0" w:rsidP="00D849D0">
      <w:pPr>
        <w:pStyle w:val="af2"/>
        <w:spacing w:line="276" w:lineRule="auto"/>
        <w:ind w:left="0" w:firstLine="720"/>
        <w:jc w:val="right"/>
        <w:rPr>
          <w:rFonts w:ascii="Times New Roman" w:hAnsi="Times New Roman"/>
          <w:sz w:val="20"/>
          <w:szCs w:val="28"/>
        </w:rPr>
      </w:pPr>
      <w:r w:rsidRPr="00D849D0">
        <w:rPr>
          <w:rFonts w:ascii="Times New Roman" w:hAnsi="Times New Roman"/>
          <w:sz w:val="20"/>
          <w:szCs w:val="28"/>
        </w:rPr>
        <w:t>к 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сельское поселение Луговской по договорам коммерческого найма</w:t>
      </w:r>
    </w:p>
    <w:p w:rsidR="00862749" w:rsidRPr="00D849D0" w:rsidRDefault="00862749" w:rsidP="00116166">
      <w:pPr>
        <w:spacing w:line="276" w:lineRule="auto"/>
        <w:ind w:left="0" w:firstLine="284"/>
        <w:contextualSpacing/>
        <w:rPr>
          <w:rFonts w:ascii="Times New Roman" w:hAnsi="Times New Roman"/>
          <w:u w:val="single"/>
          <w:lang w:val="x-none"/>
        </w:rPr>
      </w:pPr>
    </w:p>
    <w:p w:rsidR="00D849D0" w:rsidRPr="00B57D81" w:rsidRDefault="00D849D0" w:rsidP="00D849D0">
      <w:pPr>
        <w:pStyle w:val="FORMATTEXT0"/>
        <w:jc w:val="center"/>
        <w:rPr>
          <w:b/>
        </w:rPr>
      </w:pPr>
      <w:r w:rsidRPr="00B57D81">
        <w:rPr>
          <w:b/>
        </w:rPr>
        <w:t>ТИПОВОЙ ДОГОВОР КОММЕРЧЕСКОГО НАЙМА ЖИЛОГО ПОМЕЩЕНИЯ</w:t>
      </w:r>
    </w:p>
    <w:p w:rsidR="00D849D0" w:rsidRPr="00B57D81" w:rsidRDefault="00D849D0" w:rsidP="00D849D0">
      <w:pPr>
        <w:pStyle w:val="HEADERTEXT0"/>
        <w:rPr>
          <w:b/>
          <w:bCs/>
        </w:rPr>
      </w:pPr>
    </w:p>
    <w:p w:rsidR="00D849D0" w:rsidRPr="00B57D81" w:rsidRDefault="00D849D0" w:rsidP="00D849D0">
      <w:pPr>
        <w:pStyle w:val="FORMATTEXT0"/>
        <w:jc w:val="both"/>
      </w:pPr>
      <w:proofErr w:type="spellStart"/>
      <w:r w:rsidRPr="00B57D81">
        <w:t>п.Луговской</w:t>
      </w:r>
      <w:proofErr w:type="spellEnd"/>
      <w:r w:rsidRPr="00B57D81">
        <w:t xml:space="preserve">                     </w:t>
      </w:r>
      <w:proofErr w:type="gramStart"/>
      <w:r w:rsidRPr="00B57D81">
        <w:t xml:space="preserve">   «</w:t>
      </w:r>
      <w:proofErr w:type="gramEnd"/>
      <w:r w:rsidRPr="00B57D81">
        <w:t>___» _________ 20____ г.</w:t>
      </w:r>
    </w:p>
    <w:p w:rsidR="00D849D0" w:rsidRPr="00B57D81" w:rsidRDefault="00D849D0" w:rsidP="00D849D0">
      <w:pPr>
        <w:pStyle w:val="FORMATTEXT0"/>
        <w:jc w:val="both"/>
      </w:pPr>
    </w:p>
    <w:p w:rsidR="00D849D0" w:rsidRPr="00B57D81" w:rsidRDefault="00D849D0" w:rsidP="00D849D0">
      <w:pPr>
        <w:pStyle w:val="FORMATTEXT0"/>
        <w:ind w:firstLine="284"/>
        <w:jc w:val="both"/>
      </w:pPr>
      <w:r w:rsidRPr="00B57D81">
        <w:t>Администрация сельского поселения Луговской именуемая в дальнейшем «</w:t>
      </w:r>
      <w:proofErr w:type="spellStart"/>
      <w:r w:rsidRPr="00B57D81">
        <w:t>Наймодатель</w:t>
      </w:r>
      <w:proofErr w:type="spellEnd"/>
      <w:r w:rsidRPr="00B57D81">
        <w:t>», в лице главы сельского поселения Луговской _____________________, действующего на основании Устава, с одной стороны, и гражданин (ка), ___________________________________</w:t>
      </w:r>
      <w:r w:rsidR="00B57D81">
        <w:t>_____</w:t>
      </w:r>
    </w:p>
    <w:p w:rsidR="00D849D0" w:rsidRPr="00B57D81" w:rsidRDefault="00D849D0" w:rsidP="00D849D0">
      <w:pPr>
        <w:pStyle w:val="FORMATTEXT0"/>
        <w:ind w:firstLine="284"/>
        <w:jc w:val="both"/>
        <w:rPr>
          <w:sz w:val="20"/>
        </w:rPr>
      </w:pPr>
      <w:r w:rsidRPr="00B57D81">
        <w:t xml:space="preserve">                                   </w:t>
      </w:r>
      <w:r w:rsidRPr="00B57D81">
        <w:rPr>
          <w:sz w:val="20"/>
        </w:rPr>
        <w:t>(фамилия, имя, отчество)</w:t>
      </w:r>
    </w:p>
    <w:p w:rsidR="00D849D0" w:rsidRPr="00B57D81" w:rsidRDefault="00D849D0" w:rsidP="00D849D0">
      <w:pPr>
        <w:pStyle w:val="FORMATTEXT0"/>
        <w:jc w:val="both"/>
      </w:pPr>
      <w:r w:rsidRPr="00B57D81">
        <w:t>________________________________________</w:t>
      </w:r>
      <w:r w:rsidR="00B57D81">
        <w:t>___</w:t>
      </w:r>
      <w:r w:rsidRPr="00B57D81">
        <w:t>,</w:t>
      </w:r>
    </w:p>
    <w:p w:rsidR="00D849D0" w:rsidRPr="00B57D81" w:rsidRDefault="00D849D0" w:rsidP="00D849D0">
      <w:pPr>
        <w:pStyle w:val="FORMATTEXT0"/>
        <w:ind w:firstLine="284"/>
        <w:jc w:val="center"/>
        <w:rPr>
          <w:sz w:val="20"/>
        </w:rPr>
      </w:pPr>
      <w:r w:rsidRPr="00B57D81">
        <w:rPr>
          <w:sz w:val="20"/>
        </w:rPr>
        <w:t xml:space="preserve">(наименование документа, удостоверяющего личность; серия, номер, кем и когда выдан) </w:t>
      </w:r>
    </w:p>
    <w:p w:rsidR="00D849D0" w:rsidRPr="00B57D81" w:rsidRDefault="00D849D0" w:rsidP="00D849D0">
      <w:pPr>
        <w:pStyle w:val="FORMATTEXT0"/>
        <w:ind w:firstLine="284"/>
        <w:jc w:val="both"/>
      </w:pPr>
      <w:r w:rsidRPr="00B57D81">
        <w:t>именуемый в дальнейшем «Наниматель», с другой стороны, на основании распоряжения администрации сельского поселения Луговской от «___»</w:t>
      </w:r>
      <w:r w:rsidR="00B57D81">
        <w:t xml:space="preserve"> _____ 20___ № _____</w:t>
      </w:r>
      <w:r w:rsidRPr="00B57D81">
        <w:t xml:space="preserve"> «____</w:t>
      </w:r>
      <w:r w:rsidR="00B57D81">
        <w:t>_______________</w:t>
      </w:r>
      <w:r w:rsidRPr="00B57D81">
        <w:t>» заключили настоящий Договор о нижеследующем.</w:t>
      </w:r>
    </w:p>
    <w:p w:rsidR="00D849D0" w:rsidRPr="00B57D81" w:rsidRDefault="00D849D0" w:rsidP="00D849D0">
      <w:pPr>
        <w:pStyle w:val="FORMATTEXT0"/>
        <w:jc w:val="both"/>
      </w:pPr>
    </w:p>
    <w:p w:rsidR="00D849D0" w:rsidRPr="00B57D81" w:rsidRDefault="00D849D0" w:rsidP="00D849D0">
      <w:pPr>
        <w:pStyle w:val="HEADERTEXT0"/>
        <w:jc w:val="center"/>
        <w:outlineLvl w:val="3"/>
        <w:rPr>
          <w:b/>
          <w:bCs/>
          <w:color w:val="auto"/>
        </w:rPr>
      </w:pPr>
      <w:r w:rsidRPr="00B57D81">
        <w:rPr>
          <w:b/>
          <w:bCs/>
        </w:rPr>
        <w:t xml:space="preserve"> </w:t>
      </w:r>
      <w:r w:rsidRPr="00B57D81">
        <w:rPr>
          <w:b/>
          <w:bCs/>
          <w:color w:val="auto"/>
          <w:lang w:val="en-US"/>
        </w:rPr>
        <w:t>I</w:t>
      </w:r>
      <w:r w:rsidRPr="00B57D81">
        <w:rPr>
          <w:b/>
          <w:bCs/>
          <w:color w:val="auto"/>
        </w:rPr>
        <w:t xml:space="preserve">. Предмет Договора </w:t>
      </w:r>
    </w:p>
    <w:p w:rsidR="00D849D0" w:rsidRPr="00B57D81" w:rsidRDefault="00D849D0" w:rsidP="00D849D0">
      <w:pPr>
        <w:pStyle w:val="FORMATTEXT0"/>
        <w:ind w:firstLine="284"/>
        <w:jc w:val="both"/>
      </w:pPr>
      <w:r w:rsidRPr="00B57D81">
        <w:t xml:space="preserve">1.1. </w:t>
      </w:r>
      <w:proofErr w:type="spellStart"/>
      <w:r w:rsidRPr="00B57D81">
        <w:t>Наймодатель</w:t>
      </w:r>
      <w:proofErr w:type="spellEnd"/>
      <w:r w:rsidRPr="00B57D81">
        <w:t xml:space="preserve"> передает Нанимателю и гражданам, постоянно с ним проживающим, во временное владение и пользование жилое </w:t>
      </w:r>
      <w:r w:rsidRPr="00B57D81">
        <w:lastRenderedPageBreak/>
        <w:t>помещение, находящееся в муниципальной собственности, сост</w:t>
      </w:r>
      <w:r w:rsidR="00E373F5">
        <w:t>оящее из ____________________</w:t>
      </w:r>
    </w:p>
    <w:p w:rsidR="00D849D0" w:rsidRPr="00E373F5" w:rsidRDefault="00D849D0" w:rsidP="00D849D0">
      <w:pPr>
        <w:pStyle w:val="FORMATTEXT0"/>
        <w:ind w:firstLine="284"/>
        <w:jc w:val="center"/>
        <w:rPr>
          <w:sz w:val="20"/>
        </w:rPr>
      </w:pPr>
      <w:r w:rsidRPr="00E373F5">
        <w:rPr>
          <w:sz w:val="20"/>
        </w:rPr>
        <w:t>(указываются количество комнат, номер квартиры, номер дома, название улицы, название населенного пункта)</w:t>
      </w:r>
    </w:p>
    <w:p w:rsidR="00D849D0" w:rsidRPr="00B57D81" w:rsidRDefault="00D849D0" w:rsidP="00D849D0">
      <w:pPr>
        <w:pStyle w:val="FORMATTEXT0"/>
        <w:ind w:firstLine="284"/>
        <w:jc w:val="both"/>
      </w:pPr>
      <w:r w:rsidRPr="00B57D81">
        <w:t>1.2. Срок найма жилого помещения устанав</w:t>
      </w:r>
      <w:r w:rsidR="00E373F5">
        <w:t>ливается на ___ с «__</w:t>
      </w:r>
      <w:r w:rsidRPr="00B57D81">
        <w:t>»</w:t>
      </w:r>
      <w:r w:rsidR="00E373F5">
        <w:t xml:space="preserve"> __ 20_ года по «_</w:t>
      </w:r>
      <w:r w:rsidRPr="00B57D81">
        <w:t>»</w:t>
      </w:r>
      <w:r w:rsidR="00E373F5">
        <w:t xml:space="preserve"> ___ 20_</w:t>
      </w:r>
      <w:r w:rsidRPr="00B57D81">
        <w:t xml:space="preserve"> года.</w:t>
      </w:r>
    </w:p>
    <w:p w:rsidR="00D849D0" w:rsidRPr="00B57D81" w:rsidRDefault="00D849D0" w:rsidP="00D849D0">
      <w:pPr>
        <w:pStyle w:val="FORMATTEXT0"/>
        <w:ind w:firstLine="284"/>
        <w:jc w:val="both"/>
      </w:pPr>
      <w:r w:rsidRPr="00B57D81">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D849D0" w:rsidRPr="00B57D81" w:rsidRDefault="00D849D0" w:rsidP="00D849D0">
      <w:pPr>
        <w:pStyle w:val="FORMATTEXT0"/>
        <w:ind w:firstLine="284"/>
        <w:jc w:val="both"/>
      </w:pPr>
      <w:r w:rsidRPr="00B57D81">
        <w:t>1.4. Совместно с Нанимателем в жилое помещение вселяются граждане:</w:t>
      </w:r>
    </w:p>
    <w:p w:rsidR="00D849D0" w:rsidRPr="00B57D81" w:rsidRDefault="00D849D0" w:rsidP="00D849D0">
      <w:pPr>
        <w:pStyle w:val="FORMATTEXT0"/>
        <w:jc w:val="both"/>
      </w:pPr>
      <w:r w:rsidRPr="00B57D81">
        <w:t>______________</w:t>
      </w:r>
      <w:r w:rsidR="00E373F5">
        <w:t>______________________________</w:t>
      </w:r>
    </w:p>
    <w:p w:rsidR="00D849D0" w:rsidRPr="00E373F5" w:rsidRDefault="00D849D0" w:rsidP="00D849D0">
      <w:pPr>
        <w:pStyle w:val="FORMATTEXT0"/>
        <w:ind w:firstLine="284"/>
        <w:jc w:val="center"/>
        <w:rPr>
          <w:sz w:val="20"/>
        </w:rPr>
      </w:pPr>
      <w:r w:rsidRPr="00E373F5">
        <w:rPr>
          <w:sz w:val="20"/>
        </w:rPr>
        <w:t>(указываются фамилия, имя, отчество гражданина; год рождения)</w:t>
      </w:r>
    </w:p>
    <w:p w:rsidR="00D849D0" w:rsidRPr="00B57D81" w:rsidRDefault="00D849D0" w:rsidP="00D849D0">
      <w:pPr>
        <w:pStyle w:val="HEADERTEXT0"/>
        <w:rPr>
          <w:b/>
          <w:bCs/>
        </w:rPr>
      </w:pPr>
    </w:p>
    <w:p w:rsidR="00D849D0" w:rsidRPr="00B57D81" w:rsidRDefault="00D849D0" w:rsidP="00D849D0">
      <w:pPr>
        <w:pStyle w:val="HEADERTEXT0"/>
        <w:jc w:val="center"/>
        <w:outlineLvl w:val="3"/>
        <w:rPr>
          <w:b/>
          <w:bCs/>
        </w:rPr>
      </w:pPr>
      <w:r w:rsidRPr="00B57D81">
        <w:rPr>
          <w:b/>
          <w:bCs/>
        </w:rPr>
        <w:t xml:space="preserve"> </w:t>
      </w:r>
      <w:r w:rsidRPr="00B57D81">
        <w:rPr>
          <w:b/>
          <w:bCs/>
          <w:color w:val="auto"/>
        </w:rPr>
        <w:t xml:space="preserve">II. Права и обязанности Нанимателя </w:t>
      </w:r>
    </w:p>
    <w:p w:rsidR="00D849D0" w:rsidRPr="00B57D81" w:rsidRDefault="00D849D0" w:rsidP="00D849D0">
      <w:pPr>
        <w:pStyle w:val="FORMATTEXT0"/>
        <w:ind w:firstLine="284"/>
        <w:jc w:val="both"/>
      </w:pPr>
      <w:r w:rsidRPr="00B57D81">
        <w:t>2.1. Наниматель имеет право:</w:t>
      </w:r>
    </w:p>
    <w:p w:rsidR="00D849D0" w:rsidRPr="00B57D81" w:rsidRDefault="00D849D0" w:rsidP="00D849D0">
      <w:pPr>
        <w:pStyle w:val="FORMATTEXT0"/>
        <w:ind w:firstLine="284"/>
        <w:jc w:val="both"/>
      </w:pPr>
      <w:r w:rsidRPr="00B57D81">
        <w:t>2.1.1. В десятидневный срок с момента подписания настоящего договора принять указанное в разделе 1 настоящего договора жилое помещение в состоянии, отвечающем требованиям пожарной безопасности, санитарно-гигиеническим, экологическим и иным требованиям по акту приема-передачи жилого помещения.</w:t>
      </w:r>
    </w:p>
    <w:p w:rsidR="00D849D0" w:rsidRPr="00B57D81" w:rsidRDefault="00D849D0" w:rsidP="00D849D0">
      <w:pPr>
        <w:pStyle w:val="FORMATTEXT0"/>
        <w:ind w:firstLine="284"/>
        <w:jc w:val="both"/>
      </w:pPr>
      <w:r w:rsidRPr="00B57D81">
        <w:t>2.1.2. На использование жилого помещения для проживания, в том числе с гражданами, постоянно с ним проживающими.</w:t>
      </w:r>
    </w:p>
    <w:p w:rsidR="00D849D0" w:rsidRPr="00B57D81" w:rsidRDefault="00D849D0" w:rsidP="00D849D0">
      <w:pPr>
        <w:pStyle w:val="FORMATTEXT0"/>
        <w:ind w:firstLine="284"/>
        <w:jc w:val="both"/>
      </w:pPr>
      <w:r w:rsidRPr="00B57D81">
        <w:t>2.1.3. На пользование общим имуществом в многоквартирном доме.</w:t>
      </w:r>
    </w:p>
    <w:p w:rsidR="00D849D0" w:rsidRPr="00B57D81" w:rsidRDefault="00D849D0" w:rsidP="00D849D0">
      <w:pPr>
        <w:pStyle w:val="FORMATTEXT0"/>
        <w:ind w:firstLine="284"/>
        <w:jc w:val="both"/>
      </w:pPr>
      <w:r w:rsidRPr="00B57D81">
        <w:t>2.1.4.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не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не иначе как в порядке и по основаниям, которые предусмотрены федеральным законодательством.</w:t>
      </w:r>
    </w:p>
    <w:p w:rsidR="00D849D0" w:rsidRPr="00B57D81" w:rsidRDefault="00D849D0" w:rsidP="00D849D0">
      <w:pPr>
        <w:pStyle w:val="FORMATTEXT0"/>
        <w:ind w:firstLine="284"/>
        <w:jc w:val="both"/>
      </w:pPr>
      <w:r w:rsidRPr="00B57D81">
        <w:t xml:space="preserve">2.1.5. Допускать в жилое помещение в заранее согласованное время представителя </w:t>
      </w:r>
      <w:proofErr w:type="spellStart"/>
      <w:r w:rsidRPr="00B57D81">
        <w:t>Наймодателя</w:t>
      </w:r>
      <w:proofErr w:type="spellEnd"/>
      <w:r w:rsidRPr="00B57D81">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D849D0" w:rsidRPr="00B57D81" w:rsidRDefault="00D849D0" w:rsidP="00D849D0">
      <w:pPr>
        <w:pStyle w:val="FORMATTEXT0"/>
        <w:ind w:firstLine="284"/>
        <w:jc w:val="both"/>
      </w:pPr>
      <w:r w:rsidRPr="00B57D81">
        <w:t>2.1.6. На преимущественное право на заключение договора на новый срок по истечении срока договора коммерческого найма.</w:t>
      </w:r>
    </w:p>
    <w:p w:rsidR="00D849D0" w:rsidRPr="00B57D81" w:rsidRDefault="00D849D0" w:rsidP="00D849D0">
      <w:pPr>
        <w:pStyle w:val="FORMATTEXT0"/>
        <w:ind w:firstLine="284"/>
        <w:jc w:val="both"/>
      </w:pPr>
      <w:r w:rsidRPr="00B57D81">
        <w:t xml:space="preserve">2.1.7. На регистрацию по месту пребывания в данном жилом помещении </w:t>
      </w:r>
      <w:proofErr w:type="gramStart"/>
      <w:r w:rsidRPr="00B57D81">
        <w:t>на срок</w:t>
      </w:r>
      <w:proofErr w:type="gramEnd"/>
      <w:r w:rsidRPr="00B57D81">
        <w:t xml:space="preserve"> определенный договором найма.</w:t>
      </w:r>
    </w:p>
    <w:p w:rsidR="00D849D0" w:rsidRPr="00B57D81" w:rsidRDefault="00D849D0" w:rsidP="00D849D0">
      <w:pPr>
        <w:pStyle w:val="FORMATTEXT0"/>
        <w:ind w:firstLine="284"/>
        <w:jc w:val="both"/>
      </w:pPr>
      <w:r w:rsidRPr="00B57D81">
        <w:t>2.1.8. На расторжение в любое время настоящего Договора.</w:t>
      </w:r>
    </w:p>
    <w:p w:rsidR="00D849D0" w:rsidRPr="00B57D81" w:rsidRDefault="00D849D0" w:rsidP="00D849D0">
      <w:pPr>
        <w:pStyle w:val="FORMATTEXT0"/>
        <w:ind w:firstLine="284"/>
        <w:jc w:val="both"/>
      </w:pPr>
      <w:r w:rsidRPr="00B57D81">
        <w:t>2.1.9. На сохранение права пользования жилым помещением при переходе права собственности на это помещение.</w:t>
      </w:r>
    </w:p>
    <w:p w:rsidR="00D849D0" w:rsidRPr="00B57D81" w:rsidRDefault="00D849D0" w:rsidP="00D849D0">
      <w:pPr>
        <w:pStyle w:val="FORMATTEXT0"/>
        <w:ind w:firstLine="284"/>
        <w:jc w:val="both"/>
      </w:pPr>
      <w:r w:rsidRPr="00B57D81">
        <w:t>2.1.10.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D849D0" w:rsidRPr="00B57D81" w:rsidRDefault="00D849D0" w:rsidP="00D849D0">
      <w:pPr>
        <w:pStyle w:val="FORMATTEXT0"/>
        <w:ind w:firstLine="284"/>
        <w:jc w:val="both"/>
      </w:pPr>
      <w:r w:rsidRPr="00B57D81">
        <w:t>2.1.11. Наниматель может иметь иные права, предусмотренные законодательством.</w:t>
      </w:r>
    </w:p>
    <w:p w:rsidR="00D849D0" w:rsidRPr="00B57D81" w:rsidRDefault="00D849D0" w:rsidP="00D849D0">
      <w:pPr>
        <w:pStyle w:val="FORMATTEXT0"/>
        <w:ind w:firstLine="284"/>
        <w:jc w:val="both"/>
      </w:pPr>
      <w:r w:rsidRPr="00B57D81">
        <w:t>2.2. Наниматель обязан:</w:t>
      </w:r>
    </w:p>
    <w:p w:rsidR="00D849D0" w:rsidRPr="00B57D81" w:rsidRDefault="00D849D0" w:rsidP="00D849D0">
      <w:pPr>
        <w:pStyle w:val="FORMATTEXT0"/>
        <w:ind w:firstLine="284"/>
        <w:jc w:val="both"/>
      </w:pPr>
      <w:r w:rsidRPr="00B57D81">
        <w:t>2.2.1. Использовать жилое помещение по назначению и в пределах, установленных Жилищным кодексом Российской Федерации.</w:t>
      </w:r>
    </w:p>
    <w:p w:rsidR="00D849D0" w:rsidRPr="00B57D81" w:rsidRDefault="00D849D0" w:rsidP="00D849D0">
      <w:pPr>
        <w:pStyle w:val="FORMATTEXT0"/>
        <w:ind w:firstLine="284"/>
        <w:jc w:val="both"/>
      </w:pPr>
      <w:r w:rsidRPr="00B57D81">
        <w:t>2.2.2. Соблюдать правила пользования жилым помещением.</w:t>
      </w:r>
    </w:p>
    <w:p w:rsidR="00D849D0" w:rsidRPr="00B57D81" w:rsidRDefault="00D849D0" w:rsidP="00D849D0">
      <w:pPr>
        <w:pStyle w:val="FORMATTEXT0"/>
        <w:ind w:firstLine="284"/>
        <w:jc w:val="both"/>
      </w:pPr>
      <w:r w:rsidRPr="00B57D81">
        <w:t>2.2.3. Обеспечивать сохранность жилого помещения.</w:t>
      </w:r>
    </w:p>
    <w:p w:rsidR="00D849D0" w:rsidRPr="00B57D81" w:rsidRDefault="00D849D0" w:rsidP="00D849D0">
      <w:pPr>
        <w:pStyle w:val="FORMATTEXT0"/>
        <w:ind w:firstLine="284"/>
        <w:jc w:val="both"/>
      </w:pPr>
      <w:r w:rsidRPr="00B57D81">
        <w:t>2.2.4. Поддерживать надлежащее состояние жилого помещения. Самовольное переустройство или перепланировка жилого помещения не допускается.</w:t>
      </w:r>
    </w:p>
    <w:p w:rsidR="00D849D0" w:rsidRPr="00B57D81" w:rsidRDefault="00D849D0" w:rsidP="00D849D0">
      <w:pPr>
        <w:pStyle w:val="FORMATTEXT0"/>
        <w:ind w:firstLine="284"/>
        <w:jc w:val="both"/>
      </w:pPr>
      <w:r w:rsidRPr="00B57D81">
        <w:t>2.2.5. Проводить текущий ремонт жилого помещения.</w:t>
      </w:r>
    </w:p>
    <w:p w:rsidR="00D849D0" w:rsidRPr="00B57D81" w:rsidRDefault="00D849D0" w:rsidP="00D849D0">
      <w:pPr>
        <w:pStyle w:val="FORMATTEXT0"/>
        <w:ind w:firstLine="284"/>
        <w:jc w:val="both"/>
      </w:pPr>
      <w:r w:rsidRPr="00B57D81">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сантехники, теплоснабжения, газоснабжения).</w:t>
      </w:r>
    </w:p>
    <w:p w:rsidR="00D849D0" w:rsidRPr="00B57D81" w:rsidRDefault="00D849D0" w:rsidP="00D849D0">
      <w:pPr>
        <w:pStyle w:val="FORMATTEXT0"/>
        <w:ind w:firstLine="284"/>
        <w:jc w:val="both"/>
      </w:pPr>
      <w:r w:rsidRPr="00B57D81">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57D81">
        <w:t>Наймодателя</w:t>
      </w:r>
      <w:proofErr w:type="spellEnd"/>
      <w:r w:rsidRPr="00B57D81">
        <w:t xml:space="preserve"> организацией, предложенной им.</w:t>
      </w:r>
    </w:p>
    <w:p w:rsidR="00D849D0" w:rsidRPr="00B57D81" w:rsidRDefault="00D849D0" w:rsidP="00D849D0">
      <w:pPr>
        <w:pStyle w:val="FORMATTEXT0"/>
        <w:ind w:firstLine="284"/>
        <w:jc w:val="both"/>
      </w:pPr>
      <w:r w:rsidRPr="00B57D81">
        <w:t>2.2.6. Своевременно (ежемесячно) вносить:</w:t>
      </w:r>
    </w:p>
    <w:p w:rsidR="00D849D0" w:rsidRPr="00B57D81" w:rsidRDefault="00D849D0" w:rsidP="00D849D0">
      <w:pPr>
        <w:pStyle w:val="FORMATTEXT0"/>
        <w:ind w:firstLine="284"/>
        <w:jc w:val="both"/>
      </w:pPr>
      <w:r w:rsidRPr="00B57D81">
        <w:t>- плату за пользование жилым помещением (плата за коммерческий наем);</w:t>
      </w:r>
    </w:p>
    <w:p w:rsidR="00D849D0" w:rsidRPr="00B57D81" w:rsidRDefault="00D849D0" w:rsidP="00D849D0">
      <w:pPr>
        <w:pStyle w:val="FORMATTEXT0"/>
        <w:ind w:firstLine="284"/>
        <w:jc w:val="both"/>
      </w:pPr>
      <w:r w:rsidRPr="00B57D81">
        <w:t>- плату за содержание и ремонт жилого помещения;</w:t>
      </w:r>
    </w:p>
    <w:p w:rsidR="00D849D0" w:rsidRPr="00B57D81" w:rsidRDefault="00D849D0" w:rsidP="00D849D0">
      <w:pPr>
        <w:pStyle w:val="FORMATTEXT0"/>
        <w:ind w:firstLine="284"/>
        <w:jc w:val="both"/>
      </w:pPr>
      <w:r w:rsidRPr="00B57D81">
        <w:t>- плату за коммунальные услуги.</w:t>
      </w:r>
    </w:p>
    <w:p w:rsidR="00D849D0" w:rsidRPr="00B57D81" w:rsidRDefault="00D849D0" w:rsidP="00D849D0">
      <w:pPr>
        <w:pStyle w:val="FORMATTEXT0"/>
        <w:ind w:firstLine="284"/>
        <w:jc w:val="both"/>
      </w:pPr>
      <w:r w:rsidRPr="00B57D81">
        <w:t xml:space="preserve">Заключить договоры на оказание жилищно-коммунальных услуг и электропотребления с соответствующими организациями.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w:t>
      </w:r>
      <w:r w:rsidRPr="00B57D81">
        <w:lastRenderedPageBreak/>
        <w:t>установлены статьей 155 Жилищного кодекса Российской Федерации.</w:t>
      </w:r>
    </w:p>
    <w:p w:rsidR="00D849D0" w:rsidRPr="00B57D81" w:rsidRDefault="00D849D0" w:rsidP="00D849D0">
      <w:pPr>
        <w:pStyle w:val="FORMATTEXT0"/>
        <w:ind w:firstLine="284"/>
        <w:jc w:val="both"/>
      </w:pPr>
      <w:r w:rsidRPr="00B57D81">
        <w:t xml:space="preserve">2.2.7.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B57D81">
        <w:t>Наймодателем</w:t>
      </w:r>
      <w:proofErr w:type="spellEnd"/>
      <w:r w:rsidRPr="00B57D81">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B57D81">
        <w:t>Наймодатель</w:t>
      </w:r>
      <w:proofErr w:type="spellEnd"/>
      <w:r w:rsidRPr="00B57D81">
        <w:t xml:space="preserve"> может потребовать переселения в судебном порядке.</w:t>
      </w:r>
    </w:p>
    <w:p w:rsidR="00D849D0" w:rsidRPr="00B57D81" w:rsidRDefault="00D849D0" w:rsidP="00D849D0">
      <w:pPr>
        <w:pStyle w:val="FORMATTEXT0"/>
        <w:ind w:firstLine="284"/>
        <w:jc w:val="both"/>
      </w:pPr>
      <w:r w:rsidRPr="00B57D81">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57D81">
        <w:t>Наймодателю</w:t>
      </w:r>
      <w:proofErr w:type="spellEnd"/>
      <w:r w:rsidRPr="00B57D81">
        <w:t xml:space="preserve"> или в соответствующую эксплуатирующую либо управляющую организацию.</w:t>
      </w:r>
    </w:p>
    <w:p w:rsidR="00D849D0" w:rsidRPr="00B57D81" w:rsidRDefault="00D849D0" w:rsidP="00D849D0">
      <w:pPr>
        <w:pStyle w:val="FORMATTEXT0"/>
        <w:ind w:firstLine="284"/>
        <w:jc w:val="both"/>
      </w:pPr>
      <w:r w:rsidRPr="00B57D81">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D849D0" w:rsidRPr="00B57D81" w:rsidRDefault="00D849D0" w:rsidP="00D849D0">
      <w:pPr>
        <w:pStyle w:val="FORMATTEXT0"/>
        <w:ind w:firstLine="284"/>
        <w:jc w:val="both"/>
      </w:pPr>
      <w:r w:rsidRPr="00B57D81">
        <w:t xml:space="preserve">2.2.10. В случае освобождения жилого помещения по окончании или расторжении договора сдать его в течение четырнадцати календарных дней </w:t>
      </w:r>
      <w:proofErr w:type="spellStart"/>
      <w:r w:rsidRPr="00B57D81">
        <w:t>Наймодателю</w:t>
      </w:r>
      <w:proofErr w:type="spellEnd"/>
      <w:r w:rsidRPr="00B57D81">
        <w:t xml:space="preserve"> в надлежащем состоянии, оплатить стоимость не произведенного Нанимателем и входящего в его обязанности текущего ремонта жилого помещения или произвести его за свой счет, а также погасить задолженность по всем дополнительным обязательствам, о которых он был извещен заранее.</w:t>
      </w:r>
    </w:p>
    <w:p w:rsidR="00D849D0" w:rsidRPr="00B57D81" w:rsidRDefault="00D849D0" w:rsidP="00D849D0">
      <w:pPr>
        <w:pStyle w:val="FORMATTEXT0"/>
        <w:ind w:firstLine="284"/>
        <w:jc w:val="both"/>
      </w:pPr>
      <w:r w:rsidRPr="00B57D81">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D849D0" w:rsidRPr="00B57D81" w:rsidRDefault="00D849D0" w:rsidP="00D849D0">
      <w:pPr>
        <w:pStyle w:val="FORMATTEXT0"/>
        <w:ind w:firstLine="284"/>
        <w:jc w:val="both"/>
      </w:pPr>
      <w:r w:rsidRPr="00B57D81">
        <w:t>2.2.12. Наниматель жилого помещения несет иные обязанности, предусмотренные законодательством.</w:t>
      </w:r>
    </w:p>
    <w:p w:rsidR="00D849D0" w:rsidRPr="00B57D81" w:rsidRDefault="00D849D0" w:rsidP="00D849D0">
      <w:pPr>
        <w:pStyle w:val="FORMATTEXT0"/>
        <w:ind w:firstLine="284"/>
        <w:jc w:val="both"/>
      </w:pPr>
      <w:r w:rsidRPr="00B57D81">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D849D0" w:rsidRPr="00B57D81" w:rsidRDefault="00D849D0" w:rsidP="00D849D0">
      <w:pPr>
        <w:pStyle w:val="FORMATTEXT0"/>
        <w:ind w:firstLine="284"/>
        <w:jc w:val="both"/>
      </w:pPr>
      <w:r w:rsidRPr="00B57D81">
        <w:t>2.2.14. Наниматель не вправе осуществлять приватизацию жилого помещения, обмен жилого помещения, а также передавать его в поднаем.</w:t>
      </w:r>
    </w:p>
    <w:p w:rsidR="00D849D0" w:rsidRPr="00B57D81" w:rsidRDefault="00D849D0" w:rsidP="00D849D0">
      <w:pPr>
        <w:pStyle w:val="FORMATTEXT0"/>
        <w:ind w:firstLine="284"/>
        <w:jc w:val="both"/>
      </w:pPr>
      <w:r w:rsidRPr="00B57D81">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D849D0" w:rsidRPr="00B57D81" w:rsidRDefault="00D849D0" w:rsidP="00D849D0">
      <w:pPr>
        <w:pStyle w:val="FORMATTEXT0"/>
        <w:jc w:val="both"/>
      </w:pPr>
    </w:p>
    <w:p w:rsidR="00D849D0" w:rsidRPr="00B57D81" w:rsidRDefault="00D849D0" w:rsidP="00D849D0">
      <w:pPr>
        <w:pStyle w:val="HEADERTEXT0"/>
        <w:jc w:val="center"/>
        <w:outlineLvl w:val="3"/>
        <w:rPr>
          <w:b/>
          <w:bCs/>
          <w:color w:val="auto"/>
        </w:rPr>
      </w:pPr>
      <w:r w:rsidRPr="00B57D81">
        <w:rPr>
          <w:b/>
          <w:bCs/>
          <w:color w:val="auto"/>
        </w:rPr>
        <w:t xml:space="preserve"> III. Права и обязанности </w:t>
      </w:r>
      <w:proofErr w:type="spellStart"/>
      <w:r w:rsidRPr="00B57D81">
        <w:rPr>
          <w:b/>
          <w:bCs/>
          <w:color w:val="auto"/>
        </w:rPr>
        <w:t>Наймодателя</w:t>
      </w:r>
      <w:proofErr w:type="spellEnd"/>
      <w:r w:rsidRPr="00B57D81">
        <w:rPr>
          <w:b/>
          <w:bCs/>
          <w:color w:val="auto"/>
        </w:rPr>
        <w:t xml:space="preserve"> </w:t>
      </w:r>
    </w:p>
    <w:p w:rsidR="00D849D0" w:rsidRPr="00B57D81" w:rsidRDefault="00D849D0" w:rsidP="00D849D0">
      <w:pPr>
        <w:pStyle w:val="FORMATTEXT0"/>
        <w:ind w:firstLine="284"/>
        <w:jc w:val="both"/>
      </w:pPr>
      <w:r w:rsidRPr="00B57D81">
        <w:t xml:space="preserve">3.1. </w:t>
      </w:r>
      <w:proofErr w:type="spellStart"/>
      <w:r w:rsidRPr="00B57D81">
        <w:t>Наймодатель</w:t>
      </w:r>
      <w:proofErr w:type="spellEnd"/>
      <w:r w:rsidRPr="00B57D81">
        <w:t xml:space="preserve"> имеет право:</w:t>
      </w:r>
    </w:p>
    <w:p w:rsidR="00D849D0" w:rsidRPr="00B57D81" w:rsidRDefault="00D849D0" w:rsidP="00D849D0">
      <w:pPr>
        <w:pStyle w:val="FORMATTEXT0"/>
        <w:ind w:firstLine="284"/>
        <w:jc w:val="both"/>
      </w:pPr>
      <w:r w:rsidRPr="00B57D81">
        <w:t>3.1.1. Требовать своевременного внесения платы за коммерческий наем жилого помещения и коммунальные услуги.</w:t>
      </w:r>
    </w:p>
    <w:p w:rsidR="00D849D0" w:rsidRPr="00B57D81" w:rsidRDefault="00D849D0" w:rsidP="00D849D0">
      <w:pPr>
        <w:pStyle w:val="FORMATTEXT0"/>
        <w:ind w:firstLine="284"/>
        <w:jc w:val="both"/>
      </w:pPr>
      <w:r w:rsidRPr="00B57D81">
        <w:t xml:space="preserve">3.1.2. </w:t>
      </w:r>
      <w:proofErr w:type="spellStart"/>
      <w:r w:rsidRPr="00B57D81">
        <w:t>Наймодатель</w:t>
      </w:r>
      <w:proofErr w:type="spellEnd"/>
      <w:r w:rsidRPr="00B57D81">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D849D0" w:rsidRPr="00B57D81" w:rsidRDefault="00D849D0" w:rsidP="00D849D0">
      <w:pPr>
        <w:pStyle w:val="FORMATTEXT0"/>
        <w:ind w:firstLine="284"/>
        <w:jc w:val="both"/>
      </w:pPr>
      <w:r w:rsidRPr="00B57D81">
        <w:t>3.1.3. Требовать расторжения настоящего Договора в случаях нарушения Нанимателем жилищного законодательства и условий настоящего Договора.</w:t>
      </w:r>
    </w:p>
    <w:p w:rsidR="00D849D0" w:rsidRPr="00B57D81" w:rsidRDefault="00D849D0" w:rsidP="00D849D0">
      <w:pPr>
        <w:pStyle w:val="FORMATTEXT0"/>
        <w:ind w:firstLine="284"/>
        <w:jc w:val="both"/>
      </w:pPr>
      <w:r w:rsidRPr="00B57D81">
        <w:t xml:space="preserve">3.1.4. </w:t>
      </w:r>
      <w:proofErr w:type="spellStart"/>
      <w:r w:rsidRPr="00B57D81">
        <w:t>Наймодатель</w:t>
      </w:r>
      <w:proofErr w:type="spellEnd"/>
      <w:r w:rsidRPr="00B57D81">
        <w:t xml:space="preserve"> может иметь иные права, предусмотренные законодательством.</w:t>
      </w:r>
    </w:p>
    <w:p w:rsidR="00D849D0" w:rsidRPr="00B57D81" w:rsidRDefault="00D849D0" w:rsidP="00D849D0">
      <w:pPr>
        <w:pStyle w:val="FORMATTEXT0"/>
        <w:ind w:firstLine="284"/>
        <w:jc w:val="both"/>
      </w:pPr>
      <w:r w:rsidRPr="00B57D81">
        <w:t xml:space="preserve">3.2. </w:t>
      </w:r>
      <w:proofErr w:type="spellStart"/>
      <w:r w:rsidRPr="00B57D81">
        <w:t>Наймодатель</w:t>
      </w:r>
      <w:proofErr w:type="spellEnd"/>
      <w:r w:rsidRPr="00B57D81">
        <w:t>, обязан:</w:t>
      </w:r>
    </w:p>
    <w:p w:rsidR="00D849D0" w:rsidRPr="00B57D81" w:rsidRDefault="00D849D0" w:rsidP="00D849D0">
      <w:pPr>
        <w:pStyle w:val="FORMATTEXT0"/>
        <w:ind w:firstLine="284"/>
        <w:jc w:val="both"/>
      </w:pPr>
      <w:r w:rsidRPr="00B57D81">
        <w:t>3.2.1. В десятидневный срок с момента подписания настоящего договора передать Нанимателю указанное в разделе 1 настоящего договора жилое помещение в состоянии, отвечающем требованиям пожарной безопасности, санитарно-гигиеническим, экологическим и иным требованиям по акту приема-передачи жилого помещения.</w:t>
      </w:r>
    </w:p>
    <w:p w:rsidR="00D849D0" w:rsidRPr="00B57D81" w:rsidRDefault="00D849D0" w:rsidP="00D849D0">
      <w:pPr>
        <w:pStyle w:val="FORMATTEXT0"/>
        <w:ind w:firstLine="284"/>
        <w:jc w:val="both"/>
      </w:pPr>
      <w:r w:rsidRPr="00B57D81">
        <w:t>3.2.2.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849D0" w:rsidRPr="00B57D81" w:rsidRDefault="00D849D0" w:rsidP="00D849D0">
      <w:pPr>
        <w:pStyle w:val="FORMATTEXT0"/>
        <w:ind w:firstLine="284"/>
        <w:jc w:val="both"/>
      </w:pPr>
      <w:r w:rsidRPr="00B57D81">
        <w:t>3.2.3. Принимать участие в надлежащем содержании и ремонте общего имущества в многоквартирном доме, в котором находится жилое помещение.</w:t>
      </w:r>
    </w:p>
    <w:p w:rsidR="00D849D0" w:rsidRPr="00B57D81" w:rsidRDefault="00D849D0" w:rsidP="00D849D0">
      <w:pPr>
        <w:pStyle w:val="FORMATTEXT0"/>
        <w:ind w:firstLine="284"/>
        <w:jc w:val="both"/>
      </w:pPr>
      <w:r w:rsidRPr="00B57D81">
        <w:t>3.2.4. Осуществлять капитальный ремонт жилого помещения.</w:t>
      </w:r>
    </w:p>
    <w:p w:rsidR="00D849D0" w:rsidRPr="00B57D81" w:rsidRDefault="00D849D0" w:rsidP="00D849D0">
      <w:pPr>
        <w:pStyle w:val="FORMATTEXT0"/>
        <w:ind w:firstLine="284"/>
        <w:jc w:val="both"/>
      </w:pPr>
      <w:r w:rsidRPr="00B57D81">
        <w:t xml:space="preserve">3.2.5.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без расторжения настоящего Договора. Переселение Нанимателя и граждан, постоянно с ним проживающих, в жилое помещение и обратно (по окончании капитального ремонта или реконструкции) осуществляется за счет средств </w:t>
      </w:r>
      <w:proofErr w:type="spellStart"/>
      <w:r w:rsidRPr="00B57D81">
        <w:t>Наймодателя</w:t>
      </w:r>
      <w:proofErr w:type="spellEnd"/>
      <w:r w:rsidRPr="00B57D81">
        <w:t>.</w:t>
      </w:r>
    </w:p>
    <w:p w:rsidR="00D849D0" w:rsidRPr="00B57D81" w:rsidRDefault="00D849D0" w:rsidP="00D849D0">
      <w:pPr>
        <w:pStyle w:val="FORMATTEXT0"/>
        <w:ind w:firstLine="284"/>
        <w:jc w:val="both"/>
      </w:pPr>
      <w:r w:rsidRPr="00B57D81">
        <w:t>3.2.6. Информировать Нанимателя о проведении капитального ремонта или реконструкции дома не позднее, чем за три месяца до начала работ.</w:t>
      </w:r>
    </w:p>
    <w:p w:rsidR="00D849D0" w:rsidRPr="00B57D81" w:rsidRDefault="00D849D0" w:rsidP="00D849D0">
      <w:pPr>
        <w:pStyle w:val="FORMATTEXT0"/>
        <w:ind w:firstLine="284"/>
        <w:jc w:val="both"/>
      </w:pPr>
      <w:r w:rsidRPr="00B57D81">
        <w:t>3.2.7.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D849D0" w:rsidRPr="00B57D81" w:rsidRDefault="00D849D0" w:rsidP="00D849D0">
      <w:pPr>
        <w:pStyle w:val="FORMATTEXT0"/>
        <w:ind w:firstLine="284"/>
        <w:jc w:val="both"/>
      </w:pPr>
      <w:r w:rsidRPr="00B57D81">
        <w:t>3.2.8. Обеспечивать предоставление Нанимателю коммунальных услуг.</w:t>
      </w:r>
    </w:p>
    <w:p w:rsidR="00D849D0" w:rsidRPr="00B57D81" w:rsidRDefault="00D849D0" w:rsidP="00D849D0">
      <w:pPr>
        <w:pStyle w:val="FORMATTEXT0"/>
        <w:ind w:firstLine="284"/>
        <w:jc w:val="both"/>
      </w:pPr>
      <w:r w:rsidRPr="00B57D81">
        <w:lastRenderedPageBreak/>
        <w:t>3.2.9. Принять в установленные настоящим Договором сроки жилое помещение у Нанимателя с соблюдением условий, предусмотренных подпунктом 2.2.11 пункта 2.2. настоящего Договора.</w:t>
      </w:r>
    </w:p>
    <w:p w:rsidR="00D849D0" w:rsidRPr="00B57D81" w:rsidRDefault="00D849D0" w:rsidP="00D849D0">
      <w:pPr>
        <w:pStyle w:val="FORMATTEXT0"/>
        <w:ind w:firstLine="284"/>
        <w:jc w:val="both"/>
      </w:pPr>
      <w:r w:rsidRPr="00B57D81">
        <w:t xml:space="preserve">3.2.10. </w:t>
      </w:r>
      <w:proofErr w:type="spellStart"/>
      <w:r w:rsidRPr="00B57D81">
        <w:t>Наймодатель</w:t>
      </w:r>
      <w:proofErr w:type="spellEnd"/>
      <w:r w:rsidRPr="00B57D81">
        <w:t xml:space="preserve"> несет иные обязанности, предусмотренные законодательством.</w:t>
      </w:r>
    </w:p>
    <w:p w:rsidR="00D849D0" w:rsidRPr="00B57D81" w:rsidRDefault="00D849D0" w:rsidP="00D849D0">
      <w:pPr>
        <w:pStyle w:val="HEADERTEXT0"/>
        <w:jc w:val="center"/>
        <w:outlineLvl w:val="3"/>
        <w:rPr>
          <w:b/>
          <w:bCs/>
          <w:color w:val="auto"/>
        </w:rPr>
      </w:pPr>
      <w:r w:rsidRPr="00B57D81">
        <w:rPr>
          <w:b/>
          <w:bCs/>
        </w:rPr>
        <w:t xml:space="preserve"> </w:t>
      </w:r>
      <w:r w:rsidRPr="00B57D81">
        <w:rPr>
          <w:b/>
          <w:bCs/>
          <w:color w:val="auto"/>
        </w:rPr>
        <w:t xml:space="preserve">IV. Расторжение и прекращение Договора </w:t>
      </w:r>
    </w:p>
    <w:p w:rsidR="00D849D0" w:rsidRPr="00B57D81" w:rsidRDefault="00D849D0" w:rsidP="00D849D0">
      <w:pPr>
        <w:pStyle w:val="FORMATTEXT0"/>
        <w:ind w:firstLine="284"/>
        <w:jc w:val="both"/>
      </w:pPr>
      <w:r w:rsidRPr="00B57D81">
        <w:t>4.1. Наниматель в любое время может расторгнуть настоящий Договор.</w:t>
      </w:r>
    </w:p>
    <w:p w:rsidR="00D849D0" w:rsidRPr="00B57D81" w:rsidRDefault="00D849D0" w:rsidP="00D849D0">
      <w:pPr>
        <w:pStyle w:val="FORMATTEXT0"/>
        <w:ind w:firstLine="284"/>
        <w:jc w:val="both"/>
      </w:pPr>
      <w:r w:rsidRPr="00B57D81">
        <w:t>4.2. Настоящий Договор, может быть, расторгнут в любое время по соглашению сторон.</w:t>
      </w:r>
    </w:p>
    <w:p w:rsidR="00D849D0" w:rsidRPr="00B57D81" w:rsidRDefault="00D849D0" w:rsidP="00D849D0">
      <w:pPr>
        <w:pStyle w:val="FORMATTEXT0"/>
        <w:ind w:firstLine="284"/>
        <w:jc w:val="both"/>
      </w:pPr>
      <w:r w:rsidRPr="00B57D81">
        <w:t xml:space="preserve">4.3. Расторжение настоящего Договора по требованию </w:t>
      </w:r>
      <w:proofErr w:type="spellStart"/>
      <w:r w:rsidRPr="00B57D81">
        <w:t>Наймодателя</w:t>
      </w:r>
      <w:proofErr w:type="spellEnd"/>
      <w:r w:rsidRPr="00B57D81">
        <w:t xml:space="preserve"> допускается в судебном порядке в случае:</w:t>
      </w:r>
    </w:p>
    <w:p w:rsidR="00D849D0" w:rsidRPr="00B57D81" w:rsidRDefault="00D849D0" w:rsidP="00D849D0">
      <w:pPr>
        <w:pStyle w:val="FORMATTEXT0"/>
        <w:ind w:firstLine="284"/>
        <w:jc w:val="both"/>
      </w:pPr>
      <w:r w:rsidRPr="00B57D81">
        <w:t>- невнесения Нанимателем платы за жилое помещение и (или) коммунальные услуги в течение более шести месяцев;</w:t>
      </w:r>
    </w:p>
    <w:p w:rsidR="00D849D0" w:rsidRPr="00B57D81" w:rsidRDefault="00D849D0" w:rsidP="00D849D0">
      <w:pPr>
        <w:pStyle w:val="FORMATTEXT0"/>
        <w:ind w:firstLine="284"/>
        <w:jc w:val="both"/>
      </w:pPr>
      <w:r w:rsidRPr="00B57D81">
        <w:t>- разрушения или повреждения жилого помещения Нанимателем или членами его семьи;</w:t>
      </w:r>
    </w:p>
    <w:p w:rsidR="00D849D0" w:rsidRPr="00B57D81" w:rsidRDefault="00D849D0" w:rsidP="00D849D0">
      <w:pPr>
        <w:pStyle w:val="FORMATTEXT0"/>
        <w:ind w:firstLine="284"/>
        <w:jc w:val="both"/>
      </w:pPr>
      <w:r w:rsidRPr="00B57D81">
        <w:t>- систематического нарушения прав и законных интересов соседей, которое делает невозможным совместное проживание в одном жилом помещении;</w:t>
      </w:r>
    </w:p>
    <w:p w:rsidR="00D849D0" w:rsidRPr="00B57D81" w:rsidRDefault="00D849D0" w:rsidP="00D849D0">
      <w:pPr>
        <w:pStyle w:val="FORMATTEXT0"/>
        <w:ind w:firstLine="284"/>
        <w:jc w:val="both"/>
      </w:pPr>
      <w:r w:rsidRPr="00B57D81">
        <w:t>- использования жилого помещения не по назначению.</w:t>
      </w:r>
    </w:p>
    <w:p w:rsidR="00D849D0" w:rsidRPr="00B57D81" w:rsidRDefault="00D849D0" w:rsidP="00D849D0">
      <w:pPr>
        <w:pStyle w:val="FORMATTEXT0"/>
        <w:ind w:firstLine="284"/>
        <w:jc w:val="both"/>
      </w:pPr>
      <w:r w:rsidRPr="00B57D81">
        <w:t>4.4. Настоящий Договор прекращается в связи:</w:t>
      </w:r>
    </w:p>
    <w:p w:rsidR="00D849D0" w:rsidRPr="00B57D81" w:rsidRDefault="00D849D0" w:rsidP="00D849D0">
      <w:pPr>
        <w:pStyle w:val="FORMATTEXT0"/>
        <w:ind w:firstLine="284"/>
        <w:jc w:val="both"/>
      </w:pPr>
      <w:r w:rsidRPr="00B57D81">
        <w:t>- с утратой (разрушением) жилого помещения;</w:t>
      </w:r>
    </w:p>
    <w:p w:rsidR="00D849D0" w:rsidRPr="00B57D81" w:rsidRDefault="00D849D0" w:rsidP="00D849D0">
      <w:pPr>
        <w:pStyle w:val="FORMATTEXT0"/>
        <w:ind w:firstLine="284"/>
        <w:jc w:val="both"/>
      </w:pPr>
      <w:r w:rsidRPr="00B57D81">
        <w:t>- с окончанием срока действия настоящего Договора.</w:t>
      </w:r>
    </w:p>
    <w:p w:rsidR="00D849D0" w:rsidRPr="00B57D81" w:rsidRDefault="00D849D0" w:rsidP="00D849D0">
      <w:pPr>
        <w:pStyle w:val="FORMATTEXT0"/>
        <w:ind w:firstLine="284"/>
        <w:jc w:val="both"/>
      </w:pPr>
      <w:r w:rsidRPr="00B57D81">
        <w:t>4.5. В случае расторжения или прекращения настоящего Договора в связи с истечением срока действия настоящего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в судебном порядке.</w:t>
      </w:r>
    </w:p>
    <w:p w:rsidR="00D849D0" w:rsidRPr="00E373F5" w:rsidRDefault="00D849D0" w:rsidP="00D849D0">
      <w:pPr>
        <w:pStyle w:val="FORMATTEXT0"/>
        <w:jc w:val="both"/>
        <w:rPr>
          <w:sz w:val="20"/>
        </w:rPr>
      </w:pPr>
    </w:p>
    <w:p w:rsidR="00D849D0" w:rsidRPr="00B57D81" w:rsidRDefault="00D849D0" w:rsidP="00D849D0">
      <w:pPr>
        <w:pStyle w:val="HEADERTEXT0"/>
        <w:jc w:val="center"/>
        <w:outlineLvl w:val="3"/>
        <w:rPr>
          <w:b/>
          <w:bCs/>
        </w:rPr>
      </w:pPr>
      <w:r w:rsidRPr="00B57D81">
        <w:rPr>
          <w:b/>
          <w:bCs/>
          <w:color w:val="auto"/>
        </w:rPr>
        <w:t xml:space="preserve"> V. Внесение платы по Договору </w:t>
      </w:r>
    </w:p>
    <w:p w:rsidR="00D849D0" w:rsidRPr="00B57D81" w:rsidRDefault="00D849D0" w:rsidP="009B2717">
      <w:pPr>
        <w:pStyle w:val="FORMATTEXT0"/>
        <w:ind w:firstLine="284"/>
        <w:jc w:val="both"/>
      </w:pPr>
      <w:r w:rsidRPr="00B57D81">
        <w:t>5.1. Наниматель ежемесячно вносит плату за коммерческий наем жилого помещения на расчетный счет администрации сельского поселения Луговской.</w:t>
      </w:r>
    </w:p>
    <w:p w:rsidR="00D849D0" w:rsidRPr="00B57D81" w:rsidRDefault="00D849D0" w:rsidP="00D849D0">
      <w:pPr>
        <w:pStyle w:val="HEADERTEXT0"/>
        <w:jc w:val="center"/>
        <w:outlineLvl w:val="3"/>
        <w:rPr>
          <w:b/>
          <w:bCs/>
        </w:rPr>
      </w:pPr>
      <w:r w:rsidRPr="00B57D81">
        <w:rPr>
          <w:b/>
          <w:bCs/>
        </w:rPr>
        <w:t xml:space="preserve"> </w:t>
      </w:r>
    </w:p>
    <w:p w:rsidR="00D849D0" w:rsidRPr="00B57D81" w:rsidRDefault="00D849D0" w:rsidP="00D849D0">
      <w:pPr>
        <w:pStyle w:val="HEADERTEXT0"/>
        <w:jc w:val="center"/>
        <w:outlineLvl w:val="3"/>
        <w:rPr>
          <w:b/>
          <w:bCs/>
        </w:rPr>
      </w:pPr>
      <w:r w:rsidRPr="00B57D81">
        <w:rPr>
          <w:b/>
          <w:bCs/>
          <w:color w:val="auto"/>
        </w:rPr>
        <w:t xml:space="preserve">VI. Иные условия </w:t>
      </w:r>
    </w:p>
    <w:p w:rsidR="00D849D0" w:rsidRPr="00B57D81" w:rsidRDefault="00D849D0" w:rsidP="009B2717">
      <w:pPr>
        <w:pStyle w:val="FORMATTEXT0"/>
        <w:ind w:firstLine="284"/>
        <w:jc w:val="both"/>
      </w:pPr>
      <w:r w:rsidRPr="00B57D81">
        <w:t>6.1. Споры, которые могут возникнуть между сторонами по настоящему Договору, разрешаются в порядке, предусмотренном действующим законодательством.</w:t>
      </w:r>
    </w:p>
    <w:p w:rsidR="00D849D0" w:rsidRPr="00B57D81" w:rsidRDefault="00D849D0" w:rsidP="009B2717">
      <w:pPr>
        <w:pStyle w:val="FORMATTEXT0"/>
        <w:ind w:firstLine="284"/>
        <w:jc w:val="both"/>
      </w:pPr>
      <w:r w:rsidRPr="00B57D81">
        <w:t xml:space="preserve">6.2. Настоящий Договор составлен в двух экземплярах, один из которых находится у </w:t>
      </w:r>
      <w:proofErr w:type="spellStart"/>
      <w:r w:rsidRPr="00B57D81">
        <w:t>Наймодателя</w:t>
      </w:r>
      <w:proofErr w:type="spellEnd"/>
      <w:r w:rsidRPr="00B57D81">
        <w:t>, 2-й - у Нанимателя.</w:t>
      </w:r>
    </w:p>
    <w:p w:rsidR="00D849D0" w:rsidRPr="00D849D0" w:rsidRDefault="00D849D0" w:rsidP="00D849D0">
      <w:pPr>
        <w:pStyle w:val="HEADERTEXT0"/>
        <w:jc w:val="center"/>
        <w:outlineLvl w:val="3"/>
        <w:rPr>
          <w:b/>
          <w:bCs/>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3188"/>
      </w:tblGrid>
      <w:tr w:rsidR="00D849D0" w:rsidRPr="00D849D0" w:rsidTr="009B2717">
        <w:tc>
          <w:tcPr>
            <w:tcW w:w="4530" w:type="dxa"/>
          </w:tcPr>
          <w:p w:rsidR="00D849D0" w:rsidRPr="00D849D0" w:rsidRDefault="00D849D0" w:rsidP="00D849D0">
            <w:pPr>
              <w:pStyle w:val="FORMATTEXT0"/>
              <w:jc w:val="both"/>
              <w:rPr>
                <w:sz w:val="22"/>
                <w:szCs w:val="22"/>
              </w:rPr>
            </w:pPr>
            <w:proofErr w:type="spellStart"/>
            <w:r w:rsidRPr="00D849D0">
              <w:rPr>
                <w:sz w:val="22"/>
                <w:szCs w:val="22"/>
              </w:rPr>
              <w:t>Наймодатель</w:t>
            </w:r>
            <w:proofErr w:type="spellEnd"/>
            <w:r w:rsidRPr="00D849D0">
              <w:rPr>
                <w:sz w:val="22"/>
                <w:szCs w:val="22"/>
              </w:rPr>
              <w:t>:</w:t>
            </w:r>
          </w:p>
          <w:p w:rsidR="00D849D0" w:rsidRPr="00D849D0" w:rsidRDefault="00D849D0" w:rsidP="00D849D0">
            <w:pPr>
              <w:pStyle w:val="FORMATTEXT0"/>
              <w:jc w:val="both"/>
              <w:rPr>
                <w:sz w:val="22"/>
                <w:szCs w:val="22"/>
              </w:rPr>
            </w:pPr>
          </w:p>
          <w:p w:rsidR="00D849D0" w:rsidRPr="00D849D0" w:rsidRDefault="00D849D0" w:rsidP="00D849D0">
            <w:pPr>
              <w:pStyle w:val="FORMATTEXT0"/>
              <w:jc w:val="both"/>
              <w:rPr>
                <w:sz w:val="22"/>
                <w:szCs w:val="22"/>
              </w:rPr>
            </w:pPr>
            <w:r w:rsidRPr="00D849D0">
              <w:rPr>
                <w:sz w:val="22"/>
                <w:szCs w:val="22"/>
              </w:rPr>
              <w:t xml:space="preserve">Администрация </w:t>
            </w:r>
          </w:p>
          <w:p w:rsidR="00D849D0" w:rsidRPr="00D849D0" w:rsidRDefault="00D849D0" w:rsidP="00D849D0">
            <w:pPr>
              <w:pStyle w:val="FORMATTEXT0"/>
              <w:jc w:val="both"/>
              <w:rPr>
                <w:sz w:val="22"/>
                <w:szCs w:val="22"/>
              </w:rPr>
            </w:pPr>
            <w:r w:rsidRPr="00D849D0">
              <w:rPr>
                <w:sz w:val="22"/>
                <w:szCs w:val="22"/>
              </w:rPr>
              <w:t>сельского поселения Луговской</w:t>
            </w:r>
          </w:p>
          <w:p w:rsidR="00D849D0" w:rsidRPr="00D849D0" w:rsidRDefault="00D849D0" w:rsidP="00D849D0">
            <w:pPr>
              <w:pStyle w:val="FORMATTEXT0"/>
              <w:jc w:val="both"/>
              <w:rPr>
                <w:sz w:val="22"/>
                <w:szCs w:val="22"/>
              </w:rPr>
            </w:pPr>
            <w:r w:rsidRPr="00D849D0">
              <w:rPr>
                <w:sz w:val="22"/>
                <w:szCs w:val="22"/>
              </w:rPr>
              <w:t xml:space="preserve">адрес: 628532, ул. Гагарина, 19, п. Луговской, ХМАО-Югры </w:t>
            </w:r>
          </w:p>
          <w:p w:rsidR="00D849D0" w:rsidRPr="00D849D0" w:rsidRDefault="00D849D0" w:rsidP="00D849D0">
            <w:pPr>
              <w:pStyle w:val="FORMATTEXT0"/>
              <w:jc w:val="both"/>
              <w:rPr>
                <w:sz w:val="22"/>
                <w:szCs w:val="22"/>
              </w:rPr>
            </w:pPr>
          </w:p>
          <w:p w:rsidR="00D849D0" w:rsidRPr="00D849D0" w:rsidRDefault="00D849D0" w:rsidP="00D849D0">
            <w:pPr>
              <w:pStyle w:val="FORMATTEXT0"/>
              <w:jc w:val="both"/>
              <w:rPr>
                <w:sz w:val="22"/>
                <w:szCs w:val="22"/>
              </w:rPr>
            </w:pPr>
            <w:r w:rsidRPr="00D849D0">
              <w:rPr>
                <w:sz w:val="22"/>
                <w:szCs w:val="22"/>
              </w:rPr>
              <w:t>Глава</w:t>
            </w:r>
          </w:p>
          <w:p w:rsidR="00D849D0" w:rsidRPr="00D849D0" w:rsidRDefault="00D849D0" w:rsidP="00D849D0">
            <w:pPr>
              <w:pStyle w:val="FORMATTEXT0"/>
              <w:jc w:val="both"/>
              <w:rPr>
                <w:sz w:val="22"/>
                <w:szCs w:val="22"/>
              </w:rPr>
            </w:pPr>
            <w:r w:rsidRPr="00D849D0">
              <w:rPr>
                <w:sz w:val="22"/>
                <w:szCs w:val="22"/>
              </w:rPr>
              <w:t>сельского поселения Луговской</w:t>
            </w:r>
          </w:p>
          <w:p w:rsidR="00D849D0" w:rsidRPr="00D849D0" w:rsidRDefault="009B2717" w:rsidP="00D849D0">
            <w:pPr>
              <w:pStyle w:val="FORMATTEXT0"/>
              <w:jc w:val="both"/>
              <w:rPr>
                <w:sz w:val="22"/>
                <w:szCs w:val="22"/>
              </w:rPr>
            </w:pPr>
            <w:r>
              <w:rPr>
                <w:sz w:val="22"/>
                <w:szCs w:val="22"/>
              </w:rPr>
              <w:t xml:space="preserve">__________________ </w:t>
            </w:r>
            <w:r w:rsidR="00D849D0" w:rsidRPr="00D849D0">
              <w:rPr>
                <w:sz w:val="22"/>
                <w:szCs w:val="22"/>
              </w:rPr>
              <w:t xml:space="preserve"> </w:t>
            </w:r>
          </w:p>
          <w:p w:rsidR="00D849D0" w:rsidRPr="009B2717" w:rsidRDefault="00D849D0" w:rsidP="00D849D0">
            <w:pPr>
              <w:pStyle w:val="FORMATTEXT0"/>
              <w:jc w:val="center"/>
              <w:rPr>
                <w:sz w:val="20"/>
                <w:szCs w:val="22"/>
              </w:rPr>
            </w:pPr>
            <w:r w:rsidRPr="009B2717">
              <w:rPr>
                <w:sz w:val="20"/>
                <w:szCs w:val="22"/>
              </w:rPr>
              <w:t>(подпись)</w:t>
            </w:r>
          </w:p>
          <w:p w:rsidR="00D849D0" w:rsidRPr="00D849D0" w:rsidRDefault="00D849D0" w:rsidP="00D849D0">
            <w:pPr>
              <w:pStyle w:val="FORMATTEXT0"/>
              <w:jc w:val="both"/>
              <w:rPr>
                <w:sz w:val="22"/>
                <w:szCs w:val="22"/>
              </w:rPr>
            </w:pPr>
            <w:r w:rsidRPr="00D849D0">
              <w:rPr>
                <w:sz w:val="22"/>
                <w:szCs w:val="22"/>
              </w:rPr>
              <w:t xml:space="preserve">«__» </w:t>
            </w:r>
            <w:r w:rsidR="009B2717">
              <w:rPr>
                <w:sz w:val="22"/>
                <w:szCs w:val="22"/>
              </w:rPr>
              <w:t>_____</w:t>
            </w:r>
            <w:r w:rsidRPr="00D849D0">
              <w:rPr>
                <w:sz w:val="22"/>
                <w:szCs w:val="22"/>
              </w:rPr>
              <w:t>_ 20__ г.</w:t>
            </w:r>
          </w:p>
          <w:p w:rsidR="00D849D0" w:rsidRPr="00D849D0" w:rsidRDefault="00D849D0" w:rsidP="00D849D0">
            <w:pPr>
              <w:pStyle w:val="FORMATTEXT0"/>
              <w:jc w:val="both"/>
              <w:rPr>
                <w:sz w:val="22"/>
                <w:szCs w:val="22"/>
              </w:rPr>
            </w:pPr>
            <w:r w:rsidRPr="00D849D0">
              <w:rPr>
                <w:sz w:val="22"/>
                <w:szCs w:val="22"/>
              </w:rPr>
              <w:t>М.П.</w:t>
            </w:r>
          </w:p>
          <w:p w:rsidR="00D849D0" w:rsidRPr="00E373F5" w:rsidRDefault="00D849D0" w:rsidP="00D849D0">
            <w:pPr>
              <w:pStyle w:val="FORMATTEXT0"/>
              <w:jc w:val="both"/>
              <w:rPr>
                <w:sz w:val="18"/>
                <w:szCs w:val="22"/>
              </w:rPr>
            </w:pPr>
          </w:p>
        </w:tc>
        <w:tc>
          <w:tcPr>
            <w:tcW w:w="4531" w:type="dxa"/>
          </w:tcPr>
          <w:p w:rsidR="00D849D0" w:rsidRPr="00D849D0" w:rsidRDefault="00D849D0" w:rsidP="00D849D0">
            <w:pPr>
              <w:pStyle w:val="FORMATTEXT0"/>
              <w:jc w:val="both"/>
              <w:rPr>
                <w:sz w:val="22"/>
                <w:szCs w:val="22"/>
              </w:rPr>
            </w:pPr>
            <w:r w:rsidRPr="00D849D0">
              <w:rPr>
                <w:sz w:val="22"/>
                <w:szCs w:val="22"/>
              </w:rPr>
              <w:t>Наниматель:</w:t>
            </w:r>
          </w:p>
          <w:p w:rsidR="00D849D0" w:rsidRPr="00D849D0" w:rsidRDefault="009B2717" w:rsidP="00D849D0">
            <w:pPr>
              <w:pStyle w:val="FORMATTEXT0"/>
              <w:rPr>
                <w:sz w:val="22"/>
                <w:szCs w:val="22"/>
              </w:rPr>
            </w:pPr>
            <w:r>
              <w:rPr>
                <w:sz w:val="22"/>
                <w:szCs w:val="22"/>
              </w:rPr>
              <w:t>___________________________</w:t>
            </w:r>
          </w:p>
          <w:p w:rsidR="00D849D0" w:rsidRPr="009B2717" w:rsidRDefault="00D849D0" w:rsidP="00D849D0">
            <w:pPr>
              <w:pStyle w:val="FORMATTEXT0"/>
              <w:jc w:val="center"/>
              <w:rPr>
                <w:sz w:val="20"/>
                <w:szCs w:val="22"/>
              </w:rPr>
            </w:pPr>
            <w:r w:rsidRPr="009B2717">
              <w:rPr>
                <w:sz w:val="20"/>
                <w:szCs w:val="22"/>
              </w:rPr>
              <w:t>(фамилия, имя, отчество)</w:t>
            </w:r>
          </w:p>
          <w:p w:rsidR="00D849D0" w:rsidRPr="00D849D0" w:rsidRDefault="009B2717" w:rsidP="00D849D0">
            <w:pPr>
              <w:pStyle w:val="FORMATTEXT0"/>
              <w:jc w:val="both"/>
              <w:rPr>
                <w:sz w:val="22"/>
                <w:szCs w:val="22"/>
              </w:rPr>
            </w:pPr>
            <w:r>
              <w:rPr>
                <w:sz w:val="22"/>
                <w:szCs w:val="22"/>
              </w:rPr>
              <w:t>Адрес: ______________________</w:t>
            </w:r>
          </w:p>
          <w:p w:rsidR="00D849D0" w:rsidRPr="00D849D0" w:rsidRDefault="009B2717" w:rsidP="00D849D0">
            <w:pPr>
              <w:pStyle w:val="FORMATTEXT0"/>
              <w:jc w:val="both"/>
              <w:rPr>
                <w:sz w:val="22"/>
                <w:szCs w:val="22"/>
              </w:rPr>
            </w:pPr>
            <w:r>
              <w:rPr>
                <w:sz w:val="22"/>
                <w:szCs w:val="22"/>
              </w:rPr>
              <w:t>__________________________</w:t>
            </w:r>
            <w:r w:rsidR="00D849D0" w:rsidRPr="00D849D0">
              <w:rPr>
                <w:sz w:val="22"/>
                <w:szCs w:val="22"/>
              </w:rPr>
              <w:t>,</w:t>
            </w:r>
          </w:p>
          <w:p w:rsidR="00D849D0" w:rsidRPr="00D849D0" w:rsidRDefault="009B2717" w:rsidP="00D849D0">
            <w:pPr>
              <w:pStyle w:val="FORMATTEXT0"/>
              <w:jc w:val="both"/>
              <w:rPr>
                <w:sz w:val="22"/>
                <w:szCs w:val="22"/>
              </w:rPr>
            </w:pPr>
            <w:r>
              <w:rPr>
                <w:sz w:val="22"/>
                <w:szCs w:val="22"/>
              </w:rPr>
              <w:t>Паспортные данные: _________</w:t>
            </w:r>
          </w:p>
          <w:p w:rsidR="00D849D0" w:rsidRPr="00D849D0" w:rsidRDefault="009B2717" w:rsidP="00D849D0">
            <w:pPr>
              <w:pStyle w:val="FORMATTEXT0"/>
              <w:jc w:val="both"/>
              <w:rPr>
                <w:sz w:val="22"/>
                <w:szCs w:val="22"/>
              </w:rPr>
            </w:pPr>
            <w:r>
              <w:rPr>
                <w:sz w:val="22"/>
                <w:szCs w:val="22"/>
              </w:rPr>
              <w:t>__________________________</w:t>
            </w:r>
            <w:r w:rsidR="00D849D0" w:rsidRPr="00D849D0">
              <w:rPr>
                <w:sz w:val="22"/>
                <w:szCs w:val="22"/>
              </w:rPr>
              <w:t>,</w:t>
            </w:r>
          </w:p>
          <w:p w:rsidR="00D849D0" w:rsidRPr="00D849D0" w:rsidRDefault="00D849D0" w:rsidP="00D849D0">
            <w:pPr>
              <w:pStyle w:val="FORMATTEXT0"/>
              <w:jc w:val="both"/>
              <w:rPr>
                <w:sz w:val="22"/>
                <w:szCs w:val="22"/>
              </w:rPr>
            </w:pPr>
            <w:r w:rsidRPr="00D849D0">
              <w:rPr>
                <w:sz w:val="22"/>
                <w:szCs w:val="22"/>
              </w:rPr>
              <w:t>________</w:t>
            </w:r>
            <w:r w:rsidR="009B2717">
              <w:rPr>
                <w:sz w:val="22"/>
                <w:szCs w:val="22"/>
              </w:rPr>
              <w:t>______</w:t>
            </w:r>
            <w:r w:rsidRPr="00D849D0">
              <w:rPr>
                <w:sz w:val="22"/>
                <w:szCs w:val="22"/>
              </w:rPr>
              <w:t xml:space="preserve"> ____________</w:t>
            </w:r>
          </w:p>
          <w:p w:rsidR="00D849D0" w:rsidRPr="009B2717" w:rsidRDefault="00D849D0" w:rsidP="00D849D0">
            <w:pPr>
              <w:pStyle w:val="FORMATTEXT0"/>
              <w:jc w:val="both"/>
              <w:rPr>
                <w:sz w:val="20"/>
                <w:szCs w:val="22"/>
              </w:rPr>
            </w:pPr>
            <w:r w:rsidRPr="009B2717">
              <w:rPr>
                <w:sz w:val="20"/>
                <w:szCs w:val="22"/>
              </w:rPr>
              <w:t xml:space="preserve">       (подпись) </w:t>
            </w:r>
          </w:p>
          <w:p w:rsidR="00D849D0" w:rsidRPr="00D849D0" w:rsidRDefault="00D849D0" w:rsidP="00D849D0">
            <w:pPr>
              <w:pStyle w:val="FORMATTEXT0"/>
              <w:jc w:val="both"/>
              <w:rPr>
                <w:sz w:val="22"/>
                <w:szCs w:val="22"/>
              </w:rPr>
            </w:pPr>
            <w:r w:rsidRPr="00D849D0">
              <w:rPr>
                <w:sz w:val="22"/>
                <w:szCs w:val="22"/>
              </w:rPr>
              <w:t>Телефон: _________________</w:t>
            </w:r>
          </w:p>
          <w:p w:rsidR="00D849D0" w:rsidRPr="00D849D0" w:rsidRDefault="00D849D0" w:rsidP="00D849D0">
            <w:pPr>
              <w:pStyle w:val="FORMATTEXT0"/>
              <w:jc w:val="both"/>
              <w:rPr>
                <w:sz w:val="22"/>
                <w:szCs w:val="22"/>
              </w:rPr>
            </w:pPr>
            <w:r w:rsidRPr="00D849D0">
              <w:rPr>
                <w:sz w:val="22"/>
                <w:szCs w:val="22"/>
              </w:rPr>
              <w:t>«__» ____________ 20__ г.</w:t>
            </w:r>
          </w:p>
          <w:p w:rsidR="00D849D0" w:rsidRPr="00D849D0" w:rsidRDefault="00D849D0" w:rsidP="00D849D0">
            <w:pPr>
              <w:pStyle w:val="FORMATTEXT0"/>
              <w:jc w:val="both"/>
              <w:rPr>
                <w:sz w:val="22"/>
                <w:szCs w:val="22"/>
              </w:rPr>
            </w:pPr>
          </w:p>
        </w:tc>
      </w:tr>
    </w:tbl>
    <w:p w:rsidR="00D849D0" w:rsidRPr="00E373F5" w:rsidRDefault="00D849D0" w:rsidP="00D849D0">
      <w:pPr>
        <w:pStyle w:val="HEADERTEXT0"/>
        <w:jc w:val="center"/>
        <w:outlineLvl w:val="3"/>
        <w:rPr>
          <w:b/>
          <w:bCs/>
          <w:color w:val="auto"/>
        </w:rPr>
      </w:pPr>
      <w:r w:rsidRPr="00E373F5">
        <w:rPr>
          <w:b/>
          <w:bCs/>
          <w:color w:val="auto"/>
        </w:rPr>
        <w:t xml:space="preserve">АКТ ПРИЕМА-ПЕРЕДАЧИ ЖИЛОГО ПОМЕЩЕНИЯ ПО ДОГОВОРУ КОММЕРЧЕСКОГО НАЙМА </w:t>
      </w:r>
    </w:p>
    <w:p w:rsidR="00D849D0" w:rsidRPr="00E373F5" w:rsidRDefault="00D849D0" w:rsidP="00D849D0">
      <w:pPr>
        <w:pStyle w:val="HEADERTEXT0"/>
        <w:jc w:val="center"/>
        <w:outlineLvl w:val="3"/>
        <w:rPr>
          <w:b/>
          <w:bCs/>
          <w:color w:val="auto"/>
          <w:sz w:val="20"/>
        </w:rPr>
      </w:pPr>
    </w:p>
    <w:p w:rsidR="00D849D0" w:rsidRPr="00E373F5" w:rsidRDefault="00D849D0" w:rsidP="00D849D0">
      <w:pPr>
        <w:pStyle w:val="FORMATTEXT0"/>
        <w:jc w:val="both"/>
      </w:pPr>
      <w:proofErr w:type="spellStart"/>
      <w:r w:rsidRPr="00E373F5">
        <w:t>п.Луговской</w:t>
      </w:r>
      <w:proofErr w:type="spellEnd"/>
      <w:r w:rsidRPr="00E373F5">
        <w:t xml:space="preserve">                    </w:t>
      </w:r>
      <w:proofErr w:type="gramStart"/>
      <w:r w:rsidRPr="00E373F5">
        <w:t xml:space="preserve">   «</w:t>
      </w:r>
      <w:proofErr w:type="gramEnd"/>
      <w:r w:rsidRPr="00E373F5">
        <w:t>___» ___________ 20 __ г</w:t>
      </w:r>
    </w:p>
    <w:p w:rsidR="00D849D0" w:rsidRPr="00E373F5" w:rsidRDefault="00D849D0" w:rsidP="00D849D0">
      <w:pPr>
        <w:pStyle w:val="FORMATTEXT0"/>
        <w:jc w:val="both"/>
      </w:pPr>
    </w:p>
    <w:p w:rsidR="00D849D0" w:rsidRPr="00E373F5" w:rsidRDefault="00D849D0" w:rsidP="009B2717">
      <w:pPr>
        <w:pStyle w:val="FORMATTEXT0"/>
        <w:ind w:firstLine="284"/>
        <w:jc w:val="both"/>
      </w:pPr>
      <w:r w:rsidRPr="00E373F5">
        <w:t>Администрация сельского поселения Луговской в лице главы сельского поселения _________________, действующего от имени собственника жилого помещения сельского поселении Луговской на основании Устава, именуемый в дальнейшем «</w:t>
      </w:r>
      <w:proofErr w:type="spellStart"/>
      <w:r w:rsidRPr="00E373F5">
        <w:t>Наймодатель</w:t>
      </w:r>
      <w:proofErr w:type="spellEnd"/>
      <w:r w:rsidRPr="00E373F5">
        <w:t>», с одной стороны и гражданин (ка): __________</w:t>
      </w:r>
      <w:r w:rsidR="009B2717" w:rsidRPr="00E373F5">
        <w:t>__________</w:t>
      </w:r>
    </w:p>
    <w:p w:rsidR="00D849D0" w:rsidRPr="00E373F5" w:rsidRDefault="00D849D0" w:rsidP="009B2717">
      <w:pPr>
        <w:pStyle w:val="FORMATTEXT0"/>
        <w:ind w:firstLine="284"/>
        <w:jc w:val="both"/>
        <w:rPr>
          <w:sz w:val="20"/>
        </w:rPr>
      </w:pPr>
      <w:r w:rsidRPr="00E373F5">
        <w:rPr>
          <w:sz w:val="20"/>
        </w:rPr>
        <w:t xml:space="preserve">                                                      (Ф.И.О., год рождения)</w:t>
      </w:r>
    </w:p>
    <w:p w:rsidR="00D849D0" w:rsidRPr="00E373F5" w:rsidRDefault="00D849D0" w:rsidP="009B2717">
      <w:pPr>
        <w:pStyle w:val="FORMATTEXT0"/>
        <w:ind w:firstLine="284"/>
        <w:jc w:val="both"/>
      </w:pPr>
      <w:r w:rsidRPr="00E373F5">
        <w:t>Именуемый в дальнейшем «Наниматель», с другой стороны, составили настоящий акт о нижеследующем:</w:t>
      </w:r>
    </w:p>
    <w:p w:rsidR="00D849D0" w:rsidRPr="00E373F5" w:rsidRDefault="00D849D0" w:rsidP="009B2717">
      <w:pPr>
        <w:pStyle w:val="FORMATTEXT0"/>
        <w:ind w:firstLine="284"/>
        <w:jc w:val="both"/>
      </w:pPr>
      <w:r w:rsidRPr="00E373F5">
        <w:t>«</w:t>
      </w:r>
      <w:proofErr w:type="spellStart"/>
      <w:r w:rsidRPr="00E373F5">
        <w:t>Наймодатель</w:t>
      </w:r>
      <w:proofErr w:type="spellEnd"/>
      <w:r w:rsidRPr="00E373F5">
        <w:t>» передает, а «Наниматель» принимает, жилое помещение:</w:t>
      </w:r>
    </w:p>
    <w:p w:rsidR="00D849D0" w:rsidRPr="00E373F5" w:rsidRDefault="00D849D0" w:rsidP="009B2717">
      <w:pPr>
        <w:pStyle w:val="FORMATTEXT0"/>
        <w:jc w:val="both"/>
      </w:pPr>
      <w:r w:rsidRPr="00E373F5">
        <w:t>_____________</w:t>
      </w:r>
      <w:r w:rsidR="00E373F5">
        <w:t>_______________________________</w:t>
      </w:r>
    </w:p>
    <w:p w:rsidR="00D849D0" w:rsidRPr="00E373F5" w:rsidRDefault="00D849D0" w:rsidP="009B2717">
      <w:pPr>
        <w:pStyle w:val="FORMATTEXT0"/>
        <w:jc w:val="center"/>
        <w:rPr>
          <w:sz w:val="20"/>
        </w:rPr>
      </w:pPr>
      <w:r w:rsidRPr="00E373F5">
        <w:rPr>
          <w:sz w:val="20"/>
        </w:rPr>
        <w:t>(указывается адрес жилого помещения, этажность дома, общая площадь)</w:t>
      </w:r>
    </w:p>
    <w:p w:rsidR="00D849D0" w:rsidRPr="00E373F5" w:rsidRDefault="00D849D0" w:rsidP="009B2717">
      <w:pPr>
        <w:pStyle w:val="FORMATTEXT0"/>
        <w:ind w:firstLine="284"/>
        <w:jc w:val="both"/>
      </w:pPr>
      <w:r w:rsidRPr="00E373F5">
        <w:t>Квартира находится в исправном состоянии, санитарно-техническое оборудование, находящееся в ней исправно, квартира пригодна для проживания.</w:t>
      </w:r>
    </w:p>
    <w:p w:rsidR="00D849D0" w:rsidRPr="00E373F5" w:rsidRDefault="00D849D0" w:rsidP="00D849D0">
      <w:pPr>
        <w:pStyle w:val="FORMATTEXT0"/>
        <w:jc w:val="both"/>
      </w:pPr>
      <w:r w:rsidRPr="00E373F5">
        <w:t>Приборы учета:</w:t>
      </w:r>
    </w:p>
    <w:p w:rsidR="00D849D0" w:rsidRPr="00E373F5" w:rsidRDefault="00D849D0" w:rsidP="00D849D0">
      <w:pPr>
        <w:pStyle w:val="FORMATTEXT0"/>
        <w:jc w:val="both"/>
      </w:pPr>
      <w:r w:rsidRPr="00E373F5">
        <w:t>Электросчетчик №</w:t>
      </w:r>
      <w:r w:rsidR="00E373F5">
        <w:t xml:space="preserve"> ____</w:t>
      </w:r>
      <w:r w:rsidRPr="00E373F5">
        <w:t xml:space="preserve"> показания</w:t>
      </w:r>
      <w:r w:rsidR="009B2717" w:rsidRPr="00E373F5">
        <w:t xml:space="preserve"> _______________</w:t>
      </w:r>
    </w:p>
    <w:p w:rsidR="00D849D0" w:rsidRPr="00E373F5" w:rsidRDefault="00D849D0" w:rsidP="00D849D0">
      <w:pPr>
        <w:pStyle w:val="FORMATTEXT0"/>
        <w:jc w:val="both"/>
      </w:pPr>
      <w:r w:rsidRPr="00E373F5">
        <w:t>Прибор учета воды показания __</w:t>
      </w:r>
      <w:r w:rsidR="00E373F5">
        <w:t>_________________</w:t>
      </w:r>
    </w:p>
    <w:p w:rsidR="00D849D0" w:rsidRPr="00D849D0" w:rsidRDefault="00D849D0" w:rsidP="00D849D0">
      <w:pPr>
        <w:pStyle w:val="FORMATTEXT0"/>
        <w:jc w:val="both"/>
        <w:rPr>
          <w:sz w:val="22"/>
          <w:szCs w:val="22"/>
        </w:rPr>
      </w:pPr>
      <w:r w:rsidRPr="00E373F5">
        <w:t>Прибор учета тепла показания __</w:t>
      </w:r>
      <w:r w:rsidR="00E373F5">
        <w:t>________________</w:t>
      </w:r>
    </w:p>
    <w:p w:rsidR="00D849D0" w:rsidRPr="00D849D0" w:rsidRDefault="00D849D0" w:rsidP="00D849D0">
      <w:pPr>
        <w:pStyle w:val="FORMATTEXT0"/>
        <w:jc w:val="both"/>
        <w:rPr>
          <w:sz w:val="22"/>
          <w:szCs w:val="22"/>
        </w:rPr>
      </w:pPr>
    </w:p>
    <w:p w:rsidR="00D849D0" w:rsidRPr="00D849D0" w:rsidRDefault="00D849D0" w:rsidP="00D849D0">
      <w:pPr>
        <w:pStyle w:val="FORMATTEXT0"/>
        <w:jc w:val="center"/>
        <w:rPr>
          <w:sz w:val="22"/>
          <w:szCs w:val="22"/>
        </w:rPr>
      </w:pPr>
      <w:r w:rsidRPr="00D849D0">
        <w:rPr>
          <w:sz w:val="22"/>
          <w:szCs w:val="22"/>
        </w:rPr>
        <w:t>ПОДПИСИ СТОРОН:</w:t>
      </w:r>
    </w:p>
    <w:p w:rsidR="00D849D0" w:rsidRPr="00E373F5" w:rsidRDefault="00D849D0" w:rsidP="00D849D0">
      <w:pPr>
        <w:pStyle w:val="FORMATTEXT0"/>
        <w:jc w:val="both"/>
        <w:rPr>
          <w:sz w:val="20"/>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833"/>
      </w:tblGrid>
      <w:tr w:rsidR="00D849D0" w:rsidRPr="00D849D0" w:rsidTr="009B2717">
        <w:tc>
          <w:tcPr>
            <w:tcW w:w="4530" w:type="dxa"/>
          </w:tcPr>
          <w:p w:rsidR="00D849D0" w:rsidRPr="00D849D0" w:rsidRDefault="00D849D0" w:rsidP="00D849D0">
            <w:pPr>
              <w:pStyle w:val="FORMATTEXT0"/>
              <w:jc w:val="both"/>
              <w:rPr>
                <w:sz w:val="22"/>
                <w:szCs w:val="22"/>
              </w:rPr>
            </w:pPr>
            <w:r w:rsidRPr="00D849D0">
              <w:rPr>
                <w:sz w:val="22"/>
                <w:szCs w:val="22"/>
              </w:rPr>
              <w:t>Передал:</w:t>
            </w:r>
          </w:p>
          <w:p w:rsidR="00D849D0" w:rsidRPr="00D849D0" w:rsidRDefault="00D849D0" w:rsidP="00D849D0">
            <w:pPr>
              <w:pStyle w:val="FORMATTEXT0"/>
              <w:jc w:val="both"/>
              <w:rPr>
                <w:sz w:val="22"/>
                <w:szCs w:val="22"/>
              </w:rPr>
            </w:pPr>
            <w:r w:rsidRPr="00D849D0">
              <w:rPr>
                <w:sz w:val="22"/>
                <w:szCs w:val="22"/>
              </w:rPr>
              <w:t xml:space="preserve">Администрация </w:t>
            </w:r>
          </w:p>
          <w:p w:rsidR="00D849D0" w:rsidRPr="00D849D0" w:rsidRDefault="00D849D0" w:rsidP="00D849D0">
            <w:pPr>
              <w:pStyle w:val="FORMATTEXT0"/>
              <w:jc w:val="both"/>
              <w:rPr>
                <w:sz w:val="22"/>
                <w:szCs w:val="22"/>
              </w:rPr>
            </w:pPr>
            <w:r w:rsidRPr="00D849D0">
              <w:rPr>
                <w:sz w:val="22"/>
                <w:szCs w:val="22"/>
              </w:rPr>
              <w:t>сельского поселения Луговской</w:t>
            </w:r>
          </w:p>
          <w:p w:rsidR="00D849D0" w:rsidRPr="00D849D0" w:rsidRDefault="00D849D0" w:rsidP="00D849D0">
            <w:pPr>
              <w:pStyle w:val="FORMATTEXT0"/>
              <w:jc w:val="both"/>
              <w:rPr>
                <w:sz w:val="22"/>
                <w:szCs w:val="22"/>
              </w:rPr>
            </w:pPr>
          </w:p>
          <w:p w:rsidR="00D849D0" w:rsidRPr="00D849D0" w:rsidRDefault="00D849D0" w:rsidP="00D849D0">
            <w:pPr>
              <w:pStyle w:val="FORMATTEXT0"/>
              <w:jc w:val="both"/>
              <w:rPr>
                <w:sz w:val="22"/>
                <w:szCs w:val="22"/>
              </w:rPr>
            </w:pPr>
            <w:r w:rsidRPr="00D849D0">
              <w:rPr>
                <w:sz w:val="22"/>
                <w:szCs w:val="22"/>
              </w:rPr>
              <w:t>Глава</w:t>
            </w:r>
          </w:p>
          <w:p w:rsidR="00D849D0" w:rsidRPr="00D849D0" w:rsidRDefault="00D849D0" w:rsidP="00D849D0">
            <w:pPr>
              <w:pStyle w:val="FORMATTEXT0"/>
              <w:jc w:val="both"/>
              <w:rPr>
                <w:sz w:val="22"/>
                <w:szCs w:val="22"/>
              </w:rPr>
            </w:pPr>
            <w:r w:rsidRPr="00D849D0">
              <w:rPr>
                <w:sz w:val="22"/>
                <w:szCs w:val="22"/>
              </w:rPr>
              <w:t>сельского поселения Луговской</w:t>
            </w:r>
          </w:p>
          <w:p w:rsidR="00D849D0" w:rsidRPr="00D849D0" w:rsidRDefault="009B2717" w:rsidP="00D849D0">
            <w:pPr>
              <w:pStyle w:val="FORMATTEXT0"/>
              <w:jc w:val="both"/>
              <w:rPr>
                <w:sz w:val="22"/>
                <w:szCs w:val="22"/>
              </w:rPr>
            </w:pPr>
            <w:r>
              <w:rPr>
                <w:sz w:val="22"/>
                <w:szCs w:val="22"/>
              </w:rPr>
              <w:t>__________________</w:t>
            </w:r>
            <w:r w:rsidR="00D849D0" w:rsidRPr="00D849D0">
              <w:rPr>
                <w:sz w:val="22"/>
                <w:szCs w:val="22"/>
              </w:rPr>
              <w:t xml:space="preserve"> </w:t>
            </w:r>
          </w:p>
          <w:p w:rsidR="00D849D0" w:rsidRPr="009B2717" w:rsidRDefault="00D849D0" w:rsidP="00D849D0">
            <w:pPr>
              <w:pStyle w:val="FORMATTEXT0"/>
              <w:jc w:val="center"/>
              <w:rPr>
                <w:sz w:val="20"/>
                <w:szCs w:val="22"/>
              </w:rPr>
            </w:pPr>
            <w:r w:rsidRPr="009B2717">
              <w:rPr>
                <w:sz w:val="20"/>
                <w:szCs w:val="22"/>
              </w:rPr>
              <w:t>(подпись)</w:t>
            </w:r>
          </w:p>
          <w:p w:rsidR="00D849D0" w:rsidRPr="00D849D0" w:rsidRDefault="009B2717" w:rsidP="00D849D0">
            <w:pPr>
              <w:pStyle w:val="FORMATTEXT0"/>
              <w:jc w:val="both"/>
              <w:rPr>
                <w:sz w:val="22"/>
                <w:szCs w:val="22"/>
              </w:rPr>
            </w:pPr>
            <w:r>
              <w:rPr>
                <w:sz w:val="22"/>
                <w:szCs w:val="22"/>
              </w:rPr>
              <w:t>«__» _________</w:t>
            </w:r>
            <w:r w:rsidR="00D849D0" w:rsidRPr="00D849D0">
              <w:rPr>
                <w:sz w:val="22"/>
                <w:szCs w:val="22"/>
              </w:rPr>
              <w:t xml:space="preserve"> 20__ г.</w:t>
            </w:r>
          </w:p>
          <w:p w:rsidR="00D849D0" w:rsidRPr="00D849D0" w:rsidRDefault="00D849D0" w:rsidP="00E373F5">
            <w:pPr>
              <w:pStyle w:val="FORMATTEXT0"/>
              <w:jc w:val="both"/>
              <w:rPr>
                <w:sz w:val="22"/>
                <w:szCs w:val="22"/>
              </w:rPr>
            </w:pPr>
          </w:p>
        </w:tc>
        <w:tc>
          <w:tcPr>
            <w:tcW w:w="4531" w:type="dxa"/>
          </w:tcPr>
          <w:p w:rsidR="00D849D0" w:rsidRPr="00D849D0" w:rsidRDefault="00D849D0" w:rsidP="00D849D0">
            <w:pPr>
              <w:pStyle w:val="FORMATTEXT0"/>
              <w:jc w:val="both"/>
              <w:rPr>
                <w:sz w:val="22"/>
                <w:szCs w:val="22"/>
              </w:rPr>
            </w:pPr>
            <w:r w:rsidRPr="00D849D0">
              <w:rPr>
                <w:sz w:val="22"/>
                <w:szCs w:val="22"/>
              </w:rPr>
              <w:t>Принял:</w:t>
            </w:r>
          </w:p>
          <w:p w:rsidR="00D849D0" w:rsidRPr="00D849D0" w:rsidRDefault="00D849D0" w:rsidP="00D849D0">
            <w:pPr>
              <w:pStyle w:val="FORMATTEXT0"/>
              <w:rPr>
                <w:sz w:val="22"/>
                <w:szCs w:val="22"/>
              </w:rPr>
            </w:pPr>
            <w:r w:rsidRPr="00D849D0">
              <w:rPr>
                <w:sz w:val="22"/>
                <w:szCs w:val="22"/>
              </w:rPr>
              <w:t>Гражданин (ка)</w:t>
            </w:r>
          </w:p>
          <w:p w:rsidR="00D849D0" w:rsidRPr="00D849D0" w:rsidRDefault="00D849D0" w:rsidP="00D849D0">
            <w:pPr>
              <w:pStyle w:val="FORMATTEXT0"/>
              <w:jc w:val="both"/>
              <w:rPr>
                <w:sz w:val="22"/>
                <w:szCs w:val="22"/>
              </w:rPr>
            </w:pPr>
            <w:r w:rsidRPr="00D849D0">
              <w:rPr>
                <w:sz w:val="22"/>
                <w:szCs w:val="22"/>
              </w:rPr>
              <w:t>________</w:t>
            </w:r>
            <w:r w:rsidR="009B2717">
              <w:rPr>
                <w:sz w:val="22"/>
                <w:szCs w:val="22"/>
              </w:rPr>
              <w:t>_____________</w:t>
            </w:r>
          </w:p>
          <w:p w:rsidR="00D849D0" w:rsidRPr="00D849D0" w:rsidRDefault="00D849D0" w:rsidP="00D849D0">
            <w:pPr>
              <w:pStyle w:val="FORMATTEXT0"/>
              <w:jc w:val="both"/>
              <w:rPr>
                <w:sz w:val="22"/>
                <w:szCs w:val="22"/>
              </w:rPr>
            </w:pPr>
            <w:r w:rsidRPr="00D849D0">
              <w:rPr>
                <w:sz w:val="22"/>
                <w:szCs w:val="22"/>
              </w:rPr>
              <w:t xml:space="preserve">       </w:t>
            </w:r>
            <w:r w:rsidR="009B2717">
              <w:rPr>
                <w:sz w:val="22"/>
                <w:szCs w:val="22"/>
              </w:rPr>
              <w:t xml:space="preserve">   </w:t>
            </w:r>
            <w:r w:rsidRPr="009B2717">
              <w:rPr>
                <w:sz w:val="20"/>
                <w:szCs w:val="22"/>
              </w:rPr>
              <w:t xml:space="preserve">(подпись) </w:t>
            </w:r>
          </w:p>
          <w:p w:rsidR="00D849D0" w:rsidRPr="00D849D0" w:rsidRDefault="00D849D0" w:rsidP="00D849D0">
            <w:pPr>
              <w:pStyle w:val="FORMATTEXT0"/>
              <w:jc w:val="both"/>
              <w:rPr>
                <w:sz w:val="22"/>
                <w:szCs w:val="22"/>
              </w:rPr>
            </w:pPr>
            <w:r w:rsidRPr="00D849D0">
              <w:rPr>
                <w:sz w:val="22"/>
                <w:szCs w:val="22"/>
              </w:rPr>
              <w:t>«__» ____________ 20__ г.</w:t>
            </w:r>
          </w:p>
          <w:p w:rsidR="00D849D0" w:rsidRPr="00D849D0" w:rsidRDefault="00D849D0" w:rsidP="00D849D0">
            <w:pPr>
              <w:pStyle w:val="FORMATTEXT0"/>
              <w:jc w:val="both"/>
              <w:rPr>
                <w:sz w:val="22"/>
                <w:szCs w:val="22"/>
              </w:rPr>
            </w:pPr>
          </w:p>
        </w:tc>
      </w:tr>
    </w:tbl>
    <w:p w:rsidR="009B2717" w:rsidRPr="00E522E8" w:rsidRDefault="009B2717" w:rsidP="009B2717">
      <w:pPr>
        <w:spacing w:line="276" w:lineRule="auto"/>
        <w:ind w:left="0" w:firstLine="0"/>
        <w:jc w:val="center"/>
        <w:rPr>
          <w:rFonts w:ascii="Times New Roman" w:hAnsi="Times New Roman"/>
          <w:b/>
        </w:rPr>
      </w:pPr>
      <w:r w:rsidRPr="00E522E8">
        <w:rPr>
          <w:rFonts w:ascii="Times New Roman" w:hAnsi="Times New Roman"/>
          <w:b/>
        </w:rPr>
        <w:lastRenderedPageBreak/>
        <w:t>ХАНТЫ-МАНСИЙСКИЙ АВТОНОМНЫЙ ОКРУГ – ЮГРА</w:t>
      </w:r>
    </w:p>
    <w:p w:rsidR="009B2717" w:rsidRPr="00E522E8" w:rsidRDefault="009B2717" w:rsidP="009B2717">
      <w:pPr>
        <w:spacing w:line="276" w:lineRule="auto"/>
        <w:ind w:left="0" w:firstLine="0"/>
        <w:jc w:val="center"/>
        <w:rPr>
          <w:rFonts w:ascii="Times New Roman" w:hAnsi="Times New Roman"/>
          <w:b/>
        </w:rPr>
      </w:pPr>
      <w:r w:rsidRPr="00E522E8">
        <w:rPr>
          <w:rFonts w:ascii="Times New Roman" w:hAnsi="Times New Roman"/>
          <w:b/>
        </w:rPr>
        <w:t>ТЮМЕНСКАЯ ОБЛАСТЬ</w:t>
      </w:r>
    </w:p>
    <w:p w:rsidR="009B2717" w:rsidRPr="00E522E8" w:rsidRDefault="009B2717" w:rsidP="009B2717">
      <w:pPr>
        <w:spacing w:line="276" w:lineRule="auto"/>
        <w:ind w:left="0" w:firstLine="0"/>
        <w:jc w:val="center"/>
        <w:rPr>
          <w:rFonts w:ascii="Times New Roman" w:hAnsi="Times New Roman"/>
          <w:b/>
        </w:rPr>
      </w:pPr>
      <w:r w:rsidRPr="00E522E8">
        <w:rPr>
          <w:rFonts w:ascii="Times New Roman" w:hAnsi="Times New Roman"/>
          <w:b/>
        </w:rPr>
        <w:t>ХАНТЫ-МАНСИЙСКИЙ РАЙОН</w:t>
      </w:r>
    </w:p>
    <w:p w:rsidR="009B2717" w:rsidRPr="00E522E8" w:rsidRDefault="009B2717" w:rsidP="009B2717">
      <w:pPr>
        <w:spacing w:line="276" w:lineRule="auto"/>
        <w:ind w:left="0" w:firstLine="0"/>
        <w:jc w:val="center"/>
        <w:rPr>
          <w:rFonts w:ascii="Times New Roman" w:hAnsi="Times New Roman"/>
          <w:b/>
        </w:rPr>
      </w:pPr>
      <w:r w:rsidRPr="00E522E8">
        <w:rPr>
          <w:rFonts w:ascii="Times New Roman" w:hAnsi="Times New Roman"/>
          <w:b/>
        </w:rPr>
        <w:t>СЕЛЬСКОЕ ПОСЕЛЕНИЕ ЛУГОВСКОЙ</w:t>
      </w:r>
    </w:p>
    <w:p w:rsidR="009B2717" w:rsidRPr="00E522E8" w:rsidRDefault="009B2717" w:rsidP="009B2717">
      <w:pPr>
        <w:spacing w:line="276" w:lineRule="auto"/>
        <w:ind w:left="0" w:firstLine="0"/>
        <w:jc w:val="center"/>
        <w:rPr>
          <w:rFonts w:ascii="Times New Roman" w:hAnsi="Times New Roman"/>
          <w:b/>
        </w:rPr>
      </w:pPr>
    </w:p>
    <w:p w:rsidR="009B2717" w:rsidRPr="00E522E8" w:rsidRDefault="009B2717" w:rsidP="009B2717">
      <w:pPr>
        <w:spacing w:line="276" w:lineRule="auto"/>
        <w:ind w:left="0" w:firstLine="0"/>
        <w:jc w:val="center"/>
        <w:rPr>
          <w:rFonts w:ascii="Times New Roman" w:hAnsi="Times New Roman"/>
        </w:rPr>
      </w:pPr>
      <w:r w:rsidRPr="00E522E8">
        <w:rPr>
          <w:rFonts w:ascii="Times New Roman" w:hAnsi="Times New Roman"/>
          <w:b/>
        </w:rPr>
        <w:t>СОВЕТ ДЕПУТАТОВ</w:t>
      </w:r>
    </w:p>
    <w:p w:rsidR="00E373F5" w:rsidRDefault="00E373F5" w:rsidP="009B2717">
      <w:pPr>
        <w:spacing w:line="276" w:lineRule="auto"/>
        <w:ind w:left="0" w:firstLine="0"/>
        <w:jc w:val="center"/>
        <w:rPr>
          <w:rFonts w:ascii="Times New Roman" w:hAnsi="Times New Roman"/>
          <w:b/>
        </w:rPr>
      </w:pPr>
    </w:p>
    <w:p w:rsidR="009B2717" w:rsidRPr="00E522E8" w:rsidRDefault="009B2717" w:rsidP="009B2717">
      <w:pPr>
        <w:spacing w:line="276" w:lineRule="auto"/>
        <w:ind w:left="0" w:firstLine="0"/>
        <w:jc w:val="center"/>
        <w:rPr>
          <w:rFonts w:ascii="Times New Roman" w:hAnsi="Times New Roman"/>
        </w:rPr>
      </w:pPr>
      <w:r w:rsidRPr="00E522E8">
        <w:rPr>
          <w:rFonts w:ascii="Times New Roman" w:hAnsi="Times New Roman"/>
          <w:b/>
        </w:rPr>
        <w:t>РЕШЕНИЕ</w:t>
      </w:r>
    </w:p>
    <w:p w:rsidR="009B2717" w:rsidRPr="00E522E8" w:rsidRDefault="009B2717" w:rsidP="009B2717">
      <w:pPr>
        <w:spacing w:line="276" w:lineRule="auto"/>
        <w:jc w:val="center"/>
        <w:rPr>
          <w:rFonts w:ascii="Times New Roman" w:hAnsi="Times New Roman"/>
        </w:rPr>
      </w:pPr>
    </w:p>
    <w:p w:rsidR="009B2717" w:rsidRPr="00E373F5" w:rsidRDefault="009B2717" w:rsidP="009B2717">
      <w:pPr>
        <w:ind w:left="0" w:firstLine="0"/>
        <w:rPr>
          <w:rFonts w:ascii="Times New Roman" w:hAnsi="Times New Roman"/>
          <w:b/>
          <w:sz w:val="24"/>
        </w:rPr>
      </w:pPr>
      <w:r w:rsidRPr="00E373F5">
        <w:rPr>
          <w:rFonts w:ascii="Times New Roman" w:hAnsi="Times New Roman"/>
          <w:b/>
          <w:sz w:val="24"/>
        </w:rPr>
        <w:t>27.07.2023                                                                № 96</w:t>
      </w:r>
    </w:p>
    <w:p w:rsidR="009B2717" w:rsidRPr="00E522E8" w:rsidRDefault="009B2717" w:rsidP="009B2717">
      <w:pPr>
        <w:ind w:left="0" w:firstLine="0"/>
        <w:rPr>
          <w:rFonts w:ascii="Times New Roman" w:hAnsi="Times New Roman"/>
          <w:b/>
        </w:rPr>
      </w:pPr>
      <w:r w:rsidRPr="00E522E8">
        <w:rPr>
          <w:rFonts w:ascii="Times New Roman" w:hAnsi="Times New Roman"/>
          <w:b/>
        </w:rPr>
        <w:t>п. Луговской</w:t>
      </w:r>
    </w:p>
    <w:p w:rsidR="009B2717" w:rsidRPr="00E522E8" w:rsidRDefault="009B2717" w:rsidP="009B2717">
      <w:pPr>
        <w:spacing w:line="276" w:lineRule="auto"/>
        <w:rPr>
          <w:rFonts w:ascii="Times New Roman" w:hAnsi="Times New Roman"/>
        </w:rPr>
      </w:pPr>
    </w:p>
    <w:tbl>
      <w:tblPr>
        <w:tblStyle w:val="af8"/>
        <w:tblW w:w="0" w:type="auto"/>
        <w:tblLook w:val="04A0" w:firstRow="1" w:lastRow="0" w:firstColumn="1" w:lastColumn="0" w:noHBand="0" w:noVBand="1"/>
      </w:tblPr>
      <w:tblGrid>
        <w:gridCol w:w="3969"/>
      </w:tblGrid>
      <w:tr w:rsidR="009B2717" w:rsidRPr="00E373F5" w:rsidTr="009B2717">
        <w:trPr>
          <w:trHeight w:val="1497"/>
        </w:trPr>
        <w:tc>
          <w:tcPr>
            <w:tcW w:w="3969" w:type="dxa"/>
            <w:tcBorders>
              <w:top w:val="nil"/>
              <w:left w:val="nil"/>
              <w:bottom w:val="nil"/>
              <w:right w:val="nil"/>
            </w:tcBorders>
          </w:tcPr>
          <w:p w:rsidR="009B2717" w:rsidRPr="00E373F5" w:rsidRDefault="009B2717" w:rsidP="009B2717">
            <w:pPr>
              <w:spacing w:line="276" w:lineRule="auto"/>
              <w:ind w:left="-108" w:firstLine="0"/>
              <w:rPr>
                <w:rFonts w:ascii="Times New Roman" w:hAnsi="Times New Roman"/>
                <w:sz w:val="24"/>
              </w:rPr>
            </w:pPr>
            <w:r w:rsidRPr="00E373F5">
              <w:rPr>
                <w:rFonts w:ascii="Times New Roman" w:hAnsi="Times New Roman"/>
                <w:sz w:val="24"/>
              </w:rPr>
              <w:t>О внесении изменений и дополнений в решение Совета депутатов сельского поселения Луговской от 26.12.2022 №32 «О бюджете сельского поселения Луговской на 2023 год и плановый период 2024 и 2025 годов» (с изменениями на 29.06.2023 года)</w:t>
            </w:r>
          </w:p>
        </w:tc>
      </w:tr>
    </w:tbl>
    <w:p w:rsidR="00862749" w:rsidRPr="00E373F5" w:rsidRDefault="00862749" w:rsidP="00116166">
      <w:pPr>
        <w:spacing w:line="276" w:lineRule="auto"/>
        <w:ind w:left="0" w:firstLine="284"/>
        <w:contextualSpacing/>
        <w:rPr>
          <w:rFonts w:ascii="Times New Roman" w:hAnsi="Times New Roman"/>
          <w:sz w:val="24"/>
          <w:u w:val="single"/>
        </w:rPr>
      </w:pPr>
    </w:p>
    <w:p w:rsidR="009B2717" w:rsidRPr="00E373F5" w:rsidRDefault="009B2717" w:rsidP="009B2717">
      <w:pPr>
        <w:pStyle w:val="afd"/>
        <w:spacing w:line="276" w:lineRule="auto"/>
        <w:ind w:firstLine="284"/>
        <w:rPr>
          <w:sz w:val="24"/>
        </w:rPr>
      </w:pPr>
      <w:r w:rsidRPr="00E373F5">
        <w:rPr>
          <w:sz w:val="24"/>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Луговской, решением Совета депутатов сельского поселения Луговской от 26.12.2022 №31 «Об утверждении Положения о бюджетном устройстве и бюджетном процессе в сельском поселении Луговской», в целях исполнения расходных обязательств сельского поселения Луговской, </w:t>
      </w:r>
    </w:p>
    <w:p w:rsidR="009B2717" w:rsidRPr="00E373F5" w:rsidRDefault="009B2717" w:rsidP="009B2717">
      <w:pPr>
        <w:pStyle w:val="afd"/>
        <w:spacing w:line="276" w:lineRule="auto"/>
        <w:ind w:firstLine="284"/>
        <w:rPr>
          <w:sz w:val="24"/>
        </w:rPr>
      </w:pPr>
    </w:p>
    <w:p w:rsidR="009B2717" w:rsidRPr="00E373F5" w:rsidRDefault="009B2717" w:rsidP="009B2717">
      <w:pPr>
        <w:spacing w:line="276" w:lineRule="auto"/>
        <w:ind w:left="0" w:firstLine="0"/>
        <w:jc w:val="center"/>
        <w:outlineLvl w:val="0"/>
        <w:rPr>
          <w:rFonts w:ascii="Times New Roman" w:hAnsi="Times New Roman"/>
          <w:sz w:val="24"/>
          <w:szCs w:val="28"/>
        </w:rPr>
      </w:pPr>
      <w:r w:rsidRPr="00E373F5">
        <w:rPr>
          <w:rFonts w:ascii="Times New Roman" w:hAnsi="Times New Roman"/>
          <w:sz w:val="24"/>
          <w:szCs w:val="28"/>
        </w:rPr>
        <w:t>Совет депутатов сельского поселения Луговской</w:t>
      </w:r>
    </w:p>
    <w:p w:rsidR="009B2717" w:rsidRPr="00E373F5" w:rsidRDefault="009B2717" w:rsidP="009B2717">
      <w:pPr>
        <w:spacing w:line="276" w:lineRule="auto"/>
        <w:ind w:left="0" w:firstLine="0"/>
        <w:jc w:val="center"/>
        <w:outlineLvl w:val="0"/>
        <w:rPr>
          <w:rFonts w:ascii="Times New Roman" w:hAnsi="Times New Roman"/>
          <w:b/>
          <w:sz w:val="24"/>
          <w:szCs w:val="28"/>
        </w:rPr>
      </w:pPr>
    </w:p>
    <w:p w:rsidR="009B2717" w:rsidRPr="00E373F5" w:rsidRDefault="009B2717" w:rsidP="009B2717">
      <w:pPr>
        <w:spacing w:line="276" w:lineRule="auto"/>
        <w:ind w:left="0" w:firstLine="0"/>
        <w:jc w:val="center"/>
        <w:outlineLvl w:val="0"/>
        <w:rPr>
          <w:rFonts w:ascii="Times New Roman" w:hAnsi="Times New Roman"/>
          <w:b/>
          <w:sz w:val="24"/>
          <w:szCs w:val="28"/>
        </w:rPr>
      </w:pPr>
      <w:r w:rsidRPr="00E373F5">
        <w:rPr>
          <w:rFonts w:ascii="Times New Roman" w:hAnsi="Times New Roman"/>
          <w:b/>
          <w:sz w:val="24"/>
          <w:szCs w:val="28"/>
        </w:rPr>
        <w:t>РЕШИЛ:</w:t>
      </w:r>
    </w:p>
    <w:p w:rsidR="009B2717" w:rsidRPr="00E373F5" w:rsidRDefault="009B2717" w:rsidP="009B2717">
      <w:pPr>
        <w:spacing w:line="276" w:lineRule="auto"/>
        <w:ind w:left="0" w:firstLine="284"/>
        <w:jc w:val="center"/>
        <w:outlineLvl w:val="0"/>
        <w:rPr>
          <w:rFonts w:ascii="Times New Roman" w:hAnsi="Times New Roman"/>
          <w:b/>
          <w:sz w:val="24"/>
          <w:szCs w:val="28"/>
        </w:rPr>
      </w:pPr>
    </w:p>
    <w:p w:rsidR="009B2717" w:rsidRPr="00E373F5" w:rsidRDefault="009B2717" w:rsidP="000F1518">
      <w:pPr>
        <w:pStyle w:val="af2"/>
        <w:numPr>
          <w:ilvl w:val="0"/>
          <w:numId w:val="48"/>
        </w:numPr>
        <w:shd w:val="clear" w:color="auto" w:fill="FFFFFF"/>
        <w:spacing w:line="276" w:lineRule="auto"/>
        <w:ind w:left="0" w:right="-1" w:firstLine="284"/>
        <w:rPr>
          <w:rFonts w:ascii="Times New Roman" w:hAnsi="Times New Roman"/>
          <w:sz w:val="24"/>
          <w:szCs w:val="28"/>
        </w:rPr>
      </w:pPr>
      <w:r w:rsidRPr="00E373F5">
        <w:rPr>
          <w:rFonts w:ascii="Times New Roman" w:hAnsi="Times New Roman"/>
          <w:sz w:val="24"/>
          <w:szCs w:val="28"/>
        </w:rPr>
        <w:t>Внести в решение Совета депутатов сельского поселения Луговской от 26.12.2022 №32 «О бюджете сельского поселения Луговской на 2023 год и плановый период 2024 и 2025 годов» (с изменениями от 07.02.2023 №46, от 30.03.2023 №59, от 27.04.2023 №77, от 29.06.2023 №91) следующие изменения:</w:t>
      </w:r>
    </w:p>
    <w:p w:rsidR="009B2717" w:rsidRPr="00E373F5" w:rsidRDefault="009B2717" w:rsidP="000F1518">
      <w:pPr>
        <w:pStyle w:val="af2"/>
        <w:numPr>
          <w:ilvl w:val="1"/>
          <w:numId w:val="48"/>
        </w:numPr>
        <w:shd w:val="clear" w:color="auto" w:fill="FFFFFF"/>
        <w:spacing w:line="276" w:lineRule="auto"/>
        <w:ind w:left="0" w:right="-1" w:firstLine="284"/>
        <w:rPr>
          <w:rFonts w:ascii="Times New Roman" w:hAnsi="Times New Roman"/>
          <w:sz w:val="24"/>
          <w:szCs w:val="28"/>
        </w:rPr>
      </w:pPr>
      <w:r w:rsidRPr="00E373F5">
        <w:rPr>
          <w:rFonts w:ascii="Times New Roman" w:hAnsi="Times New Roman"/>
          <w:sz w:val="24"/>
          <w:szCs w:val="28"/>
        </w:rPr>
        <w:t>Статью 1 изложить в следующей редакции:</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w:t>
      </w:r>
      <w:r w:rsidRPr="00E373F5">
        <w:rPr>
          <w:rFonts w:ascii="Times New Roman" w:hAnsi="Times New Roman"/>
          <w:b/>
          <w:sz w:val="24"/>
          <w:szCs w:val="28"/>
        </w:rPr>
        <w:t xml:space="preserve">Статья 1. </w:t>
      </w:r>
      <w:r w:rsidRPr="00E373F5">
        <w:rPr>
          <w:rFonts w:ascii="Times New Roman" w:hAnsi="Times New Roman"/>
          <w:sz w:val="24"/>
          <w:szCs w:val="28"/>
        </w:rPr>
        <w:t>Утвердить основные характеристики бюджета сельского поселения Луговской (далее – бюджет сельского поселения) на 2023 год:</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прогнозируемый общий объем доходов бюджета сельского поселения в сумме 96 620,71 тысяч рублей;</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общий объем расходов бюджета сельского поселения в сумме     105 614,57 тысяч рублей;</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прогнозируемый дефицит (профицит) бюджета сельского поселения в сумме 8 993,86 тысяч рублей;</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верхний предел муниципального внутреннего долга сельского поселения на 1 января 2024 года в сумме 0,00 тысяч рублей, в том числе верхний предел долга по муниципальным гарантиям сельского поселения Луговской в сумме 0,00 тысяч рублей;</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верхний предел долга по муниципальным гарантиям сельского поселения на 1 января 2024 года в сумме 0,00 тысяч рублей;</w:t>
      </w:r>
    </w:p>
    <w:p w:rsidR="009B2717" w:rsidRPr="00E373F5" w:rsidRDefault="009B2717" w:rsidP="009B2717">
      <w:pPr>
        <w:shd w:val="clear" w:color="auto" w:fill="FFFFFF"/>
        <w:tabs>
          <w:tab w:val="left" w:pos="9356"/>
        </w:tabs>
        <w:spacing w:line="276" w:lineRule="auto"/>
        <w:ind w:left="0" w:right="-1" w:firstLine="284"/>
        <w:rPr>
          <w:rFonts w:ascii="Times New Roman" w:hAnsi="Times New Roman"/>
          <w:sz w:val="24"/>
          <w:szCs w:val="28"/>
        </w:rPr>
      </w:pPr>
      <w:r w:rsidRPr="00E373F5">
        <w:rPr>
          <w:rFonts w:ascii="Times New Roman" w:hAnsi="Times New Roman"/>
          <w:sz w:val="24"/>
          <w:szCs w:val="28"/>
        </w:rPr>
        <w:t>- объем расходов на обслуживание муниципального долга сельского поселения в сумме 0,00 тысяч рублей.».</w:t>
      </w:r>
    </w:p>
    <w:p w:rsidR="009B2717" w:rsidRPr="00E373F5" w:rsidRDefault="009B2717" w:rsidP="009B2717">
      <w:pPr>
        <w:pStyle w:val="ConsPlusNormal"/>
        <w:spacing w:line="276" w:lineRule="auto"/>
        <w:ind w:firstLine="284"/>
        <w:jc w:val="both"/>
        <w:outlineLvl w:val="1"/>
        <w:rPr>
          <w:rFonts w:ascii="Times New Roman" w:hAnsi="Times New Roman" w:cs="Times New Roman"/>
          <w:sz w:val="24"/>
          <w:szCs w:val="28"/>
        </w:rPr>
      </w:pPr>
      <w:r w:rsidRPr="00E373F5">
        <w:rPr>
          <w:rFonts w:ascii="Times New Roman" w:hAnsi="Times New Roman" w:cs="Times New Roman"/>
          <w:sz w:val="24"/>
          <w:szCs w:val="28"/>
        </w:rPr>
        <w:t>2. Внести в приложения к решению Совета депутатов сельского поселения Луговской от 26.12.2022 №32 «О бюджете сельского поселения Луговской на 2023 год и плановый период 2024 и 2025 годов»</w:t>
      </w:r>
      <w:r w:rsidRPr="00E373F5">
        <w:rPr>
          <w:rFonts w:ascii="Times New Roman" w:hAnsi="Times New Roman" w:cs="Times New Roman"/>
          <w:sz w:val="18"/>
        </w:rPr>
        <w:t xml:space="preserve"> </w:t>
      </w:r>
      <w:r w:rsidRPr="00E373F5">
        <w:rPr>
          <w:rFonts w:ascii="Times New Roman" w:hAnsi="Times New Roman" w:cs="Times New Roman"/>
          <w:sz w:val="24"/>
          <w:szCs w:val="28"/>
        </w:rPr>
        <w:t>(с изменениями от 07.02.2023 №46, от 30.03.2023 №59, от 27.04.2023 №77,</w:t>
      </w:r>
      <w:r w:rsidRPr="00E373F5">
        <w:rPr>
          <w:rFonts w:ascii="Times New Roman" w:hAnsi="Times New Roman" w:cs="Times New Roman"/>
          <w:sz w:val="18"/>
        </w:rPr>
        <w:t xml:space="preserve"> </w:t>
      </w:r>
      <w:r w:rsidRPr="00E373F5">
        <w:rPr>
          <w:rFonts w:ascii="Times New Roman" w:hAnsi="Times New Roman" w:cs="Times New Roman"/>
          <w:sz w:val="24"/>
          <w:szCs w:val="28"/>
        </w:rPr>
        <w:t>от 29.06.2023 №91) следующие изменения:</w:t>
      </w:r>
    </w:p>
    <w:p w:rsidR="009B2717" w:rsidRPr="00E373F5" w:rsidRDefault="009B2717" w:rsidP="009B2717">
      <w:pPr>
        <w:pStyle w:val="ConsPlusNormal"/>
        <w:spacing w:line="276" w:lineRule="auto"/>
        <w:ind w:firstLine="284"/>
        <w:jc w:val="both"/>
        <w:outlineLvl w:val="1"/>
        <w:rPr>
          <w:rFonts w:ascii="Times New Roman" w:hAnsi="Times New Roman" w:cs="Times New Roman"/>
          <w:sz w:val="24"/>
          <w:szCs w:val="28"/>
        </w:rPr>
      </w:pPr>
      <w:r w:rsidRPr="00E373F5">
        <w:rPr>
          <w:rFonts w:ascii="Times New Roman" w:hAnsi="Times New Roman" w:cs="Times New Roman"/>
          <w:sz w:val="24"/>
          <w:szCs w:val="28"/>
        </w:rPr>
        <w:t xml:space="preserve">2.1. </w:t>
      </w:r>
      <w:proofErr w:type="spellStart"/>
      <w:r w:rsidRPr="00E373F5">
        <w:rPr>
          <w:rFonts w:ascii="Times New Roman" w:hAnsi="Times New Roman" w:cs="Times New Roman"/>
          <w:sz w:val="24"/>
          <w:szCs w:val="28"/>
        </w:rPr>
        <w:t>Справочно</w:t>
      </w:r>
      <w:proofErr w:type="spellEnd"/>
      <w:r w:rsidRPr="00E373F5">
        <w:rPr>
          <w:rFonts w:ascii="Times New Roman" w:hAnsi="Times New Roman" w:cs="Times New Roman"/>
          <w:sz w:val="24"/>
          <w:szCs w:val="28"/>
        </w:rPr>
        <w:t xml:space="preserve"> «Доходы бюджета сельского поселения Луговской на 2023-2025 годы» к решению, изложить в редакции согласно приложению 1 к настоящему решению.</w:t>
      </w:r>
    </w:p>
    <w:p w:rsidR="009B2717" w:rsidRPr="00E373F5" w:rsidRDefault="009B2717" w:rsidP="009B2717">
      <w:pPr>
        <w:pStyle w:val="ConsPlusNormal"/>
        <w:spacing w:line="276" w:lineRule="auto"/>
        <w:ind w:firstLine="284"/>
        <w:jc w:val="both"/>
        <w:outlineLvl w:val="1"/>
        <w:rPr>
          <w:rFonts w:ascii="Times New Roman" w:hAnsi="Times New Roman" w:cs="Times New Roman"/>
          <w:sz w:val="24"/>
          <w:szCs w:val="28"/>
        </w:rPr>
      </w:pPr>
      <w:r w:rsidRPr="00E373F5">
        <w:rPr>
          <w:rFonts w:ascii="Times New Roman" w:hAnsi="Times New Roman" w:cs="Times New Roman"/>
          <w:sz w:val="24"/>
          <w:szCs w:val="28"/>
        </w:rPr>
        <w:t>2.2. Приложение 1 к решению, изложить в редакции согласно приложению 2 к настоящему решению.</w:t>
      </w:r>
    </w:p>
    <w:p w:rsidR="009B2717" w:rsidRPr="00E373F5" w:rsidRDefault="009B2717" w:rsidP="009B2717">
      <w:pPr>
        <w:pStyle w:val="ConsPlusNormal"/>
        <w:spacing w:line="276" w:lineRule="auto"/>
        <w:ind w:firstLine="284"/>
        <w:jc w:val="both"/>
        <w:outlineLvl w:val="1"/>
        <w:rPr>
          <w:rFonts w:ascii="Times New Roman" w:hAnsi="Times New Roman" w:cs="Times New Roman"/>
          <w:sz w:val="24"/>
          <w:szCs w:val="28"/>
        </w:rPr>
      </w:pPr>
      <w:r w:rsidRPr="00E373F5">
        <w:rPr>
          <w:rFonts w:ascii="Times New Roman" w:hAnsi="Times New Roman" w:cs="Times New Roman"/>
          <w:sz w:val="24"/>
          <w:szCs w:val="28"/>
        </w:rPr>
        <w:t>2.3. Приложение 3 к решению, изложить в редакции согласно приложению 3 к настоящему решению.</w:t>
      </w:r>
    </w:p>
    <w:p w:rsidR="009B2717" w:rsidRPr="00E373F5" w:rsidRDefault="009B2717" w:rsidP="009B2717">
      <w:pPr>
        <w:pStyle w:val="ConsPlusNormal"/>
        <w:spacing w:line="276" w:lineRule="auto"/>
        <w:ind w:firstLine="284"/>
        <w:jc w:val="both"/>
        <w:rPr>
          <w:rFonts w:ascii="Times New Roman" w:hAnsi="Times New Roman" w:cs="Times New Roman"/>
          <w:sz w:val="24"/>
          <w:szCs w:val="28"/>
        </w:rPr>
      </w:pPr>
      <w:r w:rsidRPr="00E373F5">
        <w:rPr>
          <w:rFonts w:ascii="Times New Roman" w:hAnsi="Times New Roman" w:cs="Times New Roman"/>
          <w:sz w:val="24"/>
          <w:szCs w:val="28"/>
        </w:rPr>
        <w:t>2.4. Приложение 5 к решению, изложить в редакции согласно приложению 4 к настоящему решению.</w:t>
      </w:r>
    </w:p>
    <w:p w:rsidR="009B2717" w:rsidRPr="00E373F5" w:rsidRDefault="009B2717" w:rsidP="009B2717">
      <w:pPr>
        <w:pStyle w:val="ConsPlusNormal"/>
        <w:spacing w:line="276" w:lineRule="auto"/>
        <w:ind w:firstLine="284"/>
        <w:jc w:val="both"/>
        <w:rPr>
          <w:rFonts w:ascii="Times New Roman" w:hAnsi="Times New Roman" w:cs="Times New Roman"/>
          <w:sz w:val="24"/>
          <w:szCs w:val="28"/>
        </w:rPr>
      </w:pPr>
      <w:r w:rsidRPr="00E373F5">
        <w:rPr>
          <w:rFonts w:ascii="Times New Roman" w:hAnsi="Times New Roman" w:cs="Times New Roman"/>
          <w:sz w:val="24"/>
          <w:szCs w:val="28"/>
        </w:rPr>
        <w:t>2.5. Приложение 7 к решению, изложить в редакции согласно приложению 5 к настоящему решению.</w:t>
      </w:r>
    </w:p>
    <w:p w:rsidR="009B2717" w:rsidRPr="00E373F5" w:rsidRDefault="009B2717" w:rsidP="009B2717">
      <w:pPr>
        <w:pStyle w:val="ConsPlusNormal"/>
        <w:spacing w:line="276" w:lineRule="auto"/>
        <w:ind w:firstLine="284"/>
        <w:jc w:val="both"/>
        <w:rPr>
          <w:rFonts w:ascii="Times New Roman" w:hAnsi="Times New Roman" w:cs="Times New Roman"/>
          <w:sz w:val="24"/>
          <w:szCs w:val="28"/>
        </w:rPr>
      </w:pPr>
      <w:r w:rsidRPr="00E373F5">
        <w:rPr>
          <w:rFonts w:ascii="Times New Roman" w:hAnsi="Times New Roman" w:cs="Times New Roman"/>
          <w:sz w:val="24"/>
          <w:szCs w:val="28"/>
        </w:rPr>
        <w:t>2.6. Приложение 11 к решению, изложить в редакции согласно приложению 6 к настоящему решению.</w:t>
      </w:r>
    </w:p>
    <w:p w:rsidR="009B2717" w:rsidRPr="00E373F5" w:rsidRDefault="009B2717" w:rsidP="009B2717">
      <w:pPr>
        <w:pStyle w:val="ConsPlusNormal"/>
        <w:spacing w:line="276" w:lineRule="auto"/>
        <w:ind w:firstLine="284"/>
        <w:jc w:val="both"/>
        <w:rPr>
          <w:rFonts w:ascii="Times New Roman" w:hAnsi="Times New Roman" w:cs="Times New Roman"/>
          <w:sz w:val="24"/>
          <w:szCs w:val="28"/>
        </w:rPr>
      </w:pPr>
      <w:r w:rsidRPr="00E373F5">
        <w:rPr>
          <w:rFonts w:ascii="Times New Roman" w:hAnsi="Times New Roman" w:cs="Times New Roman"/>
          <w:sz w:val="24"/>
          <w:szCs w:val="28"/>
        </w:rPr>
        <w:t xml:space="preserve">3.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w:t>
      </w:r>
      <w:r w:rsidRPr="00E373F5">
        <w:rPr>
          <w:rFonts w:ascii="Times New Roman" w:hAnsi="Times New Roman" w:cs="Times New Roman"/>
          <w:sz w:val="24"/>
          <w:szCs w:val="28"/>
        </w:rPr>
        <w:lastRenderedPageBreak/>
        <w:t xml:space="preserve">Луговской </w:t>
      </w:r>
      <w:hyperlink r:id="rId23" w:history="1">
        <w:r w:rsidRPr="00E373F5">
          <w:rPr>
            <w:rStyle w:val="af"/>
            <w:rFonts w:ascii="Times New Roman" w:hAnsi="Times New Roman" w:cs="Times New Roman"/>
            <w:sz w:val="24"/>
            <w:szCs w:val="28"/>
          </w:rPr>
          <w:t>www.</w:t>
        </w:r>
        <w:r w:rsidRPr="00E373F5">
          <w:rPr>
            <w:rStyle w:val="af"/>
            <w:rFonts w:ascii="Times New Roman" w:hAnsi="Times New Roman" w:cs="Times New Roman"/>
            <w:sz w:val="24"/>
            <w:szCs w:val="28"/>
            <w:lang w:val="en-US"/>
          </w:rPr>
          <w:t>lgv</w:t>
        </w:r>
        <w:r w:rsidRPr="00E373F5">
          <w:rPr>
            <w:rStyle w:val="af"/>
            <w:rFonts w:ascii="Times New Roman" w:hAnsi="Times New Roman" w:cs="Times New Roman"/>
            <w:sz w:val="24"/>
            <w:szCs w:val="28"/>
          </w:rPr>
          <w:t>-</w:t>
        </w:r>
        <w:r w:rsidRPr="00E373F5">
          <w:rPr>
            <w:rStyle w:val="af"/>
            <w:rFonts w:ascii="Times New Roman" w:hAnsi="Times New Roman" w:cs="Times New Roman"/>
            <w:sz w:val="24"/>
            <w:szCs w:val="28"/>
            <w:lang w:val="en-US"/>
          </w:rPr>
          <w:t>adm</w:t>
        </w:r>
        <w:r w:rsidRPr="00E373F5">
          <w:rPr>
            <w:rStyle w:val="af"/>
            <w:rFonts w:ascii="Times New Roman" w:hAnsi="Times New Roman" w:cs="Times New Roman"/>
            <w:sz w:val="24"/>
            <w:szCs w:val="28"/>
          </w:rPr>
          <w:t>.</w:t>
        </w:r>
        <w:proofErr w:type="spellStart"/>
        <w:r w:rsidRPr="00E373F5">
          <w:rPr>
            <w:rStyle w:val="af"/>
            <w:rFonts w:ascii="Times New Roman" w:hAnsi="Times New Roman" w:cs="Times New Roman"/>
            <w:sz w:val="24"/>
            <w:szCs w:val="28"/>
            <w:lang w:val="en-US"/>
          </w:rPr>
          <w:t>ru</w:t>
        </w:r>
        <w:proofErr w:type="spellEnd"/>
      </w:hyperlink>
      <w:r w:rsidRPr="00E373F5">
        <w:rPr>
          <w:rFonts w:ascii="Times New Roman" w:hAnsi="Times New Roman" w:cs="Times New Roman"/>
          <w:sz w:val="24"/>
          <w:szCs w:val="28"/>
        </w:rPr>
        <w:t xml:space="preserve"> в разделе «Документы» подразделе «Решения Совета».</w:t>
      </w:r>
    </w:p>
    <w:p w:rsidR="00862749" w:rsidRPr="00E373F5" w:rsidRDefault="009B2717" w:rsidP="009B2717">
      <w:pPr>
        <w:spacing w:line="276" w:lineRule="auto"/>
        <w:ind w:left="0" w:firstLine="284"/>
        <w:contextualSpacing/>
        <w:rPr>
          <w:rFonts w:ascii="Times New Roman" w:hAnsi="Times New Roman"/>
          <w:sz w:val="20"/>
          <w:u w:val="single"/>
        </w:rPr>
      </w:pPr>
      <w:r w:rsidRPr="00E373F5">
        <w:rPr>
          <w:rFonts w:ascii="Times New Roman" w:hAnsi="Times New Roman"/>
          <w:sz w:val="24"/>
          <w:szCs w:val="28"/>
        </w:rPr>
        <w:t>4. Настоящее решение вступает в силу после его официального опубликования (обнародования).</w:t>
      </w:r>
    </w:p>
    <w:p w:rsidR="009319B3" w:rsidRDefault="009319B3" w:rsidP="009319B3">
      <w:pPr>
        <w:pStyle w:val="ConsPlusNormal"/>
        <w:tabs>
          <w:tab w:val="left" w:pos="5387"/>
        </w:tabs>
        <w:spacing w:line="276" w:lineRule="auto"/>
        <w:ind w:firstLine="0"/>
        <w:jc w:val="both"/>
        <w:outlineLvl w:val="1"/>
        <w:rPr>
          <w:rFonts w:ascii="Times New Roman" w:hAnsi="Times New Roman" w:cs="Times New Roman"/>
          <w:sz w:val="18"/>
          <w:szCs w:val="28"/>
        </w:rPr>
      </w:pPr>
    </w:p>
    <w:p w:rsidR="009319B3" w:rsidRPr="00576FB4" w:rsidRDefault="009319B3" w:rsidP="009319B3">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9319B3" w:rsidRPr="00576FB4" w:rsidRDefault="009319B3" w:rsidP="009319B3">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9319B3" w:rsidRPr="00576FB4" w:rsidRDefault="009319B3" w:rsidP="009319B3">
      <w:pPr>
        <w:pStyle w:val="ConsPlusNormal"/>
        <w:tabs>
          <w:tab w:val="left" w:pos="5387"/>
        </w:tabs>
        <w:spacing w:line="276" w:lineRule="auto"/>
        <w:ind w:firstLine="0"/>
        <w:jc w:val="both"/>
        <w:outlineLvl w:val="1"/>
        <w:rPr>
          <w:rFonts w:ascii="Times New Roman" w:hAnsi="Times New Roman" w:cs="Times New Roman"/>
          <w:sz w:val="18"/>
          <w:szCs w:val="28"/>
        </w:rPr>
      </w:pPr>
    </w:p>
    <w:p w:rsidR="009319B3" w:rsidRPr="00576FB4" w:rsidRDefault="009319B3" w:rsidP="009319B3">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9319B3" w:rsidRDefault="009319B3" w:rsidP="009319B3">
      <w:pPr>
        <w:spacing w:line="276" w:lineRule="auto"/>
        <w:ind w:left="0" w:firstLine="0"/>
        <w:contextualSpacing/>
        <w:rPr>
          <w:rFonts w:ascii="Times New Roman" w:hAnsi="Times New Roman"/>
          <w:u w:val="single"/>
        </w:rPr>
      </w:pPr>
    </w:p>
    <w:p w:rsidR="009319B3" w:rsidRPr="00E522E8" w:rsidRDefault="009319B3" w:rsidP="009319B3">
      <w:pPr>
        <w:spacing w:line="276" w:lineRule="auto"/>
        <w:ind w:left="0" w:firstLine="0"/>
        <w:contextualSpacing/>
        <w:rPr>
          <w:rFonts w:ascii="Times New Roman" w:hAnsi="Times New Roman"/>
        </w:rPr>
      </w:pPr>
      <w:r w:rsidRPr="00E522E8">
        <w:rPr>
          <w:rFonts w:ascii="Times New Roman" w:hAnsi="Times New Roman"/>
        </w:rPr>
        <w:t>27 июля 2023 года</w:t>
      </w:r>
    </w:p>
    <w:p w:rsidR="009319B3" w:rsidRPr="009319B3" w:rsidRDefault="009319B3" w:rsidP="009319B3">
      <w:pPr>
        <w:jc w:val="right"/>
        <w:rPr>
          <w:rFonts w:ascii="Times New Roman" w:hAnsi="Times New Roman"/>
        </w:rPr>
      </w:pPr>
      <w:r w:rsidRPr="009319B3">
        <w:rPr>
          <w:rFonts w:ascii="Times New Roman" w:hAnsi="Times New Roman"/>
          <w:color w:val="000000"/>
        </w:rPr>
        <w:t>Приложение 1</w:t>
      </w:r>
    </w:p>
    <w:p w:rsidR="009319B3" w:rsidRPr="009319B3" w:rsidRDefault="009319B3" w:rsidP="009319B3">
      <w:pPr>
        <w:jc w:val="right"/>
        <w:rPr>
          <w:rFonts w:ascii="Times New Roman" w:hAnsi="Times New Roman"/>
        </w:rPr>
      </w:pPr>
      <w:proofErr w:type="spellStart"/>
      <w:r w:rsidRPr="009319B3">
        <w:rPr>
          <w:rFonts w:ascii="Times New Roman" w:hAnsi="Times New Roman"/>
        </w:rPr>
        <w:t>Справочно</w:t>
      </w:r>
      <w:proofErr w:type="spellEnd"/>
      <w:r w:rsidRPr="009319B3">
        <w:rPr>
          <w:rFonts w:ascii="Times New Roman" w:hAnsi="Times New Roman"/>
        </w:rPr>
        <w:t xml:space="preserve"> к решению Совета депутатов</w:t>
      </w:r>
    </w:p>
    <w:p w:rsidR="009319B3" w:rsidRPr="009319B3" w:rsidRDefault="009319B3" w:rsidP="009319B3">
      <w:pPr>
        <w:jc w:val="right"/>
        <w:rPr>
          <w:rFonts w:ascii="Times New Roman" w:hAnsi="Times New Roman"/>
        </w:rPr>
      </w:pPr>
      <w:r w:rsidRPr="009319B3">
        <w:rPr>
          <w:rFonts w:ascii="Times New Roman" w:hAnsi="Times New Roman"/>
        </w:rPr>
        <w:t>сельского поселения Луговской</w:t>
      </w:r>
    </w:p>
    <w:p w:rsidR="009319B3" w:rsidRPr="009319B3" w:rsidRDefault="009319B3" w:rsidP="009319B3">
      <w:pPr>
        <w:jc w:val="right"/>
        <w:rPr>
          <w:rFonts w:ascii="Times New Roman" w:hAnsi="Times New Roman"/>
          <w:b/>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862749" w:rsidRDefault="00862749" w:rsidP="00116166">
      <w:pPr>
        <w:spacing w:line="276" w:lineRule="auto"/>
        <w:ind w:left="0" w:firstLine="284"/>
        <w:contextualSpacing/>
        <w:rPr>
          <w:rFonts w:ascii="Times New Roman" w:hAnsi="Times New Roman"/>
          <w:u w:val="single"/>
        </w:rPr>
      </w:pPr>
    </w:p>
    <w:p w:rsidR="009319B3" w:rsidRPr="009319B3" w:rsidRDefault="009319B3" w:rsidP="009319B3">
      <w:pPr>
        <w:ind w:left="0" w:firstLine="0"/>
        <w:jc w:val="center"/>
        <w:rPr>
          <w:rFonts w:ascii="Times New Roman" w:hAnsi="Times New Roman"/>
          <w:b/>
        </w:rPr>
      </w:pPr>
      <w:r w:rsidRPr="009319B3">
        <w:rPr>
          <w:rFonts w:ascii="Times New Roman" w:hAnsi="Times New Roman"/>
          <w:b/>
          <w:color w:val="000000"/>
        </w:rPr>
        <w:t>ДОХОДЫ</w:t>
      </w:r>
    </w:p>
    <w:p w:rsidR="009319B3" w:rsidRPr="009319B3" w:rsidRDefault="009319B3" w:rsidP="009319B3">
      <w:pPr>
        <w:ind w:left="0" w:firstLine="0"/>
        <w:jc w:val="center"/>
        <w:rPr>
          <w:rFonts w:ascii="Times New Roman" w:hAnsi="Times New Roman"/>
          <w:b/>
          <w:color w:val="000000"/>
        </w:rPr>
      </w:pPr>
      <w:r w:rsidRPr="009319B3">
        <w:rPr>
          <w:rFonts w:ascii="Times New Roman" w:hAnsi="Times New Roman"/>
          <w:b/>
          <w:color w:val="000000"/>
        </w:rPr>
        <w:t>бюджета сельского поселения Луговской</w:t>
      </w:r>
    </w:p>
    <w:p w:rsidR="00862749" w:rsidRDefault="009319B3" w:rsidP="009319B3">
      <w:pPr>
        <w:spacing w:line="276" w:lineRule="auto"/>
        <w:ind w:left="0" w:firstLine="0"/>
        <w:contextualSpacing/>
        <w:jc w:val="center"/>
        <w:rPr>
          <w:rFonts w:ascii="Times New Roman" w:hAnsi="Times New Roman"/>
          <w:u w:val="single"/>
        </w:rPr>
      </w:pPr>
      <w:r w:rsidRPr="009319B3">
        <w:rPr>
          <w:rFonts w:ascii="Times New Roman" w:hAnsi="Times New Roman"/>
          <w:b/>
          <w:color w:val="000000"/>
        </w:rPr>
        <w:t>на 2023 - 2025 годы</w:t>
      </w:r>
    </w:p>
    <w:p w:rsidR="00862749" w:rsidRDefault="00862749" w:rsidP="00116166">
      <w:pPr>
        <w:spacing w:line="276" w:lineRule="auto"/>
        <w:ind w:left="0" w:firstLine="284"/>
        <w:contextualSpacing/>
        <w:rPr>
          <w:rFonts w:ascii="Times New Roman" w:hAnsi="Times New Roman"/>
          <w:u w:val="single"/>
        </w:rPr>
      </w:pPr>
    </w:p>
    <w:tbl>
      <w:tblPr>
        <w:tblW w:w="5279" w:type="dxa"/>
        <w:tblInd w:w="93" w:type="dxa"/>
        <w:tblLayout w:type="fixed"/>
        <w:tblLook w:val="04A0" w:firstRow="1" w:lastRow="0" w:firstColumn="1" w:lastColumn="0" w:noHBand="0" w:noVBand="1"/>
      </w:tblPr>
      <w:tblGrid>
        <w:gridCol w:w="318"/>
        <w:gridCol w:w="425"/>
        <w:gridCol w:w="283"/>
        <w:gridCol w:w="284"/>
        <w:gridCol w:w="283"/>
        <w:gridCol w:w="1560"/>
        <w:gridCol w:w="708"/>
        <w:gridCol w:w="709"/>
        <w:gridCol w:w="701"/>
        <w:gridCol w:w="8"/>
      </w:tblGrid>
      <w:tr w:rsidR="009319B3" w:rsidRPr="009319B3" w:rsidTr="009319B3">
        <w:trPr>
          <w:trHeight w:val="708"/>
        </w:trPr>
        <w:tc>
          <w:tcPr>
            <w:tcW w:w="1593" w:type="dxa"/>
            <w:gridSpan w:val="5"/>
            <w:tcBorders>
              <w:top w:val="single" w:sz="12" w:space="0" w:color="auto"/>
              <w:left w:val="single" w:sz="12" w:space="0" w:color="auto"/>
              <w:bottom w:val="single" w:sz="8" w:space="0" w:color="auto"/>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Код бюджетной классификации</w:t>
            </w:r>
          </w:p>
        </w:tc>
        <w:tc>
          <w:tcPr>
            <w:tcW w:w="1560" w:type="dxa"/>
            <w:tcBorders>
              <w:top w:val="single" w:sz="12" w:space="0" w:color="auto"/>
              <w:left w:val="nil"/>
              <w:bottom w:val="single" w:sz="8" w:space="0" w:color="auto"/>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Наименование</w:t>
            </w:r>
          </w:p>
        </w:tc>
        <w:tc>
          <w:tcPr>
            <w:tcW w:w="708" w:type="dxa"/>
            <w:tcBorders>
              <w:top w:val="single" w:sz="12" w:space="0" w:color="auto"/>
              <w:left w:val="nil"/>
              <w:bottom w:val="single" w:sz="8" w:space="0" w:color="auto"/>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Сумма на 2023 год (тыс. руб.)</w:t>
            </w:r>
          </w:p>
        </w:tc>
        <w:tc>
          <w:tcPr>
            <w:tcW w:w="709" w:type="dxa"/>
            <w:tcBorders>
              <w:top w:val="single" w:sz="12" w:space="0" w:color="auto"/>
              <w:left w:val="nil"/>
              <w:bottom w:val="single" w:sz="8" w:space="0" w:color="auto"/>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Сумма на 2024 год (тыс. руб.)</w:t>
            </w:r>
          </w:p>
        </w:tc>
        <w:tc>
          <w:tcPr>
            <w:tcW w:w="709" w:type="dxa"/>
            <w:gridSpan w:val="2"/>
            <w:tcBorders>
              <w:top w:val="single" w:sz="12" w:space="0" w:color="auto"/>
              <w:left w:val="nil"/>
              <w:bottom w:val="single" w:sz="8" w:space="0" w:color="auto"/>
              <w:right w:val="single" w:sz="12" w:space="0" w:color="auto"/>
            </w:tcBorders>
            <w:shd w:val="clear" w:color="000000" w:fill="FFFFFF"/>
            <w:vAlign w:val="center"/>
            <w:hideMark/>
          </w:tcPr>
          <w:p w:rsidR="009319B3" w:rsidRDefault="009319B3" w:rsidP="009319B3">
            <w:pPr>
              <w:ind w:left="0" w:right="-108"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Сумма на 2025 год</w:t>
            </w:r>
          </w:p>
          <w:p w:rsidR="009319B3" w:rsidRPr="009319B3" w:rsidRDefault="009319B3" w:rsidP="009319B3">
            <w:pPr>
              <w:ind w:left="0" w:right="-108"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(тыс. руб.)</w:t>
            </w:r>
          </w:p>
        </w:tc>
      </w:tr>
      <w:tr w:rsidR="009319B3" w:rsidRPr="009319B3" w:rsidTr="009319B3">
        <w:trPr>
          <w:gridAfter w:val="1"/>
          <w:wAfter w:w="8" w:type="dxa"/>
          <w:trHeight w:val="48"/>
        </w:trPr>
        <w:tc>
          <w:tcPr>
            <w:tcW w:w="318" w:type="dxa"/>
            <w:tcBorders>
              <w:top w:val="nil"/>
              <w:left w:val="single" w:sz="12" w:space="0" w:color="auto"/>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w:t>
            </w:r>
          </w:p>
        </w:tc>
        <w:tc>
          <w:tcPr>
            <w:tcW w:w="425"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w:t>
            </w:r>
          </w:p>
        </w:tc>
        <w:tc>
          <w:tcPr>
            <w:tcW w:w="283"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w:t>
            </w:r>
          </w:p>
        </w:tc>
        <w:tc>
          <w:tcPr>
            <w:tcW w:w="284"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4</w:t>
            </w:r>
          </w:p>
        </w:tc>
        <w:tc>
          <w:tcPr>
            <w:tcW w:w="283"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5</w:t>
            </w:r>
          </w:p>
        </w:tc>
        <w:tc>
          <w:tcPr>
            <w:tcW w:w="1560"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w:t>
            </w:r>
          </w:p>
        </w:tc>
        <w:tc>
          <w:tcPr>
            <w:tcW w:w="708"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w:t>
            </w:r>
          </w:p>
        </w:tc>
        <w:tc>
          <w:tcPr>
            <w:tcW w:w="709" w:type="dxa"/>
            <w:tcBorders>
              <w:top w:val="nil"/>
              <w:left w:val="nil"/>
              <w:bottom w:val="nil"/>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8</w:t>
            </w:r>
          </w:p>
        </w:tc>
        <w:tc>
          <w:tcPr>
            <w:tcW w:w="701" w:type="dxa"/>
            <w:tcBorders>
              <w:top w:val="nil"/>
              <w:left w:val="nil"/>
              <w:bottom w:val="nil"/>
              <w:right w:val="single" w:sz="12" w:space="0" w:color="auto"/>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9</w:t>
            </w:r>
          </w:p>
        </w:tc>
      </w:tr>
      <w:tr w:rsidR="009319B3" w:rsidRPr="009319B3" w:rsidTr="009319B3">
        <w:trPr>
          <w:gridAfter w:val="1"/>
          <w:wAfter w:w="8" w:type="dxa"/>
          <w:trHeight w:val="954"/>
        </w:trPr>
        <w:tc>
          <w:tcPr>
            <w:tcW w:w="318" w:type="dxa"/>
            <w:tcBorders>
              <w:top w:val="single" w:sz="8"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10000000</w:t>
            </w:r>
          </w:p>
        </w:tc>
        <w:tc>
          <w:tcPr>
            <w:tcW w:w="283"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НАЛОГОВЫЕ И НЕНАЛОГОВЫЕ ДОХОДЫ</w:t>
            </w:r>
          </w:p>
        </w:tc>
        <w:tc>
          <w:tcPr>
            <w:tcW w:w="708"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11 357,60</w:t>
            </w:r>
          </w:p>
        </w:tc>
        <w:tc>
          <w:tcPr>
            <w:tcW w:w="709" w:type="dxa"/>
            <w:tcBorders>
              <w:top w:val="single" w:sz="8"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11 879,50</w:t>
            </w:r>
          </w:p>
        </w:tc>
        <w:tc>
          <w:tcPr>
            <w:tcW w:w="701" w:type="dxa"/>
            <w:tcBorders>
              <w:top w:val="single" w:sz="8"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12 236,30</w:t>
            </w:r>
          </w:p>
        </w:tc>
      </w:tr>
      <w:tr w:rsidR="009319B3" w:rsidRPr="009319B3" w:rsidTr="009319B3">
        <w:trPr>
          <w:gridAfter w:val="1"/>
          <w:wAfter w:w="8" w:type="dxa"/>
          <w:trHeight w:val="96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10100000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НАЛОГИ НА ПРИБЫЛЬ, ДОХОДЫ</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3 700,00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3 700,00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3700,00</w:t>
            </w:r>
          </w:p>
        </w:tc>
      </w:tr>
      <w:tr w:rsidR="009319B3" w:rsidRPr="009319B3" w:rsidTr="009319B3">
        <w:trPr>
          <w:gridAfter w:val="1"/>
          <w:wAfter w:w="8" w:type="dxa"/>
          <w:trHeight w:val="51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10102000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Налог на доходы физических лиц</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r>
      <w:tr w:rsidR="009319B3" w:rsidRPr="009319B3" w:rsidTr="009319B3">
        <w:trPr>
          <w:gridAfter w:val="1"/>
          <w:wAfter w:w="8" w:type="dxa"/>
          <w:trHeight w:val="900"/>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10102010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3 700,00</w:t>
            </w:r>
          </w:p>
        </w:tc>
      </w:tr>
      <w:tr w:rsidR="009319B3" w:rsidRPr="009319B3" w:rsidTr="00E373F5">
        <w:trPr>
          <w:gridAfter w:val="1"/>
          <w:wAfter w:w="8" w:type="dxa"/>
          <w:trHeight w:val="624"/>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10300000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single" w:sz="4" w:space="0" w:color="auto"/>
              <w:left w:val="nil"/>
              <w:bottom w:val="single" w:sz="8" w:space="0" w:color="000000"/>
              <w:right w:val="single" w:sz="4" w:space="0" w:color="auto"/>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 xml:space="preserve">НАЛОГИ НА ТОВАРЫ (РАБОТЫ, УСЛУГИ), РЕАЛИЗУЕМЫЕ НА </w:t>
            </w:r>
            <w:r w:rsidRPr="009319B3">
              <w:rPr>
                <w:rFonts w:ascii="Times New Roman" w:eastAsia="Times New Roman" w:hAnsi="Times New Roman"/>
                <w:b/>
                <w:bCs/>
                <w:color w:val="000000"/>
                <w:sz w:val="18"/>
                <w:szCs w:val="18"/>
                <w:lang w:eastAsia="ru-RU"/>
              </w:rPr>
              <w:t>ТЕРРИТОРИИ РОССИЙСКОЙ ФЕДЕРАЦИИ</w:t>
            </w:r>
          </w:p>
        </w:tc>
        <w:tc>
          <w:tcPr>
            <w:tcW w:w="708" w:type="dxa"/>
            <w:tcBorders>
              <w:top w:val="single" w:sz="4" w:space="0" w:color="auto"/>
              <w:left w:val="single" w:sz="4"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5 125,10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5 657,30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6 014,10</w:t>
            </w:r>
          </w:p>
        </w:tc>
      </w:tr>
      <w:tr w:rsidR="009319B3" w:rsidRPr="009319B3" w:rsidTr="009319B3">
        <w:trPr>
          <w:gridAfter w:val="1"/>
          <w:wAfter w:w="8" w:type="dxa"/>
          <w:trHeight w:val="90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10302000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5 125,10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5 657,30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6 014,10</w:t>
            </w:r>
          </w:p>
        </w:tc>
      </w:tr>
      <w:tr w:rsidR="009319B3" w:rsidRPr="009319B3" w:rsidTr="009319B3">
        <w:trPr>
          <w:gridAfter w:val="1"/>
          <w:wAfter w:w="8" w:type="dxa"/>
          <w:trHeight w:val="744"/>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10302231</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9319B3" w:rsidRPr="009319B3" w:rsidRDefault="009319B3" w:rsidP="009319B3">
            <w:pPr>
              <w:ind w:left="0" w:firstLine="0"/>
              <w:jc w:val="left"/>
              <w:rPr>
                <w:rFonts w:ascii="Times New Roman" w:eastAsia="Times New Roman" w:hAnsi="Times New Roman"/>
                <w:color w:val="000000"/>
                <w:sz w:val="18"/>
                <w:szCs w:val="18"/>
                <w:lang w:eastAsia="ru-RU"/>
              </w:rPr>
            </w:pP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2 427,50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2 699,00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2 876,30</w:t>
            </w:r>
          </w:p>
        </w:tc>
      </w:tr>
      <w:tr w:rsidR="009319B3" w:rsidRPr="009319B3" w:rsidTr="009319B3">
        <w:trPr>
          <w:gridAfter w:val="1"/>
          <w:wAfter w:w="8" w:type="dxa"/>
          <w:trHeight w:val="780"/>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10302241</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Доходы от уплаты акцизов на моторные масла для дизельных и (или) карбюраторных (</w:t>
            </w:r>
            <w:proofErr w:type="spellStart"/>
            <w:r w:rsidRPr="009319B3">
              <w:rPr>
                <w:rFonts w:ascii="Times New Roman" w:eastAsia="Times New Roman" w:hAnsi="Times New Roman"/>
                <w:color w:val="000000"/>
                <w:sz w:val="18"/>
                <w:szCs w:val="18"/>
                <w:lang w:eastAsia="ru-RU"/>
              </w:rPr>
              <w:t>инжекторных</w:t>
            </w:r>
            <w:proofErr w:type="spellEnd"/>
            <w:r w:rsidRPr="009319B3">
              <w:rPr>
                <w:rFonts w:ascii="Times New Roman" w:eastAsia="Times New Roman" w:hAnsi="Times New Roman"/>
                <w:color w:val="000000"/>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9319B3">
              <w:rPr>
                <w:rFonts w:ascii="Times New Roman" w:eastAsia="Times New Roman" w:hAnsi="Times New Roman"/>
                <w:color w:val="000000"/>
                <w:sz w:val="18"/>
                <w:szCs w:val="18"/>
                <w:lang w:eastAsia="ru-RU"/>
              </w:rPr>
              <w:lastRenderedPageBreak/>
              <w:t>законом о федеральном бюджете в целях формирования дорожных фондов субъектов Российской Федерации)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lastRenderedPageBreak/>
              <w:t>16,90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18,40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19,10</w:t>
            </w:r>
          </w:p>
        </w:tc>
      </w:tr>
      <w:tr w:rsidR="009319B3" w:rsidRPr="009319B3" w:rsidTr="009319B3">
        <w:trPr>
          <w:gridAfter w:val="1"/>
          <w:wAfter w:w="8" w:type="dxa"/>
          <w:trHeight w:val="148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10302251</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3 000,90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3 293,40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3 472,90</w:t>
            </w:r>
          </w:p>
        </w:tc>
      </w:tr>
      <w:tr w:rsidR="009319B3" w:rsidRPr="009319B3" w:rsidTr="009319B3">
        <w:trPr>
          <w:gridAfter w:val="1"/>
          <w:wAfter w:w="8" w:type="dxa"/>
          <w:trHeight w:val="1092"/>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10302261</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9319B3">
              <w:rPr>
                <w:rFonts w:ascii="Times New Roman" w:eastAsia="Times New Roman" w:hAnsi="Times New Roman"/>
                <w:color w:val="000000"/>
                <w:sz w:val="18"/>
                <w:szCs w:val="18"/>
                <w:lang w:eastAsia="ru-RU"/>
              </w:rPr>
              <w:t>Российской Федерации)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-320,20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-353,50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-354,20</w:t>
            </w:r>
          </w:p>
        </w:tc>
      </w:tr>
      <w:tr w:rsidR="009319B3" w:rsidRPr="009319B3" w:rsidTr="009319B3">
        <w:trPr>
          <w:gridAfter w:val="1"/>
          <w:wAfter w:w="8" w:type="dxa"/>
          <w:trHeight w:val="421"/>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10500000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НАЛОГИ НА СОВОКУПНЫЙ ДОХОД</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1 091,10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1 080,80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1 080,80</w:t>
            </w:r>
          </w:p>
        </w:tc>
      </w:tr>
      <w:tr w:rsidR="009319B3" w:rsidRPr="009319B3" w:rsidTr="009319B3">
        <w:trPr>
          <w:gridAfter w:val="1"/>
          <w:wAfter w:w="8" w:type="dxa"/>
          <w:trHeight w:val="271"/>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10503010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Единый сельскохозяйственный налог</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1 091,10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1 080,80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1 080,80</w:t>
            </w:r>
          </w:p>
        </w:tc>
      </w:tr>
      <w:tr w:rsidR="009319B3" w:rsidRPr="009319B3" w:rsidTr="009319B3">
        <w:trPr>
          <w:gridAfter w:val="1"/>
          <w:wAfter w:w="8" w:type="dxa"/>
          <w:trHeight w:val="46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10600000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НАЛОГИ НА ИМУЩЕСТВО</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567,20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567,20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567,20</w:t>
            </w:r>
          </w:p>
        </w:tc>
      </w:tr>
      <w:tr w:rsidR="009319B3" w:rsidRPr="009319B3" w:rsidTr="009319B3">
        <w:trPr>
          <w:gridAfter w:val="1"/>
          <w:wAfter w:w="8" w:type="dxa"/>
          <w:trHeight w:val="272"/>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10601000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Налог на имущество физических лиц</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260,00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260,00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260,00</w:t>
            </w:r>
          </w:p>
        </w:tc>
      </w:tr>
      <w:tr w:rsidR="009319B3" w:rsidRPr="009319B3" w:rsidTr="009319B3">
        <w:trPr>
          <w:gridAfter w:val="1"/>
          <w:wAfter w:w="8" w:type="dxa"/>
          <w:trHeight w:val="124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10601030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260,00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260,00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260,00</w:t>
            </w:r>
          </w:p>
        </w:tc>
      </w:tr>
      <w:tr w:rsidR="009319B3" w:rsidRPr="009319B3" w:rsidTr="009319B3">
        <w:trPr>
          <w:gridAfter w:val="1"/>
          <w:wAfter w:w="8" w:type="dxa"/>
          <w:trHeight w:val="4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10604000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Транспортный налог</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117,20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117,20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117,20</w:t>
            </w:r>
          </w:p>
        </w:tc>
      </w:tr>
      <w:tr w:rsidR="009319B3" w:rsidRPr="009319B3" w:rsidTr="009319B3">
        <w:trPr>
          <w:gridAfter w:val="1"/>
          <w:wAfter w:w="8" w:type="dxa"/>
          <w:trHeight w:val="492"/>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10604011</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02</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Транспортный налог с организаций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2,70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2,70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2,70</w:t>
            </w:r>
          </w:p>
        </w:tc>
      </w:tr>
      <w:tr w:rsidR="009319B3" w:rsidRPr="009319B3" w:rsidTr="009319B3">
        <w:trPr>
          <w:gridAfter w:val="1"/>
          <w:wAfter w:w="8" w:type="dxa"/>
          <w:trHeight w:val="492"/>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10604012</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02</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Транспортный налог с физических лиц</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114,50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114,50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114,50</w:t>
            </w:r>
          </w:p>
        </w:tc>
      </w:tr>
      <w:tr w:rsidR="009319B3" w:rsidRPr="009319B3" w:rsidTr="009319B3">
        <w:trPr>
          <w:gridAfter w:val="1"/>
          <w:wAfter w:w="8" w:type="dxa"/>
          <w:trHeight w:val="283"/>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10606000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Земельный налог</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190,00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190,00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190,00</w:t>
            </w:r>
          </w:p>
        </w:tc>
      </w:tr>
      <w:tr w:rsidR="009319B3" w:rsidRPr="009319B3" w:rsidTr="009319B3">
        <w:trPr>
          <w:gridAfter w:val="1"/>
          <w:wAfter w:w="8" w:type="dxa"/>
          <w:trHeight w:val="907"/>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10606033</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100,00</w:t>
            </w:r>
          </w:p>
        </w:tc>
      </w:tr>
      <w:tr w:rsidR="009319B3" w:rsidRPr="009319B3" w:rsidTr="009319B3">
        <w:trPr>
          <w:gridAfter w:val="1"/>
          <w:wAfter w:w="8" w:type="dxa"/>
          <w:trHeight w:val="907"/>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182</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10606043</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90,00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90,00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90,00</w:t>
            </w:r>
          </w:p>
        </w:tc>
      </w:tr>
      <w:tr w:rsidR="009319B3" w:rsidRPr="009319B3" w:rsidTr="009319B3">
        <w:trPr>
          <w:gridAfter w:val="1"/>
          <w:wAfter w:w="8" w:type="dxa"/>
          <w:trHeight w:val="34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10800000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ГОСУДАРСТВЕННАЯ ПОШЛИНА</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30,00</w:t>
            </w:r>
          </w:p>
        </w:tc>
      </w:tr>
      <w:tr w:rsidR="009319B3" w:rsidRPr="009319B3" w:rsidTr="00E373F5">
        <w:trPr>
          <w:gridAfter w:val="1"/>
          <w:wAfter w:w="8" w:type="dxa"/>
          <w:trHeight w:val="1247"/>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lastRenderedPageBreak/>
              <w:t>000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10804000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r>
      <w:tr w:rsidR="009319B3" w:rsidRPr="009319B3" w:rsidTr="009319B3">
        <w:trPr>
          <w:gridAfter w:val="1"/>
          <w:wAfter w:w="8" w:type="dxa"/>
          <w:trHeight w:val="936"/>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10804020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01</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30,00</w:t>
            </w:r>
          </w:p>
        </w:tc>
      </w:tr>
      <w:tr w:rsidR="009319B3" w:rsidRPr="009319B3" w:rsidTr="009319B3">
        <w:trPr>
          <w:gridAfter w:val="1"/>
          <w:wAfter w:w="8" w:type="dxa"/>
          <w:trHeight w:val="732"/>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11100000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744,00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744,00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744,00</w:t>
            </w:r>
          </w:p>
        </w:tc>
      </w:tr>
      <w:tr w:rsidR="009319B3" w:rsidRPr="009319B3" w:rsidTr="009319B3">
        <w:trPr>
          <w:gridAfter w:val="1"/>
          <w:wAfter w:w="8" w:type="dxa"/>
          <w:trHeight w:val="272"/>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11109000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r>
      <w:tr w:rsidR="009319B3" w:rsidRPr="009319B3" w:rsidTr="00E373F5">
        <w:trPr>
          <w:gridAfter w:val="1"/>
          <w:wAfter w:w="8" w:type="dxa"/>
          <w:trHeight w:val="1116"/>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11109045</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120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w:t>
            </w:r>
            <w:r w:rsidRPr="009319B3">
              <w:rPr>
                <w:rFonts w:ascii="Times New Roman" w:eastAsia="Times New Roman" w:hAnsi="Times New Roman"/>
                <w:color w:val="000000"/>
                <w:sz w:val="18"/>
                <w:szCs w:val="18"/>
                <w:lang w:eastAsia="ru-RU"/>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744,00</w:t>
            </w:r>
          </w:p>
        </w:tc>
      </w:tr>
      <w:tr w:rsidR="009319B3" w:rsidRPr="009319B3" w:rsidTr="009319B3">
        <w:trPr>
          <w:gridAfter w:val="1"/>
          <w:wAfter w:w="8" w:type="dxa"/>
          <w:trHeight w:val="54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11400000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ДОХОДЫ ОТ ПРОДАЖИ МАТЕРИАЛЬНЫХ И НЕМАТЕРИАЛЬНЫХ АКТИВОВ</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100,20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100,20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100,20</w:t>
            </w:r>
          </w:p>
        </w:tc>
      </w:tr>
      <w:tr w:rsidR="009319B3" w:rsidRPr="009319B3" w:rsidTr="009319B3">
        <w:trPr>
          <w:gridAfter w:val="1"/>
          <w:wAfter w:w="8" w:type="dxa"/>
          <w:trHeight w:val="283"/>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11401000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Доходы от продажи квартир</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r>
      <w:tr w:rsidR="009319B3" w:rsidRPr="009319B3" w:rsidTr="009319B3">
        <w:trPr>
          <w:gridAfter w:val="1"/>
          <w:wAfter w:w="8" w:type="dxa"/>
          <w:trHeight w:val="170"/>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11401050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410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Доходы от продажи квартир, находящихся в собственности сельских поселений</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100,20</w:t>
            </w:r>
          </w:p>
        </w:tc>
      </w:tr>
      <w:tr w:rsidR="009319B3" w:rsidRPr="009319B3" w:rsidTr="009319B3">
        <w:trPr>
          <w:gridAfter w:val="1"/>
          <w:wAfter w:w="8" w:type="dxa"/>
          <w:trHeight w:val="48"/>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20000000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БЕЗВОЗМЕЗДНЫЕ ПОСТУПЛЕНИЯ</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85 263,11</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62 697,60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65 640,70</w:t>
            </w:r>
          </w:p>
        </w:tc>
      </w:tr>
      <w:tr w:rsidR="009319B3" w:rsidRPr="009319B3" w:rsidTr="009319B3">
        <w:trPr>
          <w:gridAfter w:val="1"/>
          <w:wAfter w:w="8" w:type="dxa"/>
          <w:trHeight w:val="1191"/>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20200000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БЕЗВОЗМЕЗДНЫЕ ПОСТУПЛЕНИЯ ОТ ДРУГИХ БЮДЖЕТОВ БЮДЖЕТНОЙ СИСТЕМЫ РОССИЙСКОЙ ФЕДЕРАЦИИ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85 263,11</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62 697,60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65 640,70</w:t>
            </w:r>
          </w:p>
        </w:tc>
      </w:tr>
      <w:tr w:rsidR="009319B3" w:rsidRPr="009319B3" w:rsidTr="009319B3">
        <w:trPr>
          <w:gridAfter w:val="1"/>
          <w:wAfter w:w="8" w:type="dxa"/>
          <w:trHeight w:val="567"/>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20216001</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62 982,10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61 961,90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64 882,40</w:t>
            </w:r>
          </w:p>
        </w:tc>
      </w:tr>
      <w:tr w:rsidR="009319B3" w:rsidRPr="009319B3" w:rsidTr="009319B3">
        <w:trPr>
          <w:gridAfter w:val="1"/>
          <w:wAfter w:w="8" w:type="dxa"/>
          <w:trHeight w:val="794"/>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20229000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Субсидии бюджетам сельских поселений за счет средств резервного фонда Президента Российской Федерации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1 657,56</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66,20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66,20</w:t>
            </w:r>
          </w:p>
        </w:tc>
      </w:tr>
      <w:tr w:rsidR="009319B3" w:rsidRPr="009319B3" w:rsidTr="009319B3">
        <w:trPr>
          <w:gridAfter w:val="1"/>
          <w:wAfter w:w="8" w:type="dxa"/>
          <w:trHeight w:val="373"/>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20229999</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Прочие субсидии бюджетам сельских поселений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1 657,56</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66,20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66,20</w:t>
            </w:r>
          </w:p>
        </w:tc>
      </w:tr>
      <w:tr w:rsidR="009319B3" w:rsidRPr="009319B3" w:rsidTr="009319B3">
        <w:trPr>
          <w:gridAfter w:val="1"/>
          <w:wAfter w:w="8" w:type="dxa"/>
          <w:trHeight w:val="624"/>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20230000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Субвенции бюджетам бюджетной системы Российской Федерации</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650,50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669,50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692,10</w:t>
            </w:r>
          </w:p>
        </w:tc>
      </w:tr>
      <w:tr w:rsidR="009319B3" w:rsidRPr="009319B3" w:rsidTr="00E373F5">
        <w:trPr>
          <w:gridAfter w:val="1"/>
          <w:wAfter w:w="8" w:type="dxa"/>
          <w:trHeight w:val="624"/>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lastRenderedPageBreak/>
              <w:t>650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20230024</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8,80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w:t>
            </w:r>
          </w:p>
        </w:tc>
      </w:tr>
      <w:tr w:rsidR="009319B3" w:rsidRPr="009319B3" w:rsidTr="009319B3">
        <w:trPr>
          <w:gridAfter w:val="1"/>
          <w:wAfter w:w="8" w:type="dxa"/>
          <w:trHeight w:val="170"/>
        </w:trPr>
        <w:tc>
          <w:tcPr>
            <w:tcW w:w="318" w:type="dxa"/>
            <w:tcBorders>
              <w:top w:val="single" w:sz="4" w:space="0" w:color="auto"/>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20235118</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594,70</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622,50</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645,10</w:t>
            </w:r>
          </w:p>
        </w:tc>
      </w:tr>
      <w:tr w:rsidR="009319B3" w:rsidRPr="009319B3" w:rsidTr="009319B3">
        <w:trPr>
          <w:gridAfter w:val="1"/>
          <w:wAfter w:w="8" w:type="dxa"/>
          <w:trHeight w:val="13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20235930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Субвенции бюджетам сельских поселений на государственную регистрацию актов гражданского состояния</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47,00</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47,00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47,00</w:t>
            </w:r>
          </w:p>
        </w:tc>
      </w:tr>
      <w:tr w:rsidR="009319B3" w:rsidRPr="009319B3" w:rsidTr="009319B3">
        <w:trPr>
          <w:gridAfter w:val="1"/>
          <w:wAfter w:w="8" w:type="dxa"/>
          <w:trHeight w:val="23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20240000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Иные межбюджетные трансферты</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19 972,95</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r>
      <w:tr w:rsidR="009319B3" w:rsidRPr="009319B3" w:rsidTr="009319B3">
        <w:trPr>
          <w:gridAfter w:val="1"/>
          <w:wAfter w:w="8" w:type="dxa"/>
          <w:trHeight w:val="600"/>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20240014</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697,26</w:t>
            </w:r>
          </w:p>
        </w:tc>
        <w:tc>
          <w:tcPr>
            <w:tcW w:w="709" w:type="dxa"/>
            <w:tcBorders>
              <w:top w:val="single" w:sz="4" w:space="0" w:color="auto"/>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w:t>
            </w:r>
          </w:p>
        </w:tc>
        <w:tc>
          <w:tcPr>
            <w:tcW w:w="701" w:type="dxa"/>
            <w:tcBorders>
              <w:top w:val="single" w:sz="4" w:space="0" w:color="auto"/>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 </w:t>
            </w:r>
          </w:p>
        </w:tc>
      </w:tr>
      <w:tr w:rsidR="009319B3" w:rsidRPr="009319B3" w:rsidTr="009319B3">
        <w:trPr>
          <w:gridAfter w:val="1"/>
          <w:wAfter w:w="8" w:type="dxa"/>
          <w:trHeight w:val="792"/>
        </w:trPr>
        <w:tc>
          <w:tcPr>
            <w:tcW w:w="318" w:type="dxa"/>
            <w:tcBorders>
              <w:top w:val="nil"/>
              <w:left w:val="single" w:sz="12" w:space="0" w:color="auto"/>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650</w:t>
            </w:r>
          </w:p>
        </w:tc>
        <w:tc>
          <w:tcPr>
            <w:tcW w:w="425"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20249999</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10</w:t>
            </w:r>
          </w:p>
        </w:tc>
        <w:tc>
          <w:tcPr>
            <w:tcW w:w="284"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0000</w:t>
            </w:r>
          </w:p>
        </w:tc>
        <w:tc>
          <w:tcPr>
            <w:tcW w:w="283"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150</w:t>
            </w:r>
          </w:p>
        </w:tc>
        <w:tc>
          <w:tcPr>
            <w:tcW w:w="1560"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lef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Прочие межбюджетные трансферты, передаваемые бюджетам сельских поселений</w:t>
            </w:r>
          </w:p>
        </w:tc>
        <w:tc>
          <w:tcPr>
            <w:tcW w:w="708"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19 275,69</w:t>
            </w:r>
          </w:p>
        </w:tc>
        <w:tc>
          <w:tcPr>
            <w:tcW w:w="709" w:type="dxa"/>
            <w:tcBorders>
              <w:top w:val="nil"/>
              <w:left w:val="nil"/>
              <w:bottom w:val="single" w:sz="8" w:space="0" w:color="000000"/>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c>
          <w:tcPr>
            <w:tcW w:w="701" w:type="dxa"/>
            <w:tcBorders>
              <w:top w:val="nil"/>
              <w:left w:val="nil"/>
              <w:bottom w:val="single" w:sz="8" w:space="0" w:color="000000"/>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color w:val="000000"/>
                <w:sz w:val="18"/>
                <w:szCs w:val="18"/>
                <w:lang w:eastAsia="ru-RU"/>
              </w:rPr>
            </w:pPr>
            <w:r w:rsidRPr="009319B3">
              <w:rPr>
                <w:rFonts w:ascii="Times New Roman" w:eastAsia="Times New Roman" w:hAnsi="Times New Roman"/>
                <w:color w:val="000000"/>
                <w:sz w:val="18"/>
                <w:szCs w:val="18"/>
                <w:lang w:eastAsia="ru-RU"/>
              </w:rPr>
              <w:t>0,00</w:t>
            </w:r>
          </w:p>
        </w:tc>
      </w:tr>
      <w:tr w:rsidR="009319B3" w:rsidRPr="009319B3" w:rsidTr="009319B3">
        <w:trPr>
          <w:trHeight w:val="300"/>
        </w:trPr>
        <w:tc>
          <w:tcPr>
            <w:tcW w:w="3153" w:type="dxa"/>
            <w:gridSpan w:val="6"/>
            <w:tcBorders>
              <w:top w:val="single" w:sz="8" w:space="0" w:color="000000"/>
              <w:left w:val="single" w:sz="12" w:space="0" w:color="auto"/>
              <w:bottom w:val="single" w:sz="12" w:space="0" w:color="auto"/>
              <w:right w:val="single" w:sz="8" w:space="0" w:color="000000"/>
            </w:tcBorders>
            <w:shd w:val="clear" w:color="000000" w:fill="FFFFFF"/>
            <w:vAlign w:val="center"/>
            <w:hideMark/>
          </w:tcPr>
          <w:p w:rsidR="009319B3" w:rsidRPr="009319B3" w:rsidRDefault="009319B3" w:rsidP="009319B3">
            <w:pPr>
              <w:ind w:left="0" w:firstLine="0"/>
              <w:jc w:val="center"/>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Итого</w:t>
            </w:r>
          </w:p>
        </w:tc>
        <w:tc>
          <w:tcPr>
            <w:tcW w:w="708" w:type="dxa"/>
            <w:tcBorders>
              <w:top w:val="nil"/>
              <w:left w:val="nil"/>
              <w:bottom w:val="single" w:sz="12" w:space="0" w:color="auto"/>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96 620,71</w:t>
            </w:r>
          </w:p>
        </w:tc>
        <w:tc>
          <w:tcPr>
            <w:tcW w:w="709" w:type="dxa"/>
            <w:tcBorders>
              <w:top w:val="nil"/>
              <w:left w:val="nil"/>
              <w:bottom w:val="single" w:sz="12" w:space="0" w:color="auto"/>
              <w:right w:val="single" w:sz="8" w:space="0" w:color="000000"/>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74 577,10</w:t>
            </w:r>
          </w:p>
        </w:tc>
        <w:tc>
          <w:tcPr>
            <w:tcW w:w="709" w:type="dxa"/>
            <w:gridSpan w:val="2"/>
            <w:tcBorders>
              <w:top w:val="nil"/>
              <w:left w:val="nil"/>
              <w:bottom w:val="single" w:sz="12" w:space="0" w:color="auto"/>
              <w:right w:val="single" w:sz="12" w:space="0" w:color="auto"/>
            </w:tcBorders>
            <w:shd w:val="clear" w:color="000000" w:fill="FFFFFF"/>
            <w:vAlign w:val="center"/>
            <w:hideMark/>
          </w:tcPr>
          <w:p w:rsidR="009319B3" w:rsidRPr="009319B3" w:rsidRDefault="009319B3" w:rsidP="009319B3">
            <w:pPr>
              <w:ind w:left="0" w:firstLine="0"/>
              <w:jc w:val="right"/>
              <w:rPr>
                <w:rFonts w:ascii="Times New Roman" w:eastAsia="Times New Roman" w:hAnsi="Times New Roman"/>
                <w:b/>
                <w:bCs/>
                <w:color w:val="000000"/>
                <w:sz w:val="18"/>
                <w:szCs w:val="18"/>
                <w:lang w:eastAsia="ru-RU"/>
              </w:rPr>
            </w:pPr>
            <w:r w:rsidRPr="009319B3">
              <w:rPr>
                <w:rFonts w:ascii="Times New Roman" w:eastAsia="Times New Roman" w:hAnsi="Times New Roman"/>
                <w:b/>
                <w:bCs/>
                <w:color w:val="000000"/>
                <w:sz w:val="18"/>
                <w:szCs w:val="18"/>
                <w:lang w:eastAsia="ru-RU"/>
              </w:rPr>
              <w:t>77 877,00</w:t>
            </w:r>
          </w:p>
        </w:tc>
      </w:tr>
    </w:tbl>
    <w:p w:rsidR="00862749" w:rsidRDefault="00862749" w:rsidP="00116166">
      <w:pPr>
        <w:spacing w:line="276" w:lineRule="auto"/>
        <w:ind w:left="0" w:firstLine="284"/>
        <w:contextualSpacing/>
        <w:rPr>
          <w:rFonts w:ascii="Times New Roman" w:hAnsi="Times New Roman"/>
          <w:u w:val="single"/>
        </w:rPr>
      </w:pPr>
    </w:p>
    <w:p w:rsidR="009319B3" w:rsidRPr="009319B3" w:rsidRDefault="009319B3" w:rsidP="009319B3">
      <w:pPr>
        <w:jc w:val="right"/>
        <w:rPr>
          <w:rFonts w:ascii="Times New Roman" w:hAnsi="Times New Roman"/>
        </w:rPr>
      </w:pPr>
      <w:r w:rsidRPr="009319B3">
        <w:rPr>
          <w:rFonts w:ascii="Times New Roman" w:hAnsi="Times New Roman"/>
          <w:color w:val="000000"/>
        </w:rPr>
        <w:t xml:space="preserve">Приложение </w:t>
      </w:r>
      <w:r w:rsidR="008453C4">
        <w:rPr>
          <w:rFonts w:ascii="Times New Roman" w:hAnsi="Times New Roman"/>
          <w:color w:val="000000"/>
        </w:rPr>
        <w:t>2</w:t>
      </w:r>
    </w:p>
    <w:p w:rsidR="009319B3" w:rsidRPr="009319B3" w:rsidRDefault="009319B3" w:rsidP="009319B3">
      <w:pPr>
        <w:jc w:val="right"/>
        <w:rPr>
          <w:rFonts w:ascii="Times New Roman" w:hAnsi="Times New Roman"/>
        </w:rPr>
      </w:pPr>
      <w:r w:rsidRPr="009319B3">
        <w:rPr>
          <w:rFonts w:ascii="Times New Roman" w:hAnsi="Times New Roman"/>
        </w:rPr>
        <w:t>к решению Совета депутатов</w:t>
      </w:r>
    </w:p>
    <w:p w:rsidR="009319B3" w:rsidRPr="009319B3" w:rsidRDefault="009319B3" w:rsidP="009319B3">
      <w:pPr>
        <w:jc w:val="right"/>
        <w:rPr>
          <w:rFonts w:ascii="Times New Roman" w:hAnsi="Times New Roman"/>
        </w:rPr>
      </w:pPr>
      <w:r w:rsidRPr="009319B3">
        <w:rPr>
          <w:rFonts w:ascii="Times New Roman" w:hAnsi="Times New Roman"/>
        </w:rPr>
        <w:t>сельского поселения Луговской</w:t>
      </w:r>
    </w:p>
    <w:p w:rsidR="009319B3" w:rsidRPr="009319B3" w:rsidRDefault="009319B3" w:rsidP="009319B3">
      <w:pPr>
        <w:jc w:val="right"/>
        <w:rPr>
          <w:rFonts w:ascii="Times New Roman" w:hAnsi="Times New Roman"/>
          <w:b/>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E373F5" w:rsidRDefault="00E373F5" w:rsidP="008453C4">
      <w:pPr>
        <w:ind w:left="0" w:firstLine="0"/>
        <w:jc w:val="center"/>
        <w:rPr>
          <w:rFonts w:ascii="Times New Roman" w:hAnsi="Times New Roman"/>
          <w:b/>
          <w:bCs/>
        </w:rPr>
      </w:pPr>
    </w:p>
    <w:p w:rsidR="008453C4" w:rsidRPr="008453C4" w:rsidRDefault="008453C4" w:rsidP="008453C4">
      <w:pPr>
        <w:ind w:left="0" w:firstLine="0"/>
        <w:jc w:val="center"/>
        <w:rPr>
          <w:rFonts w:ascii="Times New Roman" w:hAnsi="Times New Roman"/>
          <w:b/>
          <w:color w:val="000000"/>
        </w:rPr>
      </w:pPr>
      <w:r w:rsidRPr="008453C4">
        <w:rPr>
          <w:rFonts w:ascii="Times New Roman" w:hAnsi="Times New Roman"/>
          <w:b/>
          <w:bCs/>
        </w:rPr>
        <w:t>Распределение</w:t>
      </w:r>
    </w:p>
    <w:p w:rsidR="008453C4" w:rsidRPr="008453C4" w:rsidRDefault="008453C4" w:rsidP="008453C4">
      <w:pPr>
        <w:ind w:left="0" w:firstLine="0"/>
        <w:jc w:val="center"/>
        <w:rPr>
          <w:rFonts w:ascii="Times New Roman" w:hAnsi="Times New Roman"/>
          <w:b/>
          <w:bCs/>
        </w:rPr>
      </w:pPr>
      <w:r w:rsidRPr="008453C4">
        <w:rPr>
          <w:rFonts w:ascii="Times New Roman" w:hAnsi="Times New Roman"/>
          <w:b/>
          <w:bCs/>
        </w:rPr>
        <w:t>бюджетных ассигнований по разделам, подразделам классификации расходов</w:t>
      </w:r>
      <w:r>
        <w:rPr>
          <w:rFonts w:ascii="Times New Roman" w:hAnsi="Times New Roman"/>
          <w:b/>
          <w:bCs/>
        </w:rPr>
        <w:t xml:space="preserve"> </w:t>
      </w:r>
      <w:r w:rsidRPr="008453C4">
        <w:rPr>
          <w:rFonts w:ascii="Times New Roman" w:hAnsi="Times New Roman"/>
          <w:b/>
          <w:bCs/>
        </w:rPr>
        <w:t>бюджета сельского поселения Луговской на 2023 год</w:t>
      </w:r>
    </w:p>
    <w:tbl>
      <w:tblPr>
        <w:tblW w:w="5352" w:type="dxa"/>
        <w:tblInd w:w="93" w:type="dxa"/>
        <w:tblLook w:val="04A0" w:firstRow="1" w:lastRow="0" w:firstColumn="1" w:lastColumn="0" w:noHBand="0" w:noVBand="1"/>
      </w:tblPr>
      <w:tblGrid>
        <w:gridCol w:w="3574"/>
        <w:gridCol w:w="576"/>
        <w:gridCol w:w="1202"/>
      </w:tblGrid>
      <w:tr w:rsidR="008453C4" w:rsidRPr="008453C4" w:rsidTr="008453C4">
        <w:trPr>
          <w:trHeight w:val="661"/>
        </w:trPr>
        <w:tc>
          <w:tcPr>
            <w:tcW w:w="3574"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color w:val="000000"/>
                <w:sz w:val="18"/>
                <w:szCs w:val="18"/>
                <w:lang w:eastAsia="ru-RU"/>
              </w:rPr>
            </w:pPr>
            <w:r w:rsidRPr="008453C4">
              <w:rPr>
                <w:rFonts w:ascii="Times New Roman" w:eastAsia="Times New Roman" w:hAnsi="Times New Roman"/>
                <w:b/>
                <w:color w:val="000000"/>
                <w:sz w:val="18"/>
                <w:szCs w:val="18"/>
                <w:lang w:eastAsia="ru-RU"/>
              </w:rPr>
              <w:t>Наименование</w:t>
            </w:r>
          </w:p>
        </w:tc>
        <w:tc>
          <w:tcPr>
            <w:tcW w:w="57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color w:val="000000"/>
                <w:sz w:val="18"/>
                <w:szCs w:val="18"/>
                <w:lang w:eastAsia="ru-RU"/>
              </w:rPr>
            </w:pPr>
            <w:r w:rsidRPr="008453C4">
              <w:rPr>
                <w:rFonts w:ascii="Times New Roman" w:eastAsia="Times New Roman" w:hAnsi="Times New Roman"/>
                <w:b/>
                <w:color w:val="000000"/>
                <w:sz w:val="18"/>
                <w:szCs w:val="18"/>
                <w:lang w:eastAsia="ru-RU"/>
              </w:rPr>
              <w:t>РЗ ПР</w:t>
            </w:r>
          </w:p>
        </w:tc>
        <w:tc>
          <w:tcPr>
            <w:tcW w:w="1202"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color w:val="000000"/>
                <w:sz w:val="18"/>
                <w:szCs w:val="18"/>
                <w:lang w:eastAsia="ru-RU"/>
              </w:rPr>
            </w:pPr>
            <w:r w:rsidRPr="008453C4">
              <w:rPr>
                <w:rFonts w:ascii="Times New Roman" w:eastAsia="Times New Roman" w:hAnsi="Times New Roman"/>
                <w:b/>
                <w:color w:val="000000"/>
                <w:sz w:val="18"/>
                <w:szCs w:val="18"/>
                <w:lang w:eastAsia="ru-RU"/>
              </w:rPr>
              <w:t xml:space="preserve">Сумма </w:t>
            </w:r>
            <w:r w:rsidRPr="008453C4">
              <w:rPr>
                <w:rFonts w:ascii="Times New Roman" w:eastAsia="Times New Roman" w:hAnsi="Times New Roman"/>
                <w:b/>
                <w:color w:val="000000"/>
                <w:sz w:val="18"/>
                <w:szCs w:val="18"/>
                <w:lang w:eastAsia="ru-RU"/>
              </w:rPr>
              <w:br/>
              <w:t>на 2023 год (тыс. руб.)</w:t>
            </w:r>
          </w:p>
        </w:tc>
      </w:tr>
      <w:tr w:rsidR="008453C4" w:rsidRPr="008453C4" w:rsidTr="008453C4">
        <w:trPr>
          <w:trHeight w:val="170"/>
        </w:trPr>
        <w:tc>
          <w:tcPr>
            <w:tcW w:w="3574" w:type="dxa"/>
            <w:tcBorders>
              <w:top w:val="nil"/>
              <w:left w:val="single" w:sz="8" w:space="0" w:color="000000"/>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w:t>
            </w:r>
          </w:p>
        </w:tc>
        <w:tc>
          <w:tcPr>
            <w:tcW w:w="576" w:type="dxa"/>
            <w:tcBorders>
              <w:top w:val="nil"/>
              <w:left w:val="single" w:sz="8" w:space="0" w:color="000000"/>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w:t>
            </w:r>
          </w:p>
        </w:tc>
        <w:tc>
          <w:tcPr>
            <w:tcW w:w="1202" w:type="dxa"/>
            <w:tcBorders>
              <w:top w:val="nil"/>
              <w:left w:val="single" w:sz="8" w:space="0" w:color="000000"/>
              <w:bottom w:val="single" w:sz="8" w:space="0" w:color="000000"/>
              <w:right w:val="single" w:sz="8"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w:t>
            </w:r>
          </w:p>
        </w:tc>
      </w:tr>
      <w:tr w:rsidR="008453C4" w:rsidRPr="008453C4" w:rsidTr="008453C4">
        <w:trPr>
          <w:trHeight w:val="227"/>
        </w:trPr>
        <w:tc>
          <w:tcPr>
            <w:tcW w:w="3574" w:type="dxa"/>
            <w:tcBorders>
              <w:top w:val="single" w:sz="4" w:space="0" w:color="000000"/>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ОБЩЕГОСУДАРСТВЕННЫЕ ВОПРОСЫ</w:t>
            </w:r>
          </w:p>
        </w:tc>
        <w:tc>
          <w:tcPr>
            <w:tcW w:w="576" w:type="dxa"/>
            <w:tcBorders>
              <w:top w:val="single" w:sz="4" w:space="0" w:color="000000"/>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0100</w:t>
            </w:r>
          </w:p>
        </w:tc>
        <w:tc>
          <w:tcPr>
            <w:tcW w:w="1202" w:type="dxa"/>
            <w:tcBorders>
              <w:top w:val="single" w:sz="4" w:space="0" w:color="000000"/>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27 375,57</w:t>
            </w:r>
          </w:p>
        </w:tc>
      </w:tr>
      <w:tr w:rsidR="008453C4" w:rsidRPr="008453C4" w:rsidTr="008453C4">
        <w:trPr>
          <w:trHeight w:val="510"/>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r>
      <w:tr w:rsidR="008453C4" w:rsidRPr="008453C4" w:rsidTr="008453C4">
        <w:trPr>
          <w:trHeight w:val="794"/>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20 898,17</w:t>
            </w:r>
          </w:p>
        </w:tc>
      </w:tr>
      <w:tr w:rsidR="008453C4" w:rsidRPr="008453C4" w:rsidTr="008453C4">
        <w:trPr>
          <w:trHeight w:val="510"/>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Резервные фонды</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общегосударственные вопросы</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4 187,63</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ОБОРОНА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8453C4">
        <w:trPr>
          <w:trHeight w:val="283"/>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Мобилизационная и вневойсковая подготовка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8453C4">
        <w:trPr>
          <w:trHeight w:val="499"/>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901,47</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Органы юстиции</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8453C4">
        <w:trPr>
          <w:trHeight w:val="510"/>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801,47</w:t>
            </w:r>
          </w:p>
        </w:tc>
      </w:tr>
      <w:tr w:rsidR="008453C4" w:rsidRPr="008453C4" w:rsidTr="008453C4">
        <w:trPr>
          <w:trHeight w:val="499"/>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национальной безопасности и правоохранительной деятельности</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53,00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ЭКОНОМИКА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19 548,48</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Сельское хозяйство и рыболовство</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310,01</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Дорожное хозяйство (дорожные фонды)</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16 721,19</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Связь и информатика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r>
      <w:tr w:rsidR="008453C4" w:rsidRPr="008453C4" w:rsidTr="008453C4">
        <w:trPr>
          <w:trHeight w:val="283"/>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национальной экономики</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r>
      <w:tr w:rsidR="008453C4" w:rsidRPr="008453C4" w:rsidTr="008453C4">
        <w:trPr>
          <w:trHeight w:val="283"/>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ЖИЛИЩНО-КОММУНАЛЬНОЕ ХОЗЯЙСТВО</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20 086,76</w:t>
            </w:r>
          </w:p>
        </w:tc>
      </w:tr>
      <w:tr w:rsidR="008453C4" w:rsidRPr="008453C4" w:rsidTr="008453C4">
        <w:trPr>
          <w:trHeight w:val="227"/>
        </w:trPr>
        <w:tc>
          <w:tcPr>
            <w:tcW w:w="357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Жилищное хозяйство</w:t>
            </w:r>
          </w:p>
        </w:tc>
        <w:tc>
          <w:tcPr>
            <w:tcW w:w="576"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1202" w:type="dxa"/>
            <w:tcBorders>
              <w:top w:val="single" w:sz="4" w:space="0" w:color="auto"/>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2 458,51</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Благоустройство</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17 628,25</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ОХРАНА ОКРУЖАЮЩЕЙ СРЕДЫ</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r>
      <w:tr w:rsidR="008453C4" w:rsidRPr="008453C4" w:rsidTr="008453C4">
        <w:trPr>
          <w:trHeight w:val="283"/>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охраны окружающей среды</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0605</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ОБРАЗОВАНИЕ</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204,00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Молодежная политика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204,00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КУЛЬТУРА, КИНЕМАТОГРАФИЯ</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31 994,77</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Культура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31 994,77</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СОЦИАЛЬНАЯ ПОЛИТИКА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Пенсионное обеспечение</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ФИЗИЧЕСКАЯ КУЛЬТУРА И СПОРТ</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r>
      <w:tr w:rsidR="008453C4" w:rsidRPr="008453C4" w:rsidTr="008453C4">
        <w:trPr>
          <w:trHeight w:val="227"/>
        </w:trPr>
        <w:tc>
          <w:tcPr>
            <w:tcW w:w="357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Физическая культура</w:t>
            </w:r>
          </w:p>
        </w:tc>
        <w:tc>
          <w:tcPr>
            <w:tcW w:w="576"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1202" w:type="dxa"/>
            <w:tcBorders>
              <w:top w:val="nil"/>
              <w:left w:val="single" w:sz="8" w:space="0" w:color="000000"/>
              <w:bottom w:val="single" w:sz="4"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r>
      <w:tr w:rsidR="008453C4" w:rsidRPr="008453C4" w:rsidTr="008453C4">
        <w:trPr>
          <w:trHeight w:val="227"/>
        </w:trPr>
        <w:tc>
          <w:tcPr>
            <w:tcW w:w="4150"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Итого</w:t>
            </w:r>
          </w:p>
        </w:tc>
        <w:tc>
          <w:tcPr>
            <w:tcW w:w="1202" w:type="dxa"/>
            <w:tcBorders>
              <w:top w:val="single" w:sz="8" w:space="0" w:color="000000"/>
              <w:left w:val="nil"/>
              <w:bottom w:val="single" w:sz="8" w:space="0" w:color="000000"/>
              <w:right w:val="single" w:sz="8" w:space="0" w:color="000000"/>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105 614,57</w:t>
            </w:r>
          </w:p>
        </w:tc>
      </w:tr>
    </w:tbl>
    <w:p w:rsidR="008453C4" w:rsidRDefault="008453C4" w:rsidP="008453C4">
      <w:pPr>
        <w:spacing w:line="276" w:lineRule="auto"/>
        <w:ind w:left="0" w:firstLine="284"/>
        <w:contextualSpacing/>
        <w:rPr>
          <w:rFonts w:ascii="Times New Roman" w:hAnsi="Times New Roman"/>
          <w:u w:val="single"/>
        </w:rPr>
      </w:pPr>
    </w:p>
    <w:p w:rsidR="008453C4" w:rsidRPr="009319B3" w:rsidRDefault="008453C4" w:rsidP="008453C4">
      <w:pPr>
        <w:jc w:val="right"/>
        <w:rPr>
          <w:rFonts w:ascii="Times New Roman" w:hAnsi="Times New Roman"/>
        </w:rPr>
      </w:pPr>
      <w:r w:rsidRPr="009319B3">
        <w:rPr>
          <w:rFonts w:ascii="Times New Roman" w:hAnsi="Times New Roman"/>
          <w:color w:val="000000"/>
        </w:rPr>
        <w:t xml:space="preserve">Приложение </w:t>
      </w:r>
      <w:r>
        <w:rPr>
          <w:rFonts w:ascii="Times New Roman" w:hAnsi="Times New Roman"/>
          <w:color w:val="000000"/>
        </w:rPr>
        <w:t>3</w:t>
      </w:r>
    </w:p>
    <w:p w:rsidR="008453C4" w:rsidRPr="009319B3" w:rsidRDefault="008453C4" w:rsidP="008453C4">
      <w:pPr>
        <w:jc w:val="right"/>
        <w:rPr>
          <w:rFonts w:ascii="Times New Roman" w:hAnsi="Times New Roman"/>
        </w:rPr>
      </w:pPr>
      <w:r w:rsidRPr="009319B3">
        <w:rPr>
          <w:rFonts w:ascii="Times New Roman" w:hAnsi="Times New Roman"/>
        </w:rPr>
        <w:t>к решению Совета депутатов</w:t>
      </w:r>
    </w:p>
    <w:p w:rsidR="008453C4" w:rsidRPr="009319B3" w:rsidRDefault="008453C4" w:rsidP="008453C4">
      <w:pPr>
        <w:jc w:val="right"/>
        <w:rPr>
          <w:rFonts w:ascii="Times New Roman" w:hAnsi="Times New Roman"/>
        </w:rPr>
      </w:pPr>
      <w:r w:rsidRPr="009319B3">
        <w:rPr>
          <w:rFonts w:ascii="Times New Roman" w:hAnsi="Times New Roman"/>
        </w:rPr>
        <w:t>сельского поселения Луговской</w:t>
      </w:r>
    </w:p>
    <w:p w:rsidR="008453C4" w:rsidRPr="009319B3" w:rsidRDefault="008453C4" w:rsidP="008453C4">
      <w:pPr>
        <w:jc w:val="right"/>
        <w:rPr>
          <w:rFonts w:ascii="Times New Roman" w:hAnsi="Times New Roman"/>
          <w:b/>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862749" w:rsidRPr="00E373F5" w:rsidRDefault="00862749" w:rsidP="00116166">
      <w:pPr>
        <w:spacing w:line="276" w:lineRule="auto"/>
        <w:ind w:left="0" w:firstLine="284"/>
        <w:contextualSpacing/>
        <w:rPr>
          <w:rFonts w:ascii="Times New Roman" w:hAnsi="Times New Roman"/>
          <w:sz w:val="18"/>
          <w:u w:val="single"/>
        </w:rPr>
      </w:pPr>
    </w:p>
    <w:p w:rsidR="008453C4" w:rsidRPr="008453C4" w:rsidRDefault="008453C4" w:rsidP="008453C4">
      <w:pPr>
        <w:ind w:left="0" w:firstLine="0"/>
        <w:jc w:val="center"/>
        <w:rPr>
          <w:rFonts w:ascii="Times New Roman" w:hAnsi="Times New Roman"/>
          <w:b/>
          <w:bCs/>
        </w:rPr>
      </w:pPr>
      <w:r w:rsidRPr="008453C4">
        <w:rPr>
          <w:rFonts w:ascii="Times New Roman" w:hAnsi="Times New Roman"/>
          <w:b/>
          <w:bCs/>
        </w:rPr>
        <w:t xml:space="preserve">Ведомственная структура расходов бюджета сельского поселения Луговской </w:t>
      </w:r>
    </w:p>
    <w:p w:rsidR="008453C4" w:rsidRPr="008453C4" w:rsidRDefault="008453C4" w:rsidP="008453C4">
      <w:pPr>
        <w:ind w:left="0" w:firstLine="0"/>
        <w:jc w:val="center"/>
        <w:rPr>
          <w:rFonts w:ascii="Times New Roman" w:hAnsi="Times New Roman"/>
          <w:b/>
          <w:bCs/>
        </w:rPr>
      </w:pPr>
      <w:r w:rsidRPr="008453C4">
        <w:rPr>
          <w:rFonts w:ascii="Times New Roman" w:hAnsi="Times New Roman"/>
          <w:b/>
          <w:bCs/>
        </w:rPr>
        <w:t>на 2023 год</w:t>
      </w:r>
    </w:p>
    <w:tbl>
      <w:tblPr>
        <w:tblW w:w="5284" w:type="dxa"/>
        <w:tblInd w:w="93" w:type="dxa"/>
        <w:tblLayout w:type="fixed"/>
        <w:tblLook w:val="04A0" w:firstRow="1" w:lastRow="0" w:firstColumn="1" w:lastColumn="0" w:noHBand="0" w:noVBand="1"/>
      </w:tblPr>
      <w:tblGrid>
        <w:gridCol w:w="2024"/>
        <w:gridCol w:w="283"/>
        <w:gridCol w:w="284"/>
        <w:gridCol w:w="425"/>
        <w:gridCol w:w="283"/>
        <w:gridCol w:w="851"/>
        <w:gridCol w:w="1134"/>
      </w:tblGrid>
      <w:tr w:rsidR="008453C4" w:rsidRPr="008453C4" w:rsidTr="009927AE">
        <w:trPr>
          <w:trHeight w:val="1512"/>
        </w:trPr>
        <w:tc>
          <w:tcPr>
            <w:tcW w:w="2024" w:type="dxa"/>
            <w:tcBorders>
              <w:top w:val="single" w:sz="8" w:space="0" w:color="auto"/>
              <w:left w:val="single" w:sz="8" w:space="0" w:color="auto"/>
              <w:bottom w:val="single" w:sz="8" w:space="0" w:color="auto"/>
              <w:right w:val="nil"/>
            </w:tcBorders>
            <w:shd w:val="clear" w:color="auto" w:fill="auto"/>
            <w:noWrap/>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lastRenderedPageBreak/>
              <w:t>Наименование</w:t>
            </w:r>
          </w:p>
        </w:tc>
        <w:tc>
          <w:tcPr>
            <w:tcW w:w="283" w:type="dxa"/>
            <w:tcBorders>
              <w:top w:val="single" w:sz="8" w:space="0" w:color="auto"/>
              <w:left w:val="single" w:sz="8" w:space="0" w:color="000000"/>
              <w:bottom w:val="single" w:sz="8" w:space="0" w:color="auto"/>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Вед</w:t>
            </w:r>
          </w:p>
        </w:tc>
        <w:tc>
          <w:tcPr>
            <w:tcW w:w="284" w:type="dxa"/>
            <w:tcBorders>
              <w:top w:val="single" w:sz="8" w:space="0" w:color="auto"/>
              <w:left w:val="nil"/>
              <w:bottom w:val="single" w:sz="8" w:space="0" w:color="auto"/>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РЗ ПР</w:t>
            </w:r>
          </w:p>
        </w:tc>
        <w:tc>
          <w:tcPr>
            <w:tcW w:w="425" w:type="dxa"/>
            <w:tcBorders>
              <w:top w:val="single" w:sz="8" w:space="0" w:color="auto"/>
              <w:left w:val="nil"/>
              <w:bottom w:val="single" w:sz="8" w:space="0" w:color="auto"/>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ЦСР</w:t>
            </w:r>
          </w:p>
        </w:tc>
        <w:tc>
          <w:tcPr>
            <w:tcW w:w="283" w:type="dxa"/>
            <w:tcBorders>
              <w:top w:val="single" w:sz="8" w:space="0" w:color="auto"/>
              <w:left w:val="nil"/>
              <w:bottom w:val="single" w:sz="8" w:space="0" w:color="auto"/>
              <w:right w:val="single" w:sz="4" w:space="0" w:color="000000"/>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КВР</w:t>
            </w:r>
          </w:p>
        </w:tc>
        <w:tc>
          <w:tcPr>
            <w:tcW w:w="851" w:type="dxa"/>
            <w:tcBorders>
              <w:top w:val="single" w:sz="8" w:space="0" w:color="auto"/>
              <w:left w:val="single" w:sz="8" w:space="0" w:color="000000"/>
              <w:bottom w:val="single" w:sz="8" w:space="0" w:color="auto"/>
              <w:right w:val="single" w:sz="8" w:space="0" w:color="000000"/>
            </w:tcBorders>
            <w:shd w:val="clear" w:color="000000" w:fill="FFFFFF"/>
            <w:vAlign w:val="center"/>
            <w:hideMark/>
          </w:tcPr>
          <w:p w:rsidR="008453C4" w:rsidRPr="008453C4" w:rsidRDefault="008453C4" w:rsidP="008453C4">
            <w:pPr>
              <w:ind w:left="-140" w:right="-108"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 xml:space="preserve">Сумма </w:t>
            </w:r>
            <w:r w:rsidRPr="008453C4">
              <w:rPr>
                <w:rFonts w:ascii="Times New Roman" w:eastAsia="Times New Roman" w:hAnsi="Times New Roman"/>
                <w:b/>
                <w:bCs/>
                <w:color w:val="000000"/>
                <w:sz w:val="18"/>
                <w:szCs w:val="18"/>
                <w:lang w:eastAsia="ru-RU"/>
              </w:rPr>
              <w:br/>
              <w:t xml:space="preserve">на 2023 год </w:t>
            </w:r>
            <w:r w:rsidRPr="008453C4">
              <w:rPr>
                <w:rFonts w:ascii="Times New Roman" w:eastAsia="Times New Roman" w:hAnsi="Times New Roman"/>
                <w:b/>
                <w:bCs/>
                <w:color w:val="000000"/>
                <w:sz w:val="18"/>
                <w:szCs w:val="18"/>
                <w:lang w:eastAsia="ru-RU"/>
              </w:rPr>
              <w:br/>
              <w:t>(тыс. руб.)</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8453C4" w:rsidRPr="008453C4" w:rsidRDefault="008453C4" w:rsidP="008453C4">
            <w:pPr>
              <w:ind w:left="0" w:firstLine="0"/>
              <w:jc w:val="center"/>
              <w:rPr>
                <w:rFonts w:ascii="Times New Roman" w:eastAsia="Times New Roman" w:hAnsi="Times New Roman"/>
                <w:b/>
                <w:bCs/>
                <w:color w:val="000000"/>
                <w:sz w:val="18"/>
                <w:szCs w:val="18"/>
                <w:lang w:eastAsia="ru-RU"/>
              </w:rPr>
            </w:pPr>
            <w:r w:rsidRPr="008453C4">
              <w:rPr>
                <w:rFonts w:ascii="Times New Roman" w:eastAsia="Times New Roman" w:hAnsi="Times New Roman"/>
                <w:b/>
                <w:bCs/>
                <w:color w:val="000000"/>
                <w:sz w:val="18"/>
                <w:szCs w:val="18"/>
                <w:lang w:eastAsia="ru-RU"/>
              </w:rPr>
              <w:t xml:space="preserve">В том числе за счет субвенций федерального и регионального бюджета          </w:t>
            </w:r>
            <w:proofErr w:type="gramStart"/>
            <w:r w:rsidRPr="008453C4">
              <w:rPr>
                <w:rFonts w:ascii="Times New Roman" w:eastAsia="Times New Roman" w:hAnsi="Times New Roman"/>
                <w:b/>
                <w:bCs/>
                <w:color w:val="000000"/>
                <w:sz w:val="18"/>
                <w:szCs w:val="18"/>
                <w:lang w:eastAsia="ru-RU"/>
              </w:rPr>
              <w:t xml:space="preserve">   (</w:t>
            </w:r>
            <w:proofErr w:type="gramEnd"/>
            <w:r w:rsidRPr="008453C4">
              <w:rPr>
                <w:rFonts w:ascii="Times New Roman" w:eastAsia="Times New Roman" w:hAnsi="Times New Roman"/>
                <w:b/>
                <w:bCs/>
                <w:color w:val="000000"/>
                <w:sz w:val="18"/>
                <w:szCs w:val="18"/>
                <w:lang w:eastAsia="ru-RU"/>
              </w:rPr>
              <w:t>тыс. руб.)</w:t>
            </w:r>
          </w:p>
        </w:tc>
      </w:tr>
      <w:tr w:rsidR="008453C4" w:rsidRPr="008453C4" w:rsidTr="009927AE">
        <w:trPr>
          <w:trHeight w:val="227"/>
        </w:trPr>
        <w:tc>
          <w:tcPr>
            <w:tcW w:w="2024" w:type="dxa"/>
            <w:tcBorders>
              <w:top w:val="nil"/>
              <w:left w:val="single" w:sz="8" w:space="0" w:color="000000"/>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w:t>
            </w:r>
          </w:p>
        </w:tc>
        <w:tc>
          <w:tcPr>
            <w:tcW w:w="283" w:type="dxa"/>
            <w:tcBorders>
              <w:top w:val="nil"/>
              <w:left w:val="single" w:sz="8" w:space="0" w:color="000000"/>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w:t>
            </w:r>
          </w:p>
        </w:tc>
        <w:tc>
          <w:tcPr>
            <w:tcW w:w="284" w:type="dxa"/>
            <w:tcBorders>
              <w:top w:val="nil"/>
              <w:left w:val="nil"/>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w:t>
            </w:r>
          </w:p>
        </w:tc>
        <w:tc>
          <w:tcPr>
            <w:tcW w:w="425" w:type="dxa"/>
            <w:tcBorders>
              <w:top w:val="nil"/>
              <w:left w:val="nil"/>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w:t>
            </w:r>
          </w:p>
        </w:tc>
        <w:tc>
          <w:tcPr>
            <w:tcW w:w="283" w:type="dxa"/>
            <w:tcBorders>
              <w:top w:val="nil"/>
              <w:left w:val="nil"/>
              <w:bottom w:val="single" w:sz="8"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w:t>
            </w:r>
          </w:p>
        </w:tc>
        <w:tc>
          <w:tcPr>
            <w:tcW w:w="851" w:type="dxa"/>
            <w:tcBorders>
              <w:top w:val="nil"/>
              <w:left w:val="single" w:sz="8" w:space="0" w:color="000000"/>
              <w:bottom w:val="single" w:sz="8" w:space="0" w:color="000000"/>
              <w:right w:val="single" w:sz="8"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w:t>
            </w:r>
          </w:p>
        </w:tc>
        <w:tc>
          <w:tcPr>
            <w:tcW w:w="1134" w:type="dxa"/>
            <w:tcBorders>
              <w:top w:val="nil"/>
              <w:left w:val="nil"/>
              <w:bottom w:val="nil"/>
              <w:right w:val="single" w:sz="8"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w:t>
            </w:r>
          </w:p>
        </w:tc>
      </w:tr>
      <w:tr w:rsidR="008453C4" w:rsidRPr="008453C4" w:rsidTr="009927AE">
        <w:trPr>
          <w:trHeight w:val="279"/>
        </w:trPr>
        <w:tc>
          <w:tcPr>
            <w:tcW w:w="2024" w:type="dxa"/>
            <w:tcBorders>
              <w:top w:val="single" w:sz="4" w:space="0" w:color="000000"/>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АСП</w:t>
            </w:r>
          </w:p>
        </w:tc>
        <w:tc>
          <w:tcPr>
            <w:tcW w:w="283" w:type="dxa"/>
            <w:tcBorders>
              <w:top w:val="single" w:sz="4" w:space="0" w:color="000000"/>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w:t>
            </w:r>
          </w:p>
        </w:tc>
        <w:tc>
          <w:tcPr>
            <w:tcW w:w="425" w:type="dxa"/>
            <w:tcBorders>
              <w:top w:val="single" w:sz="8"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000000"/>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105 470,57</w:t>
            </w:r>
          </w:p>
        </w:tc>
        <w:tc>
          <w:tcPr>
            <w:tcW w:w="1134" w:type="dxa"/>
            <w:tcBorders>
              <w:top w:val="single" w:sz="8" w:space="0" w:color="auto"/>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641,70</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ОБЩЕГОСУДАРСТВЕННЫЕ ВОПРОСЫ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27 375,57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1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Основное мероприятие «Обеспечение и выполнение полномочий и функций администрации сельского </w:t>
            </w:r>
            <w:proofErr w:type="gramStart"/>
            <w:r w:rsidRPr="008453C4">
              <w:rPr>
                <w:rFonts w:ascii="Times New Roman" w:eastAsia="Times New Roman" w:hAnsi="Times New Roman"/>
                <w:color w:val="000000"/>
                <w:sz w:val="18"/>
                <w:szCs w:val="18"/>
                <w:lang w:eastAsia="ru-RU"/>
              </w:rPr>
              <w:t xml:space="preserve">поселения»  </w:t>
            </w:r>
            <w:proofErr w:type="gramEnd"/>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денежное содержание главы муниципального образования</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3300202030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83"/>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3300202030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3300202030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2 163,19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454"/>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453C4">
              <w:rPr>
                <w:rFonts w:ascii="Times New Roman" w:eastAsia="Times New Roman" w:hAnsi="Times New Roman"/>
                <w:color w:val="000000"/>
                <w:sz w:val="18"/>
                <w:szCs w:val="18"/>
                <w:lang w:eastAsia="ru-RU"/>
              </w:rPr>
              <w:t>Федерации, местных администраций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20 898,17</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20 898,17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Основное мероприятие «Обеспечение и выполнение полномочий и функций администрации сельского </w:t>
            </w:r>
            <w:proofErr w:type="gramStart"/>
            <w:r w:rsidRPr="008453C4">
              <w:rPr>
                <w:rFonts w:ascii="Times New Roman" w:eastAsia="Times New Roman" w:hAnsi="Times New Roman"/>
                <w:color w:val="000000"/>
                <w:sz w:val="18"/>
                <w:szCs w:val="18"/>
                <w:lang w:eastAsia="ru-RU"/>
              </w:rPr>
              <w:t xml:space="preserve">поселения»  </w:t>
            </w:r>
            <w:proofErr w:type="gramEnd"/>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20 898,17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деятельности функций органов местного самоуправления (денежное содержание ОМС)</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3300202040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12 393,34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3300202040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12 393,34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3300202040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12 393,34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67"/>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функций органов местного самоуправления (</w:t>
            </w:r>
            <w:proofErr w:type="gramStart"/>
            <w:r w:rsidRPr="008453C4">
              <w:rPr>
                <w:rFonts w:ascii="Times New Roman" w:eastAsia="Times New Roman" w:hAnsi="Times New Roman"/>
                <w:color w:val="000000"/>
                <w:sz w:val="18"/>
                <w:szCs w:val="18"/>
                <w:lang w:eastAsia="ru-RU"/>
              </w:rPr>
              <w:t>должности</w:t>
            </w:r>
            <w:proofErr w:type="gramEnd"/>
            <w:r w:rsidRPr="008453C4">
              <w:rPr>
                <w:rFonts w:ascii="Times New Roman" w:eastAsia="Times New Roman" w:hAnsi="Times New Roman"/>
                <w:color w:val="000000"/>
                <w:sz w:val="18"/>
                <w:szCs w:val="18"/>
                <w:lang w:eastAsia="ru-RU"/>
              </w:rPr>
              <w:t xml:space="preserve"> не отнесенные к ДМС)</w:t>
            </w:r>
          </w:p>
          <w:p w:rsidR="009927AE" w:rsidRPr="008453C4" w:rsidRDefault="009927AE"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3300202050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8 026,38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3300202050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8 026,38</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3300202050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8 026,38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Прочие мероприятия ОМС</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478,45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110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w:t>
            </w:r>
            <w:r w:rsidRPr="008453C4">
              <w:rPr>
                <w:rFonts w:ascii="Times New Roman" w:eastAsia="Times New Roman" w:hAnsi="Times New Roman"/>
                <w:color w:val="000000"/>
                <w:sz w:val="18"/>
                <w:szCs w:val="18"/>
                <w:lang w:eastAsia="ru-RU"/>
              </w:rPr>
              <w:lastRenderedPageBreak/>
              <w:t>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3300202400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478,45</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3300202400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478,45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0106</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26,58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Резервные фонды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Резервные фонды местных администраций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7000020610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бюджетные ассигнования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7000020610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Резервные средства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7000020610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870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общегосударственные вопросы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4 187,63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2 541,09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Основное мероприятие «Совершенствование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сельском </w:t>
            </w:r>
            <w:proofErr w:type="gramStart"/>
            <w:r w:rsidRPr="008453C4">
              <w:rPr>
                <w:rFonts w:ascii="Times New Roman" w:eastAsia="Times New Roman" w:hAnsi="Times New Roman"/>
                <w:color w:val="000000"/>
                <w:sz w:val="18"/>
                <w:szCs w:val="18"/>
                <w:lang w:eastAsia="ru-RU"/>
              </w:rPr>
              <w:t xml:space="preserve">поселении»  </w:t>
            </w:r>
            <w:proofErr w:type="gramEnd"/>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3300102400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3300102400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3300102400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1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«Обеспечение надлежащих организационно-технических условий, необходимых для исполнения профессиональной служебной деятельности в сельском поселении»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2 441,09</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3"/>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3300302400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2 441,09</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2 441,09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3300302400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2 441,09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w:t>
            </w:r>
            <w:r w:rsidRPr="008453C4">
              <w:rPr>
                <w:rFonts w:ascii="Times New Roman" w:eastAsia="Times New Roman" w:hAnsi="Times New Roman"/>
                <w:color w:val="000000"/>
                <w:sz w:val="18"/>
                <w:szCs w:val="18"/>
                <w:lang w:eastAsia="ru-RU"/>
              </w:rPr>
              <w:lastRenderedPageBreak/>
              <w:t>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1 646,55</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1 646,55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1 521,55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1 521,55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бюджетные ассигнования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125,00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Уплата налогов, сборов и иных платежей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0113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850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125,00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ОБОРОНА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Мобилизационная и вневойсковая подготовка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7000051180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single" w:sz="4" w:space="0" w:color="auto"/>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7000051180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7000051180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594,70</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901,47</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901,47</w:t>
            </w:r>
          </w:p>
        </w:tc>
      </w:tr>
      <w:tr w:rsidR="008453C4" w:rsidRPr="008453C4" w:rsidTr="00E373F5">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Органы юстиции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single" w:sz="4" w:space="0" w:color="auto"/>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single" w:sz="4" w:space="0" w:color="auto"/>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w:t>
            </w:r>
            <w:r w:rsidRPr="008453C4">
              <w:rPr>
                <w:rFonts w:ascii="Times New Roman" w:eastAsia="Times New Roman" w:hAnsi="Times New Roman"/>
                <w:color w:val="000000"/>
                <w:sz w:val="18"/>
                <w:szCs w:val="18"/>
                <w:lang w:eastAsia="ru-RU"/>
              </w:rPr>
              <w:br/>
              <w:t xml:space="preserve"> «Осуществление полномочий по государственной регистрации актов гражданского состояния»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3300400000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3300459300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single" w:sz="4" w:space="0" w:color="auto"/>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3300459300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0304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3300459300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c>
          <w:tcPr>
            <w:tcW w:w="1134" w:type="dxa"/>
            <w:tcBorders>
              <w:top w:val="nil"/>
              <w:left w:val="single" w:sz="8" w:space="0" w:color="auto"/>
              <w:bottom w:val="single" w:sz="4" w:space="0" w:color="000000"/>
              <w:right w:val="single" w:sz="8" w:space="0" w:color="auto"/>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47,00</w:t>
            </w:r>
          </w:p>
        </w:tc>
      </w:tr>
      <w:tr w:rsidR="008453C4" w:rsidRPr="008453C4" w:rsidTr="009927AE">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801,47</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сельском поселении Луговской на 2022 – 2024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507,47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110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w:t>
            </w:r>
            <w:r w:rsidRPr="008453C4">
              <w:rPr>
                <w:rFonts w:ascii="Times New Roman" w:eastAsia="Times New Roman" w:hAnsi="Times New Roman"/>
                <w:color w:val="000000"/>
                <w:sz w:val="18"/>
                <w:szCs w:val="18"/>
                <w:lang w:eastAsia="ru-RU"/>
              </w:rPr>
              <w:lastRenderedPageBreak/>
              <w:t>сельском поселении Луговской на 2022 – 2024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451,87</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Мероприятия по пожарной безопасности (</w:t>
            </w:r>
            <w:proofErr w:type="spellStart"/>
            <w:r w:rsidRPr="008453C4">
              <w:rPr>
                <w:rFonts w:ascii="Times New Roman" w:eastAsia="Times New Roman" w:hAnsi="Times New Roman"/>
                <w:color w:val="000000"/>
                <w:sz w:val="18"/>
                <w:szCs w:val="18"/>
                <w:lang w:eastAsia="ru-RU"/>
              </w:rPr>
              <w:t>сп</w:t>
            </w:r>
            <w:proofErr w:type="spellEnd"/>
            <w:r w:rsidRPr="008453C4">
              <w:rPr>
                <w:rFonts w:ascii="Times New Roman" w:eastAsia="Times New Roman" w:hAnsi="Times New Roman"/>
                <w:color w:val="000000"/>
                <w:sz w:val="18"/>
                <w:szCs w:val="18"/>
                <w:lang w:eastAsia="ru-RU"/>
              </w:rPr>
              <w:t>)</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87,54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87,54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68"/>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87,54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87,54</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Мероприятия по защите населения и территории от чрезвычайных ситуаций (</w:t>
            </w:r>
            <w:proofErr w:type="spellStart"/>
            <w:r w:rsidRPr="008453C4">
              <w:rPr>
                <w:rFonts w:ascii="Times New Roman" w:eastAsia="Times New Roman" w:hAnsi="Times New Roman"/>
                <w:color w:val="000000"/>
                <w:sz w:val="18"/>
                <w:szCs w:val="18"/>
                <w:lang w:eastAsia="ru-RU"/>
              </w:rPr>
              <w:t>сп</w:t>
            </w:r>
            <w:proofErr w:type="spellEnd"/>
            <w:r w:rsidRPr="008453C4">
              <w:rPr>
                <w:rFonts w:ascii="Times New Roman" w:eastAsia="Times New Roman" w:hAnsi="Times New Roman"/>
                <w:color w:val="000000"/>
                <w:sz w:val="18"/>
                <w:szCs w:val="18"/>
                <w:lang w:eastAsia="ru-RU"/>
              </w:rPr>
              <w:t>)</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354,33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354,33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1400299990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354,33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354,33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Мероприятия по профилактике терроризма и экстремизма (</w:t>
            </w:r>
            <w:proofErr w:type="spellStart"/>
            <w:r w:rsidRPr="008453C4">
              <w:rPr>
                <w:rFonts w:ascii="Times New Roman" w:eastAsia="Times New Roman" w:hAnsi="Times New Roman"/>
                <w:color w:val="000000"/>
                <w:sz w:val="18"/>
                <w:szCs w:val="18"/>
                <w:lang w:eastAsia="ru-RU"/>
              </w:rPr>
              <w:t>сп</w:t>
            </w:r>
            <w:proofErr w:type="spellEnd"/>
            <w:r w:rsidRPr="008453C4">
              <w:rPr>
                <w:rFonts w:ascii="Times New Roman" w:eastAsia="Times New Roman" w:hAnsi="Times New Roman"/>
                <w:color w:val="000000"/>
                <w:sz w:val="18"/>
                <w:szCs w:val="18"/>
                <w:lang w:eastAsia="ru-RU"/>
              </w:rPr>
              <w:t>)</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1400300000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1400399990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1400399990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E373F5" w:rsidRPr="008453C4" w:rsidRDefault="00E373F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1400399990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90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«Укрепление пожарной безопасности в Ханты-Мансийском районе» в рамках МП «Безопасность жизнедеятельности в Ханты-Мансийском районе на 2022 – 2024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1420000000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55,60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«Защита сельских населенных пунктов, расположенных в лесных массивах, от лесных пожаров»</w:t>
            </w:r>
          </w:p>
          <w:p w:rsidR="009927AE" w:rsidRPr="008453C4" w:rsidRDefault="009927AE"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1420100000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55,60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835"/>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Субсидии в целях </w:t>
            </w:r>
            <w:proofErr w:type="spellStart"/>
            <w:r w:rsidRPr="008453C4">
              <w:rPr>
                <w:rFonts w:ascii="Times New Roman" w:eastAsia="Times New Roman" w:hAnsi="Times New Roman"/>
                <w:color w:val="000000"/>
                <w:sz w:val="18"/>
                <w:szCs w:val="18"/>
                <w:lang w:eastAsia="ru-RU"/>
              </w:rPr>
              <w:t>софинансирования</w:t>
            </w:r>
            <w:proofErr w:type="spellEnd"/>
            <w:r w:rsidRPr="008453C4">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w:t>
            </w:r>
          </w:p>
          <w:p w:rsidR="009927AE" w:rsidRPr="008453C4" w:rsidRDefault="009927AE"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1420120803</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55,60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1420120803</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55,60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1420120803</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55,60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294,00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294,00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294,00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294,00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национальной безопасности и правоохранительной деятельности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53,00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90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Муниципальная программа «Профилактика правонарушений и обеспечение общественной безопасности в сельском поселении Луговской на 2021 – 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53,00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«Профилактика правонарушений и обеспечение общественной безопасности в сельском поселении Луговской на 2021 – 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20,60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Мероприятия «Создание условий для деятельности народных дружин на территории поселения»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5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4,60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1 «Профилактика правонарушений»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32,40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«Создание условий для деятельности народных дружин в сельских поселениях Ханты-Мансийского района»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32,40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(ОБ)</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1310182300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02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1310182300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1310182300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w:t>
            </w:r>
            <w:proofErr w:type="spellStart"/>
            <w:r w:rsidRPr="008453C4">
              <w:rPr>
                <w:rFonts w:ascii="Times New Roman" w:eastAsia="Times New Roman" w:hAnsi="Times New Roman"/>
                <w:color w:val="000000"/>
                <w:sz w:val="18"/>
                <w:szCs w:val="18"/>
                <w:lang w:eastAsia="ru-RU"/>
              </w:rPr>
              <w:t>софинансирование</w:t>
            </w:r>
            <w:proofErr w:type="spellEnd"/>
            <w:r w:rsidRPr="008453C4">
              <w:rPr>
                <w:rFonts w:ascii="Times New Roman" w:eastAsia="Times New Roman" w:hAnsi="Times New Roman"/>
                <w:color w:val="000000"/>
                <w:sz w:val="18"/>
                <w:szCs w:val="18"/>
                <w:lang w:eastAsia="ru-RU"/>
              </w:rPr>
              <w:t xml:space="preserve"> сельских поселений)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13101S2300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5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13101S2300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0314</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13101S2300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16,20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НАЦИОНАЛЬНАЯ ЭКОНОМИКА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19 548,48</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Сельское хозяйство и рыболовство</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310,01</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В рамках муниципальной программы «Развитие агропромышленного комплекса Ханты-Мансийского района на 2022 – 2024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5 «Обеспечение стабильной благополучной эпизоотической обстановки в Ханты-Мансийском районе и защита населения от болезней, общих для человека и животных»</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Основное мероприятие «Организация мероприятий при осуществлении деятельности по обращению с животными без владельцев»</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130,01</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0850120600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121,21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0850120600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121,21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0850120600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121,21</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68"/>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Расходы на организацию мероприятий при осуществлении деятельности по обращению с животными без владельцев (за счет средств бюджета автономного округа)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0850184200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8,80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0850184200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8,80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9927AE" w:rsidRPr="008453C4" w:rsidRDefault="008453C4" w:rsidP="00E373F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0850184200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8,80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Иные закупки товаров, работ и услуг для обеспечения государственных </w:t>
            </w:r>
            <w:r w:rsidRPr="008453C4">
              <w:rPr>
                <w:rFonts w:ascii="Times New Roman" w:eastAsia="Times New Roman" w:hAnsi="Times New Roman"/>
                <w:color w:val="000000"/>
                <w:sz w:val="18"/>
                <w:szCs w:val="18"/>
                <w:lang w:eastAsia="ru-RU"/>
              </w:rPr>
              <w:t>(муниципальных)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0405</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Дорожное хозяйство (дорожные фонды)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16 721,19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6 482,00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1 482,00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9927AE" w:rsidRPr="008453C4" w:rsidRDefault="008453C4" w:rsidP="00E373F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Мероприятия по развитию транспортной инфраструктуры средства </w:t>
            </w:r>
            <w:proofErr w:type="spellStart"/>
            <w:r w:rsidRPr="008453C4">
              <w:rPr>
                <w:rFonts w:ascii="Times New Roman" w:eastAsia="Times New Roman" w:hAnsi="Times New Roman"/>
                <w:color w:val="000000"/>
                <w:sz w:val="18"/>
                <w:szCs w:val="18"/>
                <w:lang w:eastAsia="ru-RU"/>
              </w:rPr>
              <w:t>сп</w:t>
            </w:r>
            <w:proofErr w:type="spellEnd"/>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1800600000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1 482,00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1800699990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1 482,00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1221"/>
        </w:trPr>
        <w:tc>
          <w:tcPr>
            <w:tcW w:w="2024" w:type="dxa"/>
            <w:tcBorders>
              <w:top w:val="nil"/>
              <w:left w:val="single" w:sz="8" w:space="0" w:color="000000"/>
              <w:bottom w:val="single" w:sz="4" w:space="0" w:color="000000"/>
              <w:right w:val="single" w:sz="4" w:space="0" w:color="000000"/>
            </w:tcBorders>
            <w:shd w:val="clear" w:color="000000" w:fill="FFFFFF"/>
            <w:hideMark/>
          </w:tcPr>
          <w:p w:rsidR="009927AE" w:rsidRPr="008453C4" w:rsidRDefault="008453C4" w:rsidP="00E373F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1800699990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1 482,00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9927AE" w:rsidRPr="008453C4" w:rsidRDefault="008453C4" w:rsidP="00E373F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1800699990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1 482,00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E373F5" w:rsidRPr="008453C4" w:rsidRDefault="008453C4" w:rsidP="00E373F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1. Осуществление дорожной деятельности в части строительства и ремонта в отношении автомобильных дорог общего пользования районного значения</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1810000000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5 000,00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right="-108"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«Проектирование, строительство, реконструкция, капитальный (текущий) ремонт автомобильных дорог местного значения»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1810100000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5 000,00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МП «Комплексное развитие транспортной системы на территории Ханты-Мансийского района на 2022-2025 </w:t>
            </w:r>
            <w:r w:rsidRPr="008453C4">
              <w:rPr>
                <w:rFonts w:ascii="Times New Roman" w:eastAsia="Times New Roman" w:hAnsi="Times New Roman"/>
                <w:color w:val="000000"/>
                <w:sz w:val="18"/>
                <w:szCs w:val="18"/>
                <w:lang w:eastAsia="ru-RU"/>
              </w:rPr>
              <w:lastRenderedPageBreak/>
              <w:t>годы» за счет средств ПТЭК</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1810120817</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5 000,00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1810120817</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5 000,00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1810120817</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5 000,00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10 239,19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10 239,19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10 239,19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0409</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10 239,19</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Связь и информатика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52"/>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«Обеспечение надлежащих организационно-технических условий, необходимых для исполнения профессиональной служебной деятельности в сельском поселении»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Прочие мероприятия ОМС (Связь и информатика)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3300320070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E373F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3300320070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Иные закупки товаров, работ и услуг для обеспечения </w:t>
            </w:r>
            <w:r w:rsidRPr="008453C4">
              <w:rPr>
                <w:rFonts w:ascii="Times New Roman" w:eastAsia="Times New Roman" w:hAnsi="Times New Roman"/>
                <w:color w:val="000000"/>
                <w:sz w:val="18"/>
                <w:szCs w:val="18"/>
                <w:lang w:eastAsia="ru-RU"/>
              </w:rPr>
              <w:t>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3300320070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1 655,03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национальной экономики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nil"/>
              <w:left w:val="single" w:sz="8" w:space="0" w:color="000000"/>
              <w:bottom w:val="single" w:sz="4" w:space="0" w:color="000000"/>
              <w:right w:val="single" w:sz="4" w:space="0" w:color="000000"/>
            </w:tcBorders>
            <w:shd w:val="clear" w:color="000000" w:fill="FFFFFF"/>
            <w:hideMark/>
          </w:tcPr>
          <w:p w:rsidR="009927AE" w:rsidRPr="008453C4" w:rsidRDefault="008453C4" w:rsidP="003519A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0412</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862,25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ЖИЛИЩНО-КОММУНАЛЬНОЕ ХОЗЯЙСТВО</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20 086,76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Жилищное хозяйство</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2 458,51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«Улучшение жилищных условий жителей сельского поселения Луговской на 2020 – 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302,51</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Мероприятия «Организация сноса аварийных жилых домов»</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272,51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272,51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272,51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Иные закупки товаров, работ и услуг для обеспечения государственных </w:t>
            </w:r>
            <w:r w:rsidRPr="008453C4">
              <w:rPr>
                <w:rFonts w:ascii="Times New Roman" w:eastAsia="Times New Roman" w:hAnsi="Times New Roman"/>
                <w:color w:val="000000"/>
                <w:sz w:val="18"/>
                <w:szCs w:val="18"/>
                <w:lang w:eastAsia="ru-RU"/>
              </w:rPr>
              <w:lastRenderedPageBreak/>
              <w:t>(муниципальных)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1100299990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272,51</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Мероприятия «Оборудование мест общего пользования в многоквартирных домах для беспрепятственного передвижения инвалидов (п. Луговской, ул. Ленина, д.44, ул. Ленина, д. 75, </w:t>
            </w:r>
            <w:proofErr w:type="spellStart"/>
            <w:r w:rsidRPr="008453C4">
              <w:rPr>
                <w:rFonts w:ascii="Times New Roman" w:eastAsia="Times New Roman" w:hAnsi="Times New Roman"/>
                <w:color w:val="000000"/>
                <w:sz w:val="18"/>
                <w:szCs w:val="18"/>
                <w:lang w:eastAsia="ru-RU"/>
              </w:rPr>
              <w:t>ул.Комсомольская</w:t>
            </w:r>
            <w:proofErr w:type="spellEnd"/>
            <w:r w:rsidRPr="008453C4">
              <w:rPr>
                <w:rFonts w:ascii="Times New Roman" w:eastAsia="Times New Roman" w:hAnsi="Times New Roman"/>
                <w:color w:val="000000"/>
                <w:sz w:val="18"/>
                <w:szCs w:val="18"/>
                <w:lang w:eastAsia="ru-RU"/>
              </w:rPr>
              <w:t>, д. 7А)»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2 156,00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2 156,00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1 656,00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1 656,00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Бюджетные инвестиции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410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Благоустройство</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17 628,25</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39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Муниципальная программа «Благоустройство населённых пунктов в сельском поселении </w:t>
            </w:r>
            <w:r w:rsidRPr="008453C4">
              <w:rPr>
                <w:rFonts w:ascii="Times New Roman" w:eastAsia="Times New Roman" w:hAnsi="Times New Roman"/>
                <w:color w:val="000000"/>
                <w:sz w:val="18"/>
                <w:szCs w:val="18"/>
                <w:lang w:eastAsia="ru-RU"/>
              </w:rPr>
              <w:t>Луговской на 2022 – 2024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911,93</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1 «Организация благоустройства и озеленения»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1200199990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27"/>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1200199990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2 «Организация ритуальных услуг и содержание мест захоронения поселения»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232,21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232,21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232,21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1200299990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232,21</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3 «Создание условий для массового отдыха жителей поселения и организация обустройства мест массового отдыха населения»</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1200300000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289,72</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1200399990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289,72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1200399990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289,72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1200399990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289,72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right="-108"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ОМ «Организация площадок для выгула, дрессировки собак и мест сбора продуктов жизнедеятельности домашних животных»</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1200400000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1200499990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1200499990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1200499990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3. Осуществление дорожной деятельности в части содержания автомобильных дорог общего пользования районного значения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1830000000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«Содержание транспортной инфраструктуры»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1830100000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10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1830189010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p w:rsidR="003519A5" w:rsidRPr="008453C4" w:rsidRDefault="003519A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1830189010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3519A5" w:rsidRPr="008453C4" w:rsidRDefault="003519A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1830189010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697,26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681"/>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В рамках муниципальной программы «Благоустройство населенных пунктов Ханты-Мансийского района на 2022-2025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7 104,79</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1 999,93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Реализация инициативных проектов «Благоустройство территории сельского поселения Луговской - благоустройство озера и </w:t>
            </w:r>
            <w:proofErr w:type="spellStart"/>
            <w:proofErr w:type="gramStart"/>
            <w:r w:rsidRPr="008453C4">
              <w:rPr>
                <w:rFonts w:ascii="Times New Roman" w:eastAsia="Times New Roman" w:hAnsi="Times New Roman"/>
                <w:color w:val="000000"/>
                <w:sz w:val="18"/>
                <w:szCs w:val="18"/>
                <w:lang w:eastAsia="ru-RU"/>
              </w:rPr>
              <w:t>скейт</w:t>
            </w:r>
            <w:proofErr w:type="spellEnd"/>
            <w:r w:rsidRPr="008453C4">
              <w:rPr>
                <w:rFonts w:ascii="Times New Roman" w:eastAsia="Times New Roman" w:hAnsi="Times New Roman"/>
                <w:color w:val="000000"/>
                <w:sz w:val="18"/>
                <w:szCs w:val="18"/>
                <w:lang w:eastAsia="ru-RU"/>
              </w:rPr>
              <w:t>-парка</w:t>
            </w:r>
            <w:proofErr w:type="gramEnd"/>
            <w:r w:rsidRPr="008453C4">
              <w:rPr>
                <w:rFonts w:ascii="Times New Roman" w:eastAsia="Times New Roman" w:hAnsi="Times New Roman"/>
                <w:color w:val="000000"/>
                <w:sz w:val="18"/>
                <w:szCs w:val="18"/>
                <w:lang w:eastAsia="ru-RU"/>
              </w:rPr>
              <w:t xml:space="preserve"> (п. Луговской, район ул. Ленина, 80)»</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3800120809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1 999,93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3800120809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1 999,93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3800120809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1 999,93</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Благоустройство территорий в населенных пунктах Ханты-Мансийского района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3800200000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5 104,87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552"/>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МП «Благоустройство населенных пунктов Ханты-Мансийского района на 2022-2025 годы» за счет средств ПТЭК</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3800220817</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5 104,87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3800220817</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5 104,87</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3800220817</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5 104,87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8 914,26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w:t>
            </w:r>
            <w:r w:rsidRPr="008453C4">
              <w:rPr>
                <w:rFonts w:ascii="Times New Roman" w:eastAsia="Times New Roman" w:hAnsi="Times New Roman"/>
                <w:color w:val="000000"/>
                <w:sz w:val="18"/>
                <w:szCs w:val="18"/>
                <w:lang w:eastAsia="ru-RU"/>
              </w:rPr>
              <w:lastRenderedPageBreak/>
              <w:t>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700009</w:t>
            </w:r>
            <w:r w:rsidRPr="008453C4">
              <w:rPr>
                <w:rFonts w:ascii="Times New Roman" w:eastAsia="Times New Roman" w:hAnsi="Times New Roman"/>
                <w:color w:val="000000"/>
                <w:sz w:val="18"/>
                <w:szCs w:val="18"/>
                <w:lang w:eastAsia="ru-RU"/>
              </w:rPr>
              <w:lastRenderedPageBreak/>
              <w:t>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8 914,26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8 914,26</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0503</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8 914,26</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ОХРАНА ОКРУЖАЮЩЕЙ СРЕДЫ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Другие вопросы в области охраны окружающей среды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32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Субсидии за счет средств бюджета района в целях </w:t>
            </w:r>
            <w:proofErr w:type="spellStart"/>
            <w:r w:rsidRPr="008453C4">
              <w:rPr>
                <w:rFonts w:ascii="Times New Roman" w:eastAsia="Times New Roman" w:hAnsi="Times New Roman"/>
                <w:color w:val="000000"/>
                <w:sz w:val="18"/>
                <w:szCs w:val="18"/>
                <w:lang w:eastAsia="ru-RU"/>
              </w:rPr>
              <w:t>софинансирования</w:t>
            </w:r>
            <w:proofErr w:type="spellEnd"/>
            <w:r w:rsidRPr="008453C4">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1500220805</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1500220805</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3519A5" w:rsidRPr="008453C4" w:rsidRDefault="003519A5" w:rsidP="008453C4">
            <w:pPr>
              <w:ind w:left="0" w:firstLine="0"/>
              <w:jc w:val="left"/>
              <w:rPr>
                <w:rFonts w:ascii="Times New Roman" w:eastAsia="Times New Roman" w:hAnsi="Times New Roman"/>
                <w:color w:val="000000"/>
                <w:sz w:val="18"/>
                <w:szCs w:val="18"/>
                <w:lang w:eastAsia="ru-RU"/>
              </w:rPr>
            </w:pP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0605</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1500220805</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1 486,22</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83"/>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ОБРАЗОВАНИЕ</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0700</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83"/>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Молодежная политика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В рамках муниципальной программы «Развитие образования в Ханты-Мансийском районе на 2019 – 2023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Подпрограмма «Дети и молодежь Ханты-Мансийского района»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0250000000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Основное мероприятие «Организация отдыха и оздоровления детей»</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0250300000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 «Организация отдыха и оздоровления детей» (Организация работы дворовых площадок в сельских поселениях)</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0250320829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0250320829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0707</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0250320829</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204,00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КУЛЬТУРА, КИНЕМАТОГРАФИЯ</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31 994,77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83"/>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Культура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31 994,77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113"/>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9927AE" w:rsidRPr="008453C4" w:rsidRDefault="008453C4" w:rsidP="003519A5">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«Развитие культуры в сельском поселении Луговской на 2020-2025 годы»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0500000000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26 058,10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132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ОМ Создание условий для производства и распространения программного продукта, пропагандирующего традиционные культурные и нравственные ценности, приобщение подрастающего поколения к ценностям традиционной народной культуры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26 058,10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0500100601</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5 461,50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0500100601</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5 461,50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0500100601</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5 461,50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Субсидия бюджетным и автономным учреждениям, некоммерческим организациям</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20 596,60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20 596,60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20 596,60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Непрограммные расходы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5 936,67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7000000601</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1 505,40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7000000601</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1 505,40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7000000601</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1 505,40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794"/>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3 597,07</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3 597,07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Иные межбюджетные трансферты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7000089020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540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3 597,07</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834,20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Предоставление субсидий бюджетным, автономным </w:t>
            </w:r>
            <w:r w:rsidRPr="008453C4">
              <w:rPr>
                <w:rFonts w:ascii="Times New Roman" w:eastAsia="Times New Roman" w:hAnsi="Times New Roman"/>
                <w:color w:val="000000"/>
                <w:sz w:val="18"/>
                <w:szCs w:val="18"/>
                <w:lang w:eastAsia="ru-RU"/>
              </w:rPr>
              <w:t>учреждениям и иным некоммерческим организациям</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834,20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0801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7000099990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834,20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СОЦИАЛЬНАЯ ПОЛИТИКА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Пенсионное обеспечение</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681"/>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90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xml:space="preserve">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3300500000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Реализация мероприятий</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3300599990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Социальное обеспечение и иные выплаты населению</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3300599990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Публичные нормативные социальные выплаты гражданам</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1001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3300599990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310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1 320,00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ФИЗИЧЕСКАЯ КУЛЬТУРА И СПОРТ</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1100</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Физическая культура</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Муниципальная программа «Развитие культуры в сельском поселении Луговской на 2020-2025 годы»</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0500000000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3519A5">
        <w:trPr>
          <w:trHeight w:val="1320"/>
        </w:trPr>
        <w:tc>
          <w:tcPr>
            <w:tcW w:w="2024"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lastRenderedPageBreak/>
              <w:t>ОМ Создание условий для производства и распространения программного продукта, пропагандирующего традиционные культурные и нравственные ценности, приобщение подрастающего поколения к ценностям традиционной народной культуры</w:t>
            </w:r>
          </w:p>
        </w:tc>
        <w:tc>
          <w:tcPr>
            <w:tcW w:w="283" w:type="dxa"/>
            <w:tcBorders>
              <w:top w:val="single" w:sz="4" w:space="0" w:color="auto"/>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0500100000</w:t>
            </w:r>
          </w:p>
        </w:tc>
        <w:tc>
          <w:tcPr>
            <w:tcW w:w="283" w:type="dxa"/>
            <w:tcBorders>
              <w:top w:val="single" w:sz="4" w:space="0" w:color="auto"/>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single" w:sz="4" w:space="0" w:color="auto"/>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single" w:sz="4" w:space="0" w:color="auto"/>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Субсидия бюджетным и автономным учреждениям,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480"/>
        </w:trPr>
        <w:tc>
          <w:tcPr>
            <w:tcW w:w="2024"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283" w:type="dxa"/>
            <w:tcBorders>
              <w:top w:val="nil"/>
              <w:left w:val="single" w:sz="8" w:space="0" w:color="000000"/>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000000"/>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nil"/>
              <w:left w:val="nil"/>
              <w:bottom w:val="single" w:sz="4" w:space="0" w:color="000000"/>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600</w:t>
            </w:r>
          </w:p>
        </w:tc>
        <w:tc>
          <w:tcPr>
            <w:tcW w:w="851" w:type="dxa"/>
            <w:tcBorders>
              <w:top w:val="nil"/>
              <w:left w:val="single" w:sz="8" w:space="0" w:color="000000"/>
              <w:bottom w:val="single" w:sz="4" w:space="0" w:color="000000"/>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8453C4" w:rsidRPr="008453C4" w:rsidTr="009927AE">
        <w:trPr>
          <w:trHeight w:val="279"/>
        </w:trPr>
        <w:tc>
          <w:tcPr>
            <w:tcW w:w="2024" w:type="dxa"/>
            <w:tcBorders>
              <w:top w:val="nil"/>
              <w:left w:val="single" w:sz="8" w:space="0" w:color="000000"/>
              <w:bottom w:val="single" w:sz="4" w:space="0" w:color="auto"/>
              <w:right w:val="single" w:sz="4" w:space="0" w:color="000000"/>
            </w:tcBorders>
            <w:shd w:val="clear" w:color="000000" w:fill="FFFFFF"/>
            <w:hideMark/>
          </w:tcPr>
          <w:p w:rsidR="008453C4" w:rsidRPr="008453C4" w:rsidRDefault="008453C4" w:rsidP="008453C4">
            <w:pPr>
              <w:ind w:left="0" w:firstLine="0"/>
              <w:jc w:val="lef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Субсидии бюджетным учреждениям</w:t>
            </w:r>
          </w:p>
        </w:tc>
        <w:tc>
          <w:tcPr>
            <w:tcW w:w="283" w:type="dxa"/>
            <w:tcBorders>
              <w:top w:val="nil"/>
              <w:left w:val="single" w:sz="8" w:space="0" w:color="000000"/>
              <w:bottom w:val="single" w:sz="4" w:space="0" w:color="auto"/>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650</w:t>
            </w:r>
          </w:p>
        </w:tc>
        <w:tc>
          <w:tcPr>
            <w:tcW w:w="284" w:type="dxa"/>
            <w:tcBorders>
              <w:top w:val="nil"/>
              <w:left w:val="nil"/>
              <w:bottom w:val="single" w:sz="4" w:space="0" w:color="auto"/>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1101</w:t>
            </w:r>
          </w:p>
        </w:tc>
        <w:tc>
          <w:tcPr>
            <w:tcW w:w="425" w:type="dxa"/>
            <w:tcBorders>
              <w:top w:val="single" w:sz="4" w:space="0" w:color="000000"/>
              <w:left w:val="nil"/>
              <w:bottom w:val="single" w:sz="4" w:space="0" w:color="auto"/>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0500161990</w:t>
            </w:r>
          </w:p>
        </w:tc>
        <w:tc>
          <w:tcPr>
            <w:tcW w:w="283" w:type="dxa"/>
            <w:tcBorders>
              <w:top w:val="nil"/>
              <w:left w:val="nil"/>
              <w:bottom w:val="single" w:sz="4" w:space="0" w:color="auto"/>
              <w:right w:val="single" w:sz="4" w:space="0" w:color="000000"/>
            </w:tcBorders>
            <w:shd w:val="clear" w:color="000000" w:fill="FFFFFF"/>
            <w:hideMark/>
          </w:tcPr>
          <w:p w:rsidR="008453C4" w:rsidRPr="008453C4" w:rsidRDefault="008453C4" w:rsidP="008453C4">
            <w:pPr>
              <w:ind w:left="0" w:firstLine="0"/>
              <w:jc w:val="center"/>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610</w:t>
            </w:r>
          </w:p>
        </w:tc>
        <w:tc>
          <w:tcPr>
            <w:tcW w:w="851" w:type="dxa"/>
            <w:tcBorders>
              <w:top w:val="nil"/>
              <w:left w:val="single" w:sz="8" w:space="0" w:color="000000"/>
              <w:bottom w:val="single" w:sz="4" w:space="0" w:color="auto"/>
              <w:right w:val="nil"/>
            </w:tcBorders>
            <w:shd w:val="clear" w:color="000000" w:fill="FFFFFF"/>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2 102,60</w:t>
            </w:r>
          </w:p>
        </w:tc>
        <w:tc>
          <w:tcPr>
            <w:tcW w:w="1134" w:type="dxa"/>
            <w:tcBorders>
              <w:top w:val="nil"/>
              <w:left w:val="single" w:sz="8" w:space="0" w:color="auto"/>
              <w:bottom w:val="single" w:sz="4" w:space="0" w:color="auto"/>
              <w:right w:val="single" w:sz="8" w:space="0" w:color="auto"/>
            </w:tcBorders>
            <w:shd w:val="clear" w:color="auto" w:fill="auto"/>
            <w:noWrap/>
            <w:hideMark/>
          </w:tcPr>
          <w:p w:rsidR="008453C4" w:rsidRPr="008453C4" w:rsidRDefault="008453C4" w:rsidP="008453C4">
            <w:pPr>
              <w:ind w:left="0" w:firstLine="0"/>
              <w:jc w:val="right"/>
              <w:rPr>
                <w:rFonts w:ascii="Times New Roman" w:eastAsia="Times New Roman" w:hAnsi="Times New Roman"/>
                <w:color w:val="000000"/>
                <w:sz w:val="18"/>
                <w:szCs w:val="18"/>
                <w:lang w:eastAsia="ru-RU"/>
              </w:rPr>
            </w:pPr>
            <w:r w:rsidRPr="008453C4">
              <w:rPr>
                <w:rFonts w:ascii="Times New Roman" w:eastAsia="Times New Roman" w:hAnsi="Times New Roman"/>
                <w:color w:val="000000"/>
                <w:sz w:val="18"/>
                <w:szCs w:val="18"/>
                <w:lang w:eastAsia="ru-RU"/>
              </w:rPr>
              <w:t> </w:t>
            </w:r>
          </w:p>
        </w:tc>
      </w:tr>
      <w:tr w:rsidR="009927AE" w:rsidRPr="008453C4" w:rsidTr="004B353D">
        <w:trPr>
          <w:trHeight w:val="279"/>
        </w:trPr>
        <w:tc>
          <w:tcPr>
            <w:tcW w:w="2024" w:type="dxa"/>
            <w:tcBorders>
              <w:top w:val="single" w:sz="4" w:space="0" w:color="auto"/>
              <w:left w:val="single" w:sz="8" w:space="0" w:color="000000"/>
              <w:bottom w:val="single" w:sz="4" w:space="0" w:color="000000"/>
              <w:right w:val="single" w:sz="4" w:space="0" w:color="000000"/>
            </w:tcBorders>
            <w:shd w:val="clear" w:color="000000" w:fill="FFFFFF"/>
          </w:tcPr>
          <w:p w:rsidR="009927AE" w:rsidRPr="008453C4" w:rsidRDefault="009927AE" w:rsidP="008453C4">
            <w:pPr>
              <w:ind w:left="0" w:firstLine="0"/>
              <w:jc w:val="lef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2126" w:type="dxa"/>
            <w:gridSpan w:val="5"/>
            <w:tcBorders>
              <w:top w:val="single" w:sz="4" w:space="0" w:color="auto"/>
              <w:left w:val="single" w:sz="8" w:space="0" w:color="000000"/>
              <w:bottom w:val="single" w:sz="4" w:space="0" w:color="000000"/>
              <w:right w:val="single" w:sz="4" w:space="0" w:color="000000"/>
            </w:tcBorders>
            <w:shd w:val="clear" w:color="000000" w:fill="FFFFFF"/>
          </w:tcPr>
          <w:p w:rsidR="009927AE" w:rsidRPr="009927AE" w:rsidRDefault="009927AE" w:rsidP="008453C4">
            <w:pPr>
              <w:ind w:left="0" w:firstLine="0"/>
              <w:jc w:val="right"/>
              <w:rPr>
                <w:rFonts w:ascii="Times New Roman" w:eastAsia="Times New Roman" w:hAnsi="Times New Roman"/>
                <w:color w:val="000000"/>
                <w:sz w:val="18"/>
                <w:szCs w:val="18"/>
                <w:lang w:eastAsia="ru-RU"/>
              </w:rPr>
            </w:pPr>
            <w:r w:rsidRPr="009927AE">
              <w:rPr>
                <w:rFonts w:ascii="Times New Roman" w:hAnsi="Times New Roman"/>
                <w:color w:val="000000"/>
                <w:sz w:val="18"/>
              </w:rPr>
              <w:t>105 614,57</w:t>
            </w:r>
          </w:p>
        </w:tc>
        <w:tc>
          <w:tcPr>
            <w:tcW w:w="1134" w:type="dxa"/>
            <w:tcBorders>
              <w:top w:val="single" w:sz="4" w:space="0" w:color="auto"/>
              <w:left w:val="single" w:sz="8" w:space="0" w:color="auto"/>
              <w:bottom w:val="single" w:sz="8" w:space="0" w:color="auto"/>
              <w:right w:val="single" w:sz="8" w:space="0" w:color="auto"/>
            </w:tcBorders>
            <w:shd w:val="clear" w:color="auto" w:fill="auto"/>
            <w:noWrap/>
          </w:tcPr>
          <w:p w:rsidR="009927AE" w:rsidRPr="009927AE" w:rsidRDefault="009927AE" w:rsidP="008453C4">
            <w:pPr>
              <w:ind w:left="0" w:firstLine="0"/>
              <w:jc w:val="right"/>
              <w:rPr>
                <w:rFonts w:ascii="Times New Roman" w:eastAsia="Times New Roman" w:hAnsi="Times New Roman"/>
                <w:color w:val="000000"/>
                <w:sz w:val="18"/>
                <w:szCs w:val="18"/>
                <w:lang w:eastAsia="ru-RU"/>
              </w:rPr>
            </w:pPr>
            <w:r w:rsidRPr="009927AE">
              <w:rPr>
                <w:rFonts w:ascii="Times New Roman" w:hAnsi="Times New Roman"/>
                <w:color w:val="000000"/>
                <w:sz w:val="18"/>
              </w:rPr>
              <w:t>641,70</w:t>
            </w:r>
          </w:p>
        </w:tc>
      </w:tr>
    </w:tbl>
    <w:p w:rsidR="00862749" w:rsidRDefault="00862749" w:rsidP="00116166">
      <w:pPr>
        <w:spacing w:line="276" w:lineRule="auto"/>
        <w:ind w:left="0" w:firstLine="284"/>
        <w:contextualSpacing/>
        <w:rPr>
          <w:rFonts w:ascii="Times New Roman" w:hAnsi="Times New Roman"/>
          <w:u w:val="single"/>
        </w:rPr>
      </w:pPr>
    </w:p>
    <w:p w:rsidR="004B353D" w:rsidRPr="009319B3" w:rsidRDefault="004B353D" w:rsidP="004B353D">
      <w:pPr>
        <w:jc w:val="right"/>
        <w:rPr>
          <w:rFonts w:ascii="Times New Roman" w:hAnsi="Times New Roman"/>
        </w:rPr>
      </w:pPr>
      <w:r w:rsidRPr="009319B3">
        <w:rPr>
          <w:rFonts w:ascii="Times New Roman" w:hAnsi="Times New Roman"/>
          <w:color w:val="000000"/>
        </w:rPr>
        <w:t xml:space="preserve">Приложение </w:t>
      </w:r>
      <w:r>
        <w:rPr>
          <w:rFonts w:ascii="Times New Roman" w:hAnsi="Times New Roman"/>
          <w:color w:val="000000"/>
        </w:rPr>
        <w:t>4</w:t>
      </w:r>
    </w:p>
    <w:p w:rsidR="004B353D" w:rsidRPr="009319B3" w:rsidRDefault="004B353D" w:rsidP="004B353D">
      <w:pPr>
        <w:jc w:val="right"/>
        <w:rPr>
          <w:rFonts w:ascii="Times New Roman" w:hAnsi="Times New Roman"/>
        </w:rPr>
      </w:pPr>
      <w:r w:rsidRPr="009319B3">
        <w:rPr>
          <w:rFonts w:ascii="Times New Roman" w:hAnsi="Times New Roman"/>
        </w:rPr>
        <w:t>к решению Совета депутатов</w:t>
      </w:r>
    </w:p>
    <w:p w:rsidR="004B353D" w:rsidRPr="009319B3" w:rsidRDefault="004B353D" w:rsidP="004B353D">
      <w:pPr>
        <w:jc w:val="right"/>
        <w:rPr>
          <w:rFonts w:ascii="Times New Roman" w:hAnsi="Times New Roman"/>
        </w:rPr>
      </w:pPr>
      <w:r w:rsidRPr="009319B3">
        <w:rPr>
          <w:rFonts w:ascii="Times New Roman" w:hAnsi="Times New Roman"/>
        </w:rPr>
        <w:t>сельского поселения Луговской</w:t>
      </w:r>
    </w:p>
    <w:p w:rsidR="00862749" w:rsidRDefault="004B353D" w:rsidP="004B353D">
      <w:pPr>
        <w:spacing w:line="276" w:lineRule="auto"/>
        <w:ind w:left="0" w:firstLine="284"/>
        <w:contextualSpacing/>
        <w:jc w:val="right"/>
        <w:rPr>
          <w:rFonts w:ascii="Times New Roman" w:hAnsi="Times New Roman"/>
          <w:u w:val="single"/>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862749" w:rsidRPr="003519A5" w:rsidRDefault="00862749" w:rsidP="00116166">
      <w:pPr>
        <w:spacing w:line="276" w:lineRule="auto"/>
        <w:ind w:left="0" w:firstLine="284"/>
        <w:contextualSpacing/>
        <w:rPr>
          <w:rFonts w:ascii="Times New Roman" w:hAnsi="Times New Roman"/>
          <w:sz w:val="20"/>
          <w:u w:val="single"/>
        </w:rPr>
      </w:pPr>
    </w:p>
    <w:p w:rsidR="00862749" w:rsidRPr="004B353D" w:rsidRDefault="004B353D" w:rsidP="004B353D">
      <w:pPr>
        <w:spacing w:line="276" w:lineRule="auto"/>
        <w:ind w:left="0" w:firstLine="0"/>
        <w:contextualSpacing/>
        <w:jc w:val="center"/>
        <w:rPr>
          <w:rFonts w:ascii="Times New Roman" w:hAnsi="Times New Roman"/>
          <w:u w:val="single"/>
        </w:rPr>
      </w:pPr>
      <w:r w:rsidRPr="004B353D">
        <w:rPr>
          <w:rFonts w:ascii="Times New Roman" w:hAnsi="Times New Roman"/>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Луговской на 2023 год</w:t>
      </w:r>
    </w:p>
    <w:p w:rsidR="00862749" w:rsidRPr="003C731C" w:rsidRDefault="00862749" w:rsidP="00116166">
      <w:pPr>
        <w:spacing w:line="276" w:lineRule="auto"/>
        <w:ind w:left="0" w:firstLine="284"/>
        <w:contextualSpacing/>
        <w:rPr>
          <w:rFonts w:ascii="Times New Roman" w:hAnsi="Times New Roman"/>
          <w:sz w:val="20"/>
          <w:u w:val="single"/>
        </w:rPr>
      </w:pPr>
    </w:p>
    <w:tbl>
      <w:tblPr>
        <w:tblW w:w="5279" w:type="dxa"/>
        <w:tblInd w:w="93" w:type="dxa"/>
        <w:tblLayout w:type="fixed"/>
        <w:tblLook w:val="04A0" w:firstRow="1" w:lastRow="0" w:firstColumn="1" w:lastColumn="0" w:noHBand="0" w:noVBand="1"/>
      </w:tblPr>
      <w:tblGrid>
        <w:gridCol w:w="2727"/>
        <w:gridCol w:w="426"/>
        <w:gridCol w:w="708"/>
        <w:gridCol w:w="284"/>
        <w:gridCol w:w="1134"/>
      </w:tblGrid>
      <w:tr w:rsidR="004B353D" w:rsidRPr="004B353D" w:rsidTr="003C731C">
        <w:trPr>
          <w:trHeight w:val="279"/>
        </w:trPr>
        <w:tc>
          <w:tcPr>
            <w:tcW w:w="2727" w:type="dxa"/>
            <w:tcBorders>
              <w:top w:val="single" w:sz="12" w:space="0" w:color="auto"/>
              <w:left w:val="single" w:sz="12" w:space="0" w:color="auto"/>
              <w:bottom w:val="single" w:sz="8" w:space="0" w:color="000000"/>
              <w:right w:val="single" w:sz="8" w:space="0" w:color="000000"/>
            </w:tcBorders>
            <w:shd w:val="clear" w:color="000000" w:fill="FFFFFF"/>
            <w:vAlign w:val="center"/>
            <w:hideMark/>
          </w:tcPr>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Наименование</w:t>
            </w:r>
          </w:p>
        </w:tc>
        <w:tc>
          <w:tcPr>
            <w:tcW w:w="426" w:type="dxa"/>
            <w:tcBorders>
              <w:top w:val="single" w:sz="12" w:space="0" w:color="auto"/>
              <w:left w:val="nil"/>
              <w:bottom w:val="single" w:sz="8" w:space="0" w:color="000000"/>
              <w:right w:val="single" w:sz="8" w:space="0" w:color="000000"/>
            </w:tcBorders>
            <w:shd w:val="clear" w:color="000000" w:fill="FFFFFF"/>
            <w:vAlign w:val="center"/>
            <w:hideMark/>
          </w:tcPr>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РЗ ПР</w:t>
            </w:r>
          </w:p>
        </w:tc>
        <w:tc>
          <w:tcPr>
            <w:tcW w:w="708" w:type="dxa"/>
            <w:tcBorders>
              <w:top w:val="single" w:sz="12" w:space="0" w:color="auto"/>
              <w:left w:val="nil"/>
              <w:bottom w:val="single" w:sz="8" w:space="0" w:color="000000"/>
              <w:right w:val="single" w:sz="8" w:space="0" w:color="000000"/>
            </w:tcBorders>
            <w:shd w:val="clear" w:color="000000" w:fill="FFFFFF"/>
            <w:vAlign w:val="center"/>
            <w:hideMark/>
          </w:tcPr>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ЦСР</w:t>
            </w:r>
          </w:p>
        </w:tc>
        <w:tc>
          <w:tcPr>
            <w:tcW w:w="284" w:type="dxa"/>
            <w:tcBorders>
              <w:top w:val="single" w:sz="12" w:space="0" w:color="auto"/>
              <w:left w:val="nil"/>
              <w:bottom w:val="single" w:sz="8" w:space="0" w:color="000000"/>
              <w:right w:val="nil"/>
            </w:tcBorders>
            <w:shd w:val="clear" w:color="000000" w:fill="FFFFFF"/>
            <w:vAlign w:val="center"/>
            <w:hideMark/>
          </w:tcPr>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КВР</w:t>
            </w:r>
          </w:p>
        </w:tc>
        <w:tc>
          <w:tcPr>
            <w:tcW w:w="1134" w:type="dxa"/>
            <w:tcBorders>
              <w:top w:val="single" w:sz="12" w:space="0" w:color="auto"/>
              <w:left w:val="single" w:sz="8" w:space="0" w:color="000000"/>
              <w:bottom w:val="single" w:sz="8" w:space="0" w:color="000000"/>
              <w:right w:val="single" w:sz="12" w:space="0" w:color="auto"/>
            </w:tcBorders>
            <w:shd w:val="clear" w:color="000000" w:fill="FFFFFF"/>
            <w:vAlign w:val="center"/>
            <w:hideMark/>
          </w:tcPr>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 xml:space="preserve">Сумма </w:t>
            </w:r>
          </w:p>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 xml:space="preserve">на 2023 год, </w:t>
            </w:r>
          </w:p>
          <w:p w:rsidR="004B353D" w:rsidRPr="004B353D" w:rsidRDefault="004B353D" w:rsidP="004B353D">
            <w:pPr>
              <w:ind w:left="0" w:firstLine="0"/>
              <w:jc w:val="center"/>
              <w:rPr>
                <w:rFonts w:ascii="Times New Roman" w:eastAsia="Times New Roman" w:hAnsi="Times New Roman"/>
                <w:b/>
                <w:bCs/>
                <w:color w:val="000000"/>
                <w:sz w:val="18"/>
                <w:szCs w:val="18"/>
                <w:lang w:eastAsia="ru-RU"/>
              </w:rPr>
            </w:pPr>
            <w:r w:rsidRPr="004B353D">
              <w:rPr>
                <w:rFonts w:ascii="Times New Roman" w:eastAsia="Times New Roman" w:hAnsi="Times New Roman"/>
                <w:b/>
                <w:bCs/>
                <w:color w:val="000000"/>
                <w:sz w:val="18"/>
                <w:szCs w:val="18"/>
                <w:lang w:eastAsia="ru-RU"/>
              </w:rPr>
              <w:t>(тыс. руб.)</w:t>
            </w:r>
          </w:p>
        </w:tc>
      </w:tr>
      <w:tr w:rsidR="004B353D" w:rsidRPr="004B353D" w:rsidTr="003519A5">
        <w:trPr>
          <w:trHeight w:val="283"/>
        </w:trPr>
        <w:tc>
          <w:tcPr>
            <w:tcW w:w="2727" w:type="dxa"/>
            <w:tcBorders>
              <w:top w:val="single" w:sz="4" w:space="0" w:color="000000"/>
              <w:left w:val="single" w:sz="8" w:space="0" w:color="000000"/>
              <w:bottom w:val="single" w:sz="8"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w:t>
            </w:r>
          </w:p>
        </w:tc>
        <w:tc>
          <w:tcPr>
            <w:tcW w:w="426" w:type="dxa"/>
            <w:tcBorders>
              <w:top w:val="single" w:sz="4" w:space="0" w:color="000000"/>
              <w:left w:val="single" w:sz="8" w:space="0" w:color="000000"/>
              <w:bottom w:val="single" w:sz="8"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w:t>
            </w:r>
          </w:p>
        </w:tc>
        <w:tc>
          <w:tcPr>
            <w:tcW w:w="708" w:type="dxa"/>
            <w:tcBorders>
              <w:top w:val="single" w:sz="4" w:space="0" w:color="000000"/>
              <w:left w:val="nil"/>
              <w:bottom w:val="single" w:sz="8"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w:t>
            </w:r>
          </w:p>
        </w:tc>
        <w:tc>
          <w:tcPr>
            <w:tcW w:w="284" w:type="dxa"/>
            <w:tcBorders>
              <w:top w:val="single" w:sz="4" w:space="0" w:color="000000"/>
              <w:left w:val="nil"/>
              <w:bottom w:val="single" w:sz="8"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w:t>
            </w:r>
          </w:p>
        </w:tc>
        <w:tc>
          <w:tcPr>
            <w:tcW w:w="1134" w:type="dxa"/>
            <w:tcBorders>
              <w:top w:val="single" w:sz="4" w:space="0" w:color="000000"/>
              <w:left w:val="single" w:sz="8" w:space="0" w:color="000000"/>
              <w:bottom w:val="single" w:sz="8" w:space="0" w:color="000000"/>
              <w:right w:val="single" w:sz="8"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w:t>
            </w:r>
          </w:p>
        </w:tc>
      </w:tr>
      <w:tr w:rsidR="004B353D" w:rsidRPr="004B353D" w:rsidTr="003C731C">
        <w:trPr>
          <w:trHeight w:val="227"/>
        </w:trPr>
        <w:tc>
          <w:tcPr>
            <w:tcW w:w="2727" w:type="dxa"/>
            <w:tcBorders>
              <w:top w:val="single" w:sz="4" w:space="0" w:color="000000"/>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ОБЩЕГОСУДАРСТВЕННЫЕ ВОПРОСЫ</w:t>
            </w:r>
          </w:p>
        </w:tc>
        <w:tc>
          <w:tcPr>
            <w:tcW w:w="426" w:type="dxa"/>
            <w:tcBorders>
              <w:top w:val="single" w:sz="4" w:space="0" w:color="000000"/>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0100</w:t>
            </w:r>
          </w:p>
        </w:tc>
        <w:tc>
          <w:tcPr>
            <w:tcW w:w="708" w:type="dxa"/>
            <w:tcBorders>
              <w:top w:val="single" w:sz="4" w:space="0" w:color="000000"/>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single" w:sz="4" w:space="0" w:color="000000"/>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000000"/>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27 375,57</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Основное мероприятие «Обеспечение и выполнение полномочий и функций администрации сельского </w:t>
            </w:r>
            <w:proofErr w:type="gramStart"/>
            <w:r w:rsidRPr="004B353D">
              <w:rPr>
                <w:rFonts w:ascii="Times New Roman" w:eastAsia="Times New Roman" w:hAnsi="Times New Roman"/>
                <w:color w:val="000000"/>
                <w:sz w:val="18"/>
                <w:szCs w:val="18"/>
                <w:lang w:eastAsia="ru-RU"/>
              </w:rPr>
              <w:t xml:space="preserve">поселения»  </w:t>
            </w:r>
            <w:proofErr w:type="gramEnd"/>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519A5">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денежное содержание главы муниципального образования</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3300202030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3300202030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3300202030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2 163,19</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20 898,17</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20 898,17</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Основное мероприятие «Обеспечение и выполнение полномочий и функций администрации сельского </w:t>
            </w:r>
            <w:proofErr w:type="gramStart"/>
            <w:r w:rsidRPr="004B353D">
              <w:rPr>
                <w:rFonts w:ascii="Times New Roman" w:eastAsia="Times New Roman" w:hAnsi="Times New Roman"/>
                <w:color w:val="000000"/>
                <w:sz w:val="18"/>
                <w:szCs w:val="18"/>
                <w:lang w:eastAsia="ru-RU"/>
              </w:rPr>
              <w:t xml:space="preserve">поселения»  </w:t>
            </w:r>
            <w:proofErr w:type="gramEnd"/>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20 898,17</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C731C">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Обеспечение деятельности функций органов местного самоуправления (денежное содержание ОМС)</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3300202040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12 393,34</w:t>
            </w:r>
          </w:p>
        </w:tc>
      </w:tr>
      <w:tr w:rsidR="004B353D" w:rsidRPr="004B353D" w:rsidTr="003C731C">
        <w:trPr>
          <w:trHeight w:val="227"/>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3300202040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12 393,34</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3300202040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12 393,34</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Обеспечение функций органов местного самоуправления (</w:t>
            </w:r>
            <w:proofErr w:type="gramStart"/>
            <w:r w:rsidRPr="004B353D">
              <w:rPr>
                <w:rFonts w:ascii="Times New Roman" w:eastAsia="Times New Roman" w:hAnsi="Times New Roman"/>
                <w:color w:val="000000"/>
                <w:sz w:val="18"/>
                <w:szCs w:val="18"/>
                <w:lang w:eastAsia="ru-RU"/>
              </w:rPr>
              <w:t>должности</w:t>
            </w:r>
            <w:proofErr w:type="gramEnd"/>
            <w:r w:rsidRPr="004B353D">
              <w:rPr>
                <w:rFonts w:ascii="Times New Roman" w:eastAsia="Times New Roman" w:hAnsi="Times New Roman"/>
                <w:color w:val="000000"/>
                <w:sz w:val="18"/>
                <w:szCs w:val="18"/>
                <w:lang w:eastAsia="ru-RU"/>
              </w:rPr>
              <w:t xml:space="preserve"> не отнесенные к ДМС)</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3300202050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8 026,38</w:t>
            </w:r>
          </w:p>
        </w:tc>
      </w:tr>
      <w:tr w:rsidR="004B353D" w:rsidRPr="004B353D" w:rsidTr="003C731C">
        <w:trPr>
          <w:trHeight w:val="1101"/>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3300202050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8 026,38</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3300202050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8 026,38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Прочие мероприятия ОМС</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478,45</w:t>
            </w:r>
          </w:p>
        </w:tc>
      </w:tr>
      <w:tr w:rsidR="004B353D" w:rsidRPr="004B353D" w:rsidTr="003519A5">
        <w:trPr>
          <w:trHeight w:val="624"/>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B353D">
              <w:rPr>
                <w:rFonts w:ascii="Times New Roman" w:eastAsia="Times New Roman" w:hAnsi="Times New Roman"/>
                <w:color w:val="000000"/>
                <w:sz w:val="18"/>
                <w:szCs w:val="18"/>
                <w:lang w:eastAsia="ru-RU"/>
              </w:rPr>
              <w:lastRenderedPageBreak/>
              <w:t>органами управления государственными внебюджетными фондами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0104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3300202400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478,45</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3300202400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478,45</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0106</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26,58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0106</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26,58</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0106</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26,58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0106</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26,58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0106</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26,58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Резервные фонды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Резервные фонды местных администраций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бюджетные ассигнования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Резервные средства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870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Другие общегосударственные вопросы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4 187,63</w:t>
            </w:r>
          </w:p>
        </w:tc>
      </w:tr>
      <w:tr w:rsidR="004B353D" w:rsidRPr="004B353D" w:rsidTr="003C731C">
        <w:trPr>
          <w:trHeight w:val="948"/>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2 541,09</w:t>
            </w:r>
          </w:p>
        </w:tc>
      </w:tr>
      <w:tr w:rsidR="004B353D" w:rsidRPr="004B353D" w:rsidTr="003C731C">
        <w:trPr>
          <w:trHeight w:val="1101"/>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3519A5"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Основное мероприятие «Совершенствование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сельском поселении» </w:t>
            </w:r>
          </w:p>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 </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3300100000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3300102400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p w:rsidR="003519A5" w:rsidRPr="004B353D" w:rsidRDefault="003519A5" w:rsidP="004B353D">
            <w:pPr>
              <w:ind w:left="0" w:firstLine="0"/>
              <w:jc w:val="left"/>
              <w:rPr>
                <w:rFonts w:ascii="Times New Roman" w:eastAsia="Times New Roman" w:hAnsi="Times New Roman"/>
                <w:color w:val="000000"/>
                <w:sz w:val="18"/>
                <w:szCs w:val="18"/>
                <w:lang w:eastAsia="ru-RU"/>
              </w:rPr>
            </w:pP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3300102400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C731C">
        <w:trPr>
          <w:trHeight w:val="17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3519A5"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3300102400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100,00</w:t>
            </w:r>
          </w:p>
        </w:tc>
      </w:tr>
      <w:tr w:rsidR="004B353D" w:rsidRPr="004B353D" w:rsidTr="003519A5">
        <w:trPr>
          <w:trHeight w:val="268"/>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«Обеспечение надлежащих организационно-технических условий, необходимых для исполнения профессиональной служебной деятельности в сельском поселении»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2 441,09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2 441,09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2 441,09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2 441,09</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1 646,55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1 646,55</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1 521,55</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1 521,55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бюджетные ассигнования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125,00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Уплата налогов, сборов и иных платежей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0113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850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125,00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НАЦИОНАЛЬНАЯ ОБОРОНА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Мобилизационная и вневойсковая подготовка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7000051180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1101"/>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7000051180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7000051180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594,70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НАЦИОНАЛЬНАЯ БЕЗОПАСНОСТЬ И ПРАВООХРАНИТЕЛЬНАЯ ДЕЯТЕЛЬНОСТЬ</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901,47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Органы юстиции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519A5">
        <w:trPr>
          <w:trHeight w:val="397"/>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Муниципальная программа «Повышение эффективности муниципального управления </w:t>
            </w:r>
            <w:r w:rsidRPr="004B353D">
              <w:rPr>
                <w:rFonts w:ascii="Times New Roman" w:eastAsia="Times New Roman" w:hAnsi="Times New Roman"/>
                <w:color w:val="000000"/>
                <w:sz w:val="18"/>
                <w:szCs w:val="18"/>
                <w:lang w:eastAsia="ru-RU"/>
              </w:rPr>
              <w:lastRenderedPageBreak/>
              <w:t>сельского поселения Луговской на 2021 – 2025 годы»</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0304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«Осуществление полномочий по государственной регистрации актов гражданского состояния»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3300400000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3300459300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3300459300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0304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3300459300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47,00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801,47</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сельском поселении Луговской на 2022 – 2024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507,47</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сельском поселении Луговской на 2022 – 2024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451,87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Мероприятия по пожарной безопасности (</w:t>
            </w:r>
            <w:proofErr w:type="spellStart"/>
            <w:r w:rsidRPr="004B353D">
              <w:rPr>
                <w:rFonts w:ascii="Times New Roman" w:eastAsia="Times New Roman" w:hAnsi="Times New Roman"/>
                <w:color w:val="000000"/>
                <w:sz w:val="18"/>
                <w:szCs w:val="18"/>
                <w:lang w:eastAsia="ru-RU"/>
              </w:rPr>
              <w:t>сп</w:t>
            </w:r>
            <w:proofErr w:type="spellEnd"/>
            <w:r w:rsidRPr="004B353D">
              <w:rPr>
                <w:rFonts w:ascii="Times New Roman" w:eastAsia="Times New Roman" w:hAnsi="Times New Roman"/>
                <w:color w:val="000000"/>
                <w:sz w:val="18"/>
                <w:szCs w:val="18"/>
                <w:lang w:eastAsia="ru-RU"/>
              </w:rPr>
              <w:t>)</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87,54</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87,54</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1400199990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87,54</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87,54</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Мероприятия по защите населения и территории от чрезвычайных ситуаций (</w:t>
            </w:r>
            <w:proofErr w:type="spellStart"/>
            <w:r w:rsidRPr="004B353D">
              <w:rPr>
                <w:rFonts w:ascii="Times New Roman" w:eastAsia="Times New Roman" w:hAnsi="Times New Roman"/>
                <w:color w:val="000000"/>
                <w:sz w:val="18"/>
                <w:szCs w:val="18"/>
                <w:lang w:eastAsia="ru-RU"/>
              </w:rPr>
              <w:t>сп</w:t>
            </w:r>
            <w:proofErr w:type="spellEnd"/>
            <w:r w:rsidRPr="004B353D">
              <w:rPr>
                <w:rFonts w:ascii="Times New Roman" w:eastAsia="Times New Roman" w:hAnsi="Times New Roman"/>
                <w:color w:val="000000"/>
                <w:sz w:val="18"/>
                <w:szCs w:val="18"/>
                <w:lang w:eastAsia="ru-RU"/>
              </w:rPr>
              <w:t>)</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1400200000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354,33</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354,33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354,33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354,33</w:t>
            </w:r>
          </w:p>
        </w:tc>
      </w:tr>
      <w:tr w:rsidR="004B353D" w:rsidRPr="004B353D" w:rsidTr="003519A5">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Мероприятия по профилактике терроризма и экстремизма (</w:t>
            </w:r>
            <w:proofErr w:type="spellStart"/>
            <w:r w:rsidRPr="004B353D">
              <w:rPr>
                <w:rFonts w:ascii="Times New Roman" w:eastAsia="Times New Roman" w:hAnsi="Times New Roman"/>
                <w:color w:val="000000"/>
                <w:sz w:val="18"/>
                <w:szCs w:val="18"/>
                <w:lang w:eastAsia="ru-RU"/>
              </w:rPr>
              <w:t>сп</w:t>
            </w:r>
            <w:proofErr w:type="spellEnd"/>
            <w:r w:rsidRPr="004B353D">
              <w:rPr>
                <w:rFonts w:ascii="Times New Roman" w:eastAsia="Times New Roman" w:hAnsi="Times New Roman"/>
                <w:color w:val="000000"/>
                <w:sz w:val="18"/>
                <w:szCs w:val="18"/>
                <w:lang w:eastAsia="ru-RU"/>
              </w:rPr>
              <w:t>)</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«Укрепление пожарной безопасности в Ханты-Мансийском районе» в рамках МП «Безопасность жизнедеятельности в Ханты-Мансийском районе на 2022 – 2024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1420000000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55,60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«Защита сельских населенных пунктов, расположенных в лесных массивах, от лесных пожаров»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1420100000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55,60</w:t>
            </w:r>
          </w:p>
        </w:tc>
      </w:tr>
      <w:tr w:rsidR="004B353D" w:rsidRPr="004B353D" w:rsidTr="003C731C">
        <w:trPr>
          <w:trHeight w:val="132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Субсидии в целях </w:t>
            </w:r>
            <w:proofErr w:type="spellStart"/>
            <w:r w:rsidRPr="004B353D">
              <w:rPr>
                <w:rFonts w:ascii="Times New Roman" w:eastAsia="Times New Roman" w:hAnsi="Times New Roman"/>
                <w:color w:val="000000"/>
                <w:sz w:val="18"/>
                <w:szCs w:val="18"/>
                <w:lang w:eastAsia="ru-RU"/>
              </w:rPr>
              <w:t>софинансирования</w:t>
            </w:r>
            <w:proofErr w:type="spellEnd"/>
            <w:r w:rsidRPr="004B353D">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1420120803</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55,60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1420120803</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55,60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1420120803</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55,60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294,00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294,00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294,00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294,00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Другие вопросы в области национальной безопасности и правоохранительной деятельности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53,00</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«Профилактика правонарушений и обеспечение общественной безопасности в сельском поселении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53,00</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«Профилактика правонарушений и обеспечение общественной безопасности в сельском поселении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20,60</w:t>
            </w:r>
          </w:p>
        </w:tc>
      </w:tr>
      <w:tr w:rsidR="004B353D" w:rsidRPr="004B353D" w:rsidTr="003519A5">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Мероприятия «Создание условий для деятельности народных дружин на территории поселения»</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20,60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20,60</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4,60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1 «Профилактика правонарушений»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32,40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«Создание условий для деятельности народных дружин в сельских поселениях Ханты-Мансийского района»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32,40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(ОБ)</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1310182300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835"/>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1310182300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1310182300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681"/>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w:t>
            </w:r>
            <w:proofErr w:type="spellStart"/>
            <w:r w:rsidRPr="004B353D">
              <w:rPr>
                <w:rFonts w:ascii="Times New Roman" w:eastAsia="Times New Roman" w:hAnsi="Times New Roman"/>
                <w:color w:val="000000"/>
                <w:sz w:val="18"/>
                <w:szCs w:val="18"/>
                <w:lang w:eastAsia="ru-RU"/>
              </w:rPr>
              <w:t>софинансирование</w:t>
            </w:r>
            <w:proofErr w:type="spellEnd"/>
            <w:r w:rsidRPr="004B353D">
              <w:rPr>
                <w:rFonts w:ascii="Times New Roman" w:eastAsia="Times New Roman" w:hAnsi="Times New Roman"/>
                <w:color w:val="000000"/>
                <w:sz w:val="18"/>
                <w:szCs w:val="18"/>
                <w:lang w:eastAsia="ru-RU"/>
              </w:rPr>
              <w:t xml:space="preserve"> сельских поселений)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13101S2300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13101S2300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0314</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13101S2300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16,20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НАЦИОНАЛЬНАЯ ЭКОНОМИКА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19 548,48</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Сельское хозяйство и рыболовство</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310,01</w:t>
            </w:r>
          </w:p>
        </w:tc>
      </w:tr>
      <w:tr w:rsidR="004B353D" w:rsidRPr="004B353D" w:rsidTr="003519A5">
        <w:trPr>
          <w:trHeight w:val="681"/>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В рамках муниципальной программы «Развитие агропромышленного комплекса Ханты-Мансийского района на 2022 – 2024 годы»</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5 «Обеспечение стабильной благополучной эпизоотической обстановки в Ханты-Мансийском районе и защита населения от болезней, общих для человека и животных»</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«Организация мероприятий при осуществлении деятельности по обращению с животными без владельцев»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130,01</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121,21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121,21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121,21</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Расходы на организацию мероприятий при осуществлении деятельности по обращению с животными без владельцев (за счет средств бюджета автономного округа)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0850184200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8,80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0850184200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8,80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0850184200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8,80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w:t>
            </w:r>
          </w:p>
        </w:tc>
      </w:tr>
      <w:tr w:rsidR="004B353D" w:rsidRPr="004B353D" w:rsidTr="003C731C">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3519A5" w:rsidRPr="004B353D" w:rsidRDefault="003519A5" w:rsidP="004B353D">
            <w:pPr>
              <w:ind w:left="0" w:firstLine="0"/>
              <w:jc w:val="left"/>
              <w:rPr>
                <w:rFonts w:ascii="Times New Roman" w:eastAsia="Times New Roman" w:hAnsi="Times New Roman"/>
                <w:color w:val="000000"/>
                <w:sz w:val="18"/>
                <w:szCs w:val="18"/>
                <w:lang w:eastAsia="ru-RU"/>
              </w:rPr>
            </w:pP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Дорожное хозяйство (дорожные фонды)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16 721,19</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6 482,00</w:t>
            </w:r>
          </w:p>
        </w:tc>
      </w:tr>
      <w:tr w:rsidR="004B353D" w:rsidRPr="004B353D" w:rsidTr="003C731C">
        <w:trPr>
          <w:trHeight w:val="90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1 482,00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Мероприятия по развитию транспортной инфраструктуры средства </w:t>
            </w:r>
            <w:proofErr w:type="spellStart"/>
            <w:r w:rsidRPr="004B353D">
              <w:rPr>
                <w:rFonts w:ascii="Times New Roman" w:eastAsia="Times New Roman" w:hAnsi="Times New Roman"/>
                <w:color w:val="000000"/>
                <w:sz w:val="18"/>
                <w:szCs w:val="18"/>
                <w:lang w:eastAsia="ru-RU"/>
              </w:rPr>
              <w:t>сп</w:t>
            </w:r>
            <w:proofErr w:type="spellEnd"/>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1800600000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1 482,00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1800699990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1 482,00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1800699990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1 482,00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1800699990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1 482,00</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1. Осуществление дорожной деятельности в части строительства и ремонта в отношении автомобильных дорог общего пользования районного значения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1810000000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5 000,00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«Проектирование, строительство, реконструкция, капитальный (текущий) ремонт автомобильных дорог местного значения»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1810100000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5 000,00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МП «Комплексное развитие транспортной системы на территории Ханты-Мансийского района на 2022-2025 годы» за счет средств ПТЭК</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5 000,00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5 000,00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5 000,00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10 239,19</w:t>
            </w:r>
          </w:p>
        </w:tc>
      </w:tr>
      <w:tr w:rsidR="004B353D" w:rsidRPr="004B353D" w:rsidTr="003C731C">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10 239,19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10 239,19</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p w:rsidR="003519A5" w:rsidRPr="004B353D" w:rsidRDefault="003519A5" w:rsidP="004B353D">
            <w:pPr>
              <w:ind w:left="0" w:firstLine="0"/>
              <w:jc w:val="left"/>
              <w:rPr>
                <w:rFonts w:ascii="Times New Roman" w:eastAsia="Times New Roman" w:hAnsi="Times New Roman"/>
                <w:color w:val="000000"/>
                <w:sz w:val="18"/>
                <w:szCs w:val="18"/>
                <w:lang w:eastAsia="ru-RU"/>
              </w:rPr>
            </w:pP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0409</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10 239,19</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Связь и информатика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519A5">
        <w:trPr>
          <w:trHeight w:val="90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«Обеспечение надлежащих организационно-технических условий, необходимых для исполнения профессиональной служебной деятельности в сельском поселении»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Прочие мероприятия ОМС (Связь и информатика)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1 655,03</w:t>
            </w:r>
          </w:p>
        </w:tc>
      </w:tr>
      <w:tr w:rsidR="004B353D" w:rsidRPr="004B353D" w:rsidTr="003C731C">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Другие вопросы в области национальной экономики</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0412</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862,25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862,25</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862,25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862,25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0412</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862,25</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ЖИЛИЩНО-КОММУНАЛЬНОЕ ХОЗЯЙСТВО</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20 086,76</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Жилищное хозяйство</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2 458,51</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3C731C" w:rsidRPr="004B353D" w:rsidRDefault="004B353D" w:rsidP="003519A5">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«Улучшение жилищных условий жителей сельского поселения Луговской на 2020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302,51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Мероприятия «Организация сноса аварийных жилых домов»</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1100200000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272,51</w:t>
            </w:r>
          </w:p>
        </w:tc>
      </w:tr>
      <w:tr w:rsidR="004B353D" w:rsidRPr="004B353D" w:rsidTr="003C731C">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1100299990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272,51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272,51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272,51</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Мероприятия «Оборудование мест общего пользования в многоквартирных домах для беспрепятственного передвижения инвалидов (п. Луговской, ул. Ленина, д.44, ул. Ленина, д. 75, ул. Комсомольская, д. 7А)»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30,00</w:t>
            </w:r>
          </w:p>
        </w:tc>
      </w:tr>
      <w:tr w:rsidR="004B353D" w:rsidRPr="004B353D" w:rsidTr="003519A5">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Реализация мероприятий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1101099990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2 156,00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2 156,00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1 656,00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1 656,00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Бюджетные инвестиции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410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Благоустройство</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17 628,25</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«Благоустройство населённых пунктов в сельском поселении Луговской на 2022 – 2024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911,93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1 «Организация благоустройства и озеленения»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1200199990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1200199990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150,00</w:t>
            </w:r>
          </w:p>
        </w:tc>
      </w:tr>
      <w:tr w:rsidR="004B353D" w:rsidRPr="004B353D" w:rsidTr="003C731C">
        <w:trPr>
          <w:trHeight w:val="397"/>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2 «Организация ритуальных услуг и содержание мест захоронения поселения»</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1200200000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232,21</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232,21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232,21</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232,21</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3 «Создание условий для массового отдыха жителей поселения и организация обустройства мест массового отдыха населения»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1200300000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289,72</w:t>
            </w:r>
          </w:p>
        </w:tc>
      </w:tr>
      <w:tr w:rsidR="004B353D" w:rsidRPr="004B353D" w:rsidTr="003519A5">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1200399990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289,72</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1200399990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289,72</w:t>
            </w:r>
          </w:p>
        </w:tc>
      </w:tr>
      <w:tr w:rsidR="004B353D" w:rsidRPr="004B353D" w:rsidTr="003C731C">
        <w:trPr>
          <w:trHeight w:val="268"/>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1200399990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289,72</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ОМ «Организация площадок для выгула, дрессировки собак и мест сбора продуктов жизнедеятельности домашних животных»</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1200400000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240,00</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3. Осуществление дорожной деятельности в части содержания автомобильных дорог общего пользования районного значения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1830000000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«Содержание транспортной инфраструктуры»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1830100000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1830189010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1830189010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1830189010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697,26</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В рамках муниципальной программы «Благоустройство населенных пунктов Ханты-Мансийского района на 2022-2025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7 104,79</w:t>
            </w:r>
          </w:p>
        </w:tc>
      </w:tr>
      <w:tr w:rsidR="004B353D" w:rsidRPr="004B353D" w:rsidTr="003C731C">
        <w:trPr>
          <w:trHeight w:val="90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3800100000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1 999,93</w:t>
            </w:r>
          </w:p>
        </w:tc>
      </w:tr>
      <w:tr w:rsidR="004B353D" w:rsidRPr="004B353D" w:rsidTr="003519A5">
        <w:trPr>
          <w:trHeight w:val="90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 xml:space="preserve">Реализация инициативных проектов «Благоустройство территории сельского поселения Луговской - благоустройство озера и </w:t>
            </w:r>
            <w:proofErr w:type="spellStart"/>
            <w:proofErr w:type="gramStart"/>
            <w:r w:rsidRPr="004B353D">
              <w:rPr>
                <w:rFonts w:ascii="Times New Roman" w:eastAsia="Times New Roman" w:hAnsi="Times New Roman"/>
                <w:color w:val="000000"/>
                <w:sz w:val="18"/>
                <w:szCs w:val="18"/>
                <w:lang w:eastAsia="ru-RU"/>
              </w:rPr>
              <w:t>скейт</w:t>
            </w:r>
            <w:proofErr w:type="spellEnd"/>
            <w:r w:rsidRPr="004B353D">
              <w:rPr>
                <w:rFonts w:ascii="Times New Roman" w:eastAsia="Times New Roman" w:hAnsi="Times New Roman"/>
                <w:color w:val="000000"/>
                <w:sz w:val="18"/>
                <w:szCs w:val="18"/>
                <w:lang w:eastAsia="ru-RU"/>
              </w:rPr>
              <w:t>-парка</w:t>
            </w:r>
            <w:proofErr w:type="gramEnd"/>
            <w:r w:rsidRPr="004B353D">
              <w:rPr>
                <w:rFonts w:ascii="Times New Roman" w:eastAsia="Times New Roman" w:hAnsi="Times New Roman"/>
                <w:color w:val="000000"/>
                <w:sz w:val="18"/>
                <w:szCs w:val="18"/>
                <w:lang w:eastAsia="ru-RU"/>
              </w:rPr>
              <w:t xml:space="preserve"> (п. Луговской, район ул. Ленина, 80)»</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3800120809</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1 999,93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3800120809</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1 999,93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3800120809</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1 999,93</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Благоустройство территорий в населенных пунктах Ханты-Мансийского района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3800200000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5 104,87</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МП «Благоустройство населенных пунктов Ханты-Мансийского района на 2022-2025 годы» за счет средств ПТЭК</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3800220817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5 104,87</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3800220817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5 104,87</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3800220817</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5 104,87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Непрограммные расходы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8 914,26</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8 914,26</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8 914,26</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0503</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8 914,26</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ОХРАНА ОКРУЖАЮЩЕЙ СРЕДЫ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0600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1 486,22</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Другие вопросы в области охраны окружающей среды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0605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1 486,22</w:t>
            </w:r>
          </w:p>
        </w:tc>
      </w:tr>
      <w:tr w:rsidR="004B353D" w:rsidRPr="004B353D" w:rsidTr="003C731C">
        <w:trPr>
          <w:trHeight w:val="132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Субсидии за счет средств бюджета района в целях </w:t>
            </w:r>
            <w:proofErr w:type="spellStart"/>
            <w:r w:rsidRPr="004B353D">
              <w:rPr>
                <w:rFonts w:ascii="Times New Roman" w:eastAsia="Times New Roman" w:hAnsi="Times New Roman"/>
                <w:color w:val="000000"/>
                <w:sz w:val="18"/>
                <w:szCs w:val="18"/>
                <w:lang w:eastAsia="ru-RU"/>
              </w:rPr>
              <w:t>софинансирования</w:t>
            </w:r>
            <w:proofErr w:type="spellEnd"/>
            <w:r w:rsidRPr="004B353D">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0605</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1500220805</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1 486,22</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0605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1500220805</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1 486,22</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0605</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1500220805</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1 486,22</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ОБРАЗОВАНИЕ</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519A5">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Молодежная политика</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В рамках муниципальной программы «Развитие образования в Ханты-Мансийском районе на 2019 – 2023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Подпрограмма «Дети и молодежь Ханты-Мансийского района»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0250000000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Основное мероприятие «Организация отдыха и оздоровления детей»</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0250300000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 «Организация отдыха и оздоровления детей» (Организация работы дворовых площадок в сельских поселениях)</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0250320829</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0250320829</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0707</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0250320829</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sz w:val="18"/>
                <w:szCs w:val="18"/>
                <w:lang w:eastAsia="ru-RU"/>
              </w:rPr>
            </w:pPr>
            <w:r w:rsidRPr="004B353D">
              <w:rPr>
                <w:rFonts w:ascii="Times New Roman" w:eastAsia="Times New Roman" w:hAnsi="Times New Roman"/>
                <w:color w:val="000000"/>
                <w:sz w:val="18"/>
                <w:szCs w:val="18"/>
                <w:lang w:eastAsia="ru-RU"/>
              </w:rPr>
              <w:t>204,00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КУЛЬТУРА, КИНЕМАТОГРАФИЯ</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31 994,77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Культура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31 994,77</w:t>
            </w:r>
          </w:p>
        </w:tc>
      </w:tr>
      <w:tr w:rsidR="004B353D" w:rsidRPr="004B353D" w:rsidTr="003C731C">
        <w:trPr>
          <w:trHeight w:val="684"/>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«Развитие культуры в сельском поселении Луговской на 2020-2025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26 058,10</w:t>
            </w:r>
          </w:p>
        </w:tc>
      </w:tr>
      <w:tr w:rsidR="004B353D" w:rsidRPr="004B353D" w:rsidTr="003C731C">
        <w:trPr>
          <w:trHeight w:val="132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ОМ Создание условий для производства и распространения программного продукта, пропагандирующего традиционные культурные и нравственные ценности, приобщение подрастающего поколения к ценностям традиционной народной культуры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26 058,10</w:t>
            </w:r>
          </w:p>
        </w:tc>
      </w:tr>
      <w:tr w:rsidR="004B353D" w:rsidRPr="004B353D" w:rsidTr="003C731C">
        <w:trPr>
          <w:trHeight w:val="624"/>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p w:rsidR="003519A5" w:rsidRPr="004B353D" w:rsidRDefault="003519A5" w:rsidP="004B353D">
            <w:pPr>
              <w:ind w:left="0" w:firstLine="0"/>
              <w:jc w:val="left"/>
              <w:rPr>
                <w:rFonts w:ascii="Times New Roman" w:eastAsia="Times New Roman" w:hAnsi="Times New Roman"/>
                <w:color w:val="000000"/>
                <w:sz w:val="18"/>
                <w:szCs w:val="18"/>
                <w:lang w:eastAsia="ru-RU"/>
              </w:rPr>
            </w:pP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0500100601</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5 461,50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p w:rsidR="003519A5" w:rsidRPr="004B353D" w:rsidRDefault="003519A5" w:rsidP="004B353D">
            <w:pPr>
              <w:ind w:left="0" w:firstLine="0"/>
              <w:jc w:val="left"/>
              <w:rPr>
                <w:rFonts w:ascii="Times New Roman" w:eastAsia="Times New Roman" w:hAnsi="Times New Roman"/>
                <w:color w:val="000000"/>
                <w:sz w:val="18"/>
                <w:szCs w:val="18"/>
                <w:lang w:eastAsia="ru-RU"/>
              </w:rPr>
            </w:pP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0500100601</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5 461,50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0500100601</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5 461,50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Субсидия бюджетным и автономным учреждениям,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20 596,60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20 596,60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20 596,60</w:t>
            </w:r>
          </w:p>
        </w:tc>
      </w:tr>
      <w:tr w:rsidR="004B353D" w:rsidRPr="004B353D" w:rsidTr="003519A5">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lastRenderedPageBreak/>
              <w:t>Непрограммные расходы</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5 936,67</w:t>
            </w:r>
          </w:p>
        </w:tc>
      </w:tr>
      <w:tr w:rsidR="004B353D" w:rsidRPr="004B353D" w:rsidTr="003C731C">
        <w:trPr>
          <w:trHeight w:val="90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7000000601</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1 505,40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7000000601</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1 505,40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7000000601</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1 505,40</w:t>
            </w:r>
          </w:p>
        </w:tc>
      </w:tr>
      <w:tr w:rsidR="004B353D" w:rsidRPr="004B353D" w:rsidTr="003C731C">
        <w:trPr>
          <w:trHeight w:val="110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3 597,07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3 597,07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Иные межбюджетные трансферты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540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3 597,07</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834,20</w:t>
            </w:r>
          </w:p>
        </w:tc>
      </w:tr>
      <w:tr w:rsidR="004B353D" w:rsidRPr="004B353D" w:rsidTr="003C731C">
        <w:trPr>
          <w:trHeight w:val="48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834,20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0801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834,20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СОЦИАЛЬНАЯ ПОЛИТИКА</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Пенсионное обеспечение</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681"/>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900"/>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 xml:space="preserve">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3300500000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Реализация мероприятий</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3300599990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Социальное обеспечение и иные выплаты населению</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3300599990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Публичные нормативные социальные выплаты гражданам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3300599990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310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1 320,00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ФИЗИЧЕСКАЯ КУЛЬТУРА И СПОРТ</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1100</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519A5">
        <w:trPr>
          <w:trHeight w:val="279"/>
        </w:trPr>
        <w:tc>
          <w:tcPr>
            <w:tcW w:w="2727"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Физическая культура</w:t>
            </w:r>
          </w:p>
        </w:tc>
        <w:tc>
          <w:tcPr>
            <w:tcW w:w="426" w:type="dxa"/>
            <w:tcBorders>
              <w:top w:val="single" w:sz="4" w:space="0" w:color="auto"/>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Муниципальная программа «Развитие культуры в сельском поселении Луговской на 2020-2025 годы»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0500000000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C731C">
        <w:trPr>
          <w:trHeight w:val="132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ОМ Создание условий для производства и распространения программного продукта, пропагандирующего традиционные культурные и нравственные ценности, приобщение подрастающего поколения к ценностям традиционной народной культуры</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0500100000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Субсидия бюджетным и автономным учреждениям,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C731C">
        <w:trPr>
          <w:trHeight w:val="480"/>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3C731C">
        <w:trPr>
          <w:trHeight w:val="279"/>
        </w:trPr>
        <w:tc>
          <w:tcPr>
            <w:tcW w:w="2727"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lef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Субсидии бюджетным учреждениям</w:t>
            </w:r>
          </w:p>
        </w:tc>
        <w:tc>
          <w:tcPr>
            <w:tcW w:w="426" w:type="dxa"/>
            <w:tcBorders>
              <w:top w:val="nil"/>
              <w:left w:val="single" w:sz="8" w:space="0" w:color="000000"/>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1101</w:t>
            </w:r>
          </w:p>
        </w:tc>
        <w:tc>
          <w:tcPr>
            <w:tcW w:w="708"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2 102,60</w:t>
            </w:r>
          </w:p>
        </w:tc>
      </w:tr>
      <w:tr w:rsidR="004B353D" w:rsidRPr="004B353D" w:rsidTr="00E75C83">
        <w:trPr>
          <w:trHeight w:val="227"/>
        </w:trPr>
        <w:tc>
          <w:tcPr>
            <w:tcW w:w="4145" w:type="dxa"/>
            <w:gridSpan w:val="4"/>
            <w:tcBorders>
              <w:top w:val="single" w:sz="8" w:space="0" w:color="000000"/>
              <w:left w:val="single" w:sz="8" w:space="0" w:color="000000"/>
              <w:bottom w:val="single" w:sz="8" w:space="0" w:color="000000"/>
              <w:right w:val="single" w:sz="8" w:space="0" w:color="000000"/>
            </w:tcBorders>
            <w:shd w:val="clear" w:color="000000" w:fill="FFFFFF"/>
            <w:hideMark/>
          </w:tcPr>
          <w:p w:rsidR="004B353D" w:rsidRPr="004B353D" w:rsidRDefault="004B353D" w:rsidP="004B353D">
            <w:pPr>
              <w:ind w:left="0" w:firstLine="0"/>
              <w:jc w:val="center"/>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Итого</w:t>
            </w:r>
          </w:p>
        </w:tc>
        <w:tc>
          <w:tcPr>
            <w:tcW w:w="1134" w:type="dxa"/>
            <w:tcBorders>
              <w:top w:val="single" w:sz="8" w:space="0" w:color="000000"/>
              <w:left w:val="nil"/>
              <w:bottom w:val="single" w:sz="8" w:space="0" w:color="000000"/>
              <w:right w:val="single" w:sz="8" w:space="0" w:color="000000"/>
            </w:tcBorders>
            <w:shd w:val="clear" w:color="000000" w:fill="FFFFFF"/>
            <w:hideMark/>
          </w:tcPr>
          <w:p w:rsidR="004B353D" w:rsidRPr="004B353D" w:rsidRDefault="004B353D" w:rsidP="004B353D">
            <w:pPr>
              <w:ind w:left="0" w:firstLine="0"/>
              <w:jc w:val="right"/>
              <w:rPr>
                <w:rFonts w:ascii="Times New Roman" w:eastAsia="Times New Roman" w:hAnsi="Times New Roman"/>
                <w:color w:val="000000"/>
                <w:sz w:val="18"/>
                <w:szCs w:val="18"/>
                <w:lang w:eastAsia="ru-RU"/>
              </w:rPr>
            </w:pPr>
            <w:r w:rsidRPr="004B353D">
              <w:rPr>
                <w:rFonts w:ascii="Times New Roman" w:eastAsia="Times New Roman" w:hAnsi="Times New Roman"/>
                <w:color w:val="000000"/>
                <w:sz w:val="18"/>
                <w:szCs w:val="18"/>
                <w:lang w:eastAsia="ru-RU"/>
              </w:rPr>
              <w:t>105 614,57</w:t>
            </w:r>
          </w:p>
        </w:tc>
      </w:tr>
    </w:tbl>
    <w:p w:rsidR="00862749" w:rsidRPr="00E75C83" w:rsidRDefault="00862749" w:rsidP="00116166">
      <w:pPr>
        <w:spacing w:line="276" w:lineRule="auto"/>
        <w:ind w:left="0" w:firstLine="284"/>
        <w:contextualSpacing/>
        <w:rPr>
          <w:rFonts w:ascii="Times New Roman" w:hAnsi="Times New Roman"/>
          <w:sz w:val="18"/>
          <w:u w:val="single"/>
        </w:rPr>
      </w:pPr>
    </w:p>
    <w:p w:rsidR="003C731C" w:rsidRPr="009319B3" w:rsidRDefault="003C731C" w:rsidP="003C731C">
      <w:pPr>
        <w:jc w:val="right"/>
        <w:rPr>
          <w:rFonts w:ascii="Times New Roman" w:hAnsi="Times New Roman"/>
        </w:rPr>
      </w:pPr>
      <w:r w:rsidRPr="009319B3">
        <w:rPr>
          <w:rFonts w:ascii="Times New Roman" w:hAnsi="Times New Roman"/>
          <w:color w:val="000000"/>
        </w:rPr>
        <w:t xml:space="preserve">Приложение </w:t>
      </w:r>
      <w:r>
        <w:rPr>
          <w:rFonts w:ascii="Times New Roman" w:hAnsi="Times New Roman"/>
          <w:color w:val="000000"/>
        </w:rPr>
        <w:t>5</w:t>
      </w:r>
    </w:p>
    <w:p w:rsidR="003C731C" w:rsidRPr="009319B3" w:rsidRDefault="003C731C" w:rsidP="003C731C">
      <w:pPr>
        <w:jc w:val="right"/>
        <w:rPr>
          <w:rFonts w:ascii="Times New Roman" w:hAnsi="Times New Roman"/>
        </w:rPr>
      </w:pPr>
      <w:r w:rsidRPr="009319B3">
        <w:rPr>
          <w:rFonts w:ascii="Times New Roman" w:hAnsi="Times New Roman"/>
        </w:rPr>
        <w:t>к решению Совета депутатов</w:t>
      </w:r>
    </w:p>
    <w:p w:rsidR="003C731C" w:rsidRPr="009319B3" w:rsidRDefault="003C731C" w:rsidP="003C731C">
      <w:pPr>
        <w:jc w:val="right"/>
        <w:rPr>
          <w:rFonts w:ascii="Times New Roman" w:hAnsi="Times New Roman"/>
        </w:rPr>
      </w:pPr>
      <w:r w:rsidRPr="009319B3">
        <w:rPr>
          <w:rFonts w:ascii="Times New Roman" w:hAnsi="Times New Roman"/>
        </w:rPr>
        <w:t>сельского поселения Луговской</w:t>
      </w:r>
    </w:p>
    <w:p w:rsidR="00862749" w:rsidRDefault="003C731C" w:rsidP="003C731C">
      <w:pPr>
        <w:spacing w:line="276" w:lineRule="auto"/>
        <w:ind w:left="0" w:firstLine="284"/>
        <w:contextualSpacing/>
        <w:jc w:val="right"/>
        <w:rPr>
          <w:rFonts w:ascii="Times New Roman" w:hAnsi="Times New Roman"/>
          <w:u w:val="single"/>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862749" w:rsidRPr="00E75C83" w:rsidRDefault="00862749" w:rsidP="00116166">
      <w:pPr>
        <w:spacing w:line="276" w:lineRule="auto"/>
        <w:ind w:left="0" w:firstLine="284"/>
        <w:contextualSpacing/>
        <w:rPr>
          <w:rFonts w:ascii="Times New Roman" w:hAnsi="Times New Roman"/>
          <w:sz w:val="18"/>
          <w:u w:val="single"/>
        </w:rPr>
      </w:pPr>
    </w:p>
    <w:p w:rsidR="003C731C" w:rsidRDefault="003C731C" w:rsidP="003C731C">
      <w:pPr>
        <w:ind w:left="0" w:firstLine="0"/>
        <w:jc w:val="center"/>
        <w:rPr>
          <w:rFonts w:ascii="Times New Roman" w:hAnsi="Times New Roman"/>
          <w:b/>
        </w:rPr>
      </w:pPr>
      <w:r w:rsidRPr="003C731C">
        <w:rPr>
          <w:rFonts w:ascii="Times New Roman" w:hAnsi="Times New Roman"/>
          <w:b/>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Луговской на 2023 год</w:t>
      </w:r>
    </w:p>
    <w:p w:rsidR="00F37DB7" w:rsidRPr="00E75C83" w:rsidRDefault="00F37DB7" w:rsidP="003C731C">
      <w:pPr>
        <w:ind w:left="0" w:firstLine="0"/>
        <w:jc w:val="center"/>
        <w:rPr>
          <w:rFonts w:ascii="Times New Roman" w:hAnsi="Times New Roman"/>
          <w:b/>
          <w:sz w:val="18"/>
        </w:rPr>
      </w:pPr>
    </w:p>
    <w:tbl>
      <w:tblPr>
        <w:tblW w:w="5284" w:type="dxa"/>
        <w:tblInd w:w="93" w:type="dxa"/>
        <w:tblLayout w:type="fixed"/>
        <w:tblLook w:val="04A0" w:firstRow="1" w:lastRow="0" w:firstColumn="1" w:lastColumn="0" w:noHBand="0" w:noVBand="1"/>
      </w:tblPr>
      <w:tblGrid>
        <w:gridCol w:w="3158"/>
        <w:gridCol w:w="708"/>
        <w:gridCol w:w="284"/>
        <w:gridCol w:w="1134"/>
      </w:tblGrid>
      <w:tr w:rsidR="003C731C" w:rsidRPr="003C731C" w:rsidTr="00F37DB7">
        <w:trPr>
          <w:trHeight w:val="628"/>
        </w:trPr>
        <w:tc>
          <w:tcPr>
            <w:tcW w:w="3158"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C731C" w:rsidRPr="003C731C" w:rsidRDefault="003C731C" w:rsidP="003C731C">
            <w:pPr>
              <w:ind w:left="0" w:firstLine="0"/>
              <w:jc w:val="center"/>
              <w:rPr>
                <w:rFonts w:ascii="Times New Roman" w:eastAsia="Times New Roman" w:hAnsi="Times New Roman"/>
                <w:b/>
                <w:color w:val="000000"/>
                <w:sz w:val="18"/>
                <w:szCs w:val="18"/>
                <w:lang w:eastAsia="ru-RU"/>
              </w:rPr>
            </w:pPr>
            <w:r w:rsidRPr="003C731C">
              <w:rPr>
                <w:rFonts w:ascii="Times New Roman" w:eastAsia="Times New Roman" w:hAnsi="Times New Roman"/>
                <w:b/>
                <w:color w:val="000000"/>
                <w:sz w:val="18"/>
                <w:szCs w:val="18"/>
                <w:lang w:eastAsia="ru-RU"/>
              </w:rPr>
              <w:t>Наименование</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3C731C" w:rsidRPr="003C731C" w:rsidRDefault="003C731C" w:rsidP="003C731C">
            <w:pPr>
              <w:ind w:left="0" w:firstLine="0"/>
              <w:jc w:val="center"/>
              <w:rPr>
                <w:rFonts w:ascii="Times New Roman" w:eastAsia="Times New Roman" w:hAnsi="Times New Roman"/>
                <w:b/>
                <w:color w:val="000000"/>
                <w:sz w:val="18"/>
                <w:szCs w:val="18"/>
                <w:lang w:eastAsia="ru-RU"/>
              </w:rPr>
            </w:pPr>
            <w:r w:rsidRPr="003C731C">
              <w:rPr>
                <w:rFonts w:ascii="Times New Roman" w:eastAsia="Times New Roman" w:hAnsi="Times New Roman"/>
                <w:b/>
                <w:color w:val="000000"/>
                <w:sz w:val="18"/>
                <w:szCs w:val="18"/>
                <w:lang w:eastAsia="ru-RU"/>
              </w:rPr>
              <w:t>ЦСР</w:t>
            </w:r>
          </w:p>
        </w:tc>
        <w:tc>
          <w:tcPr>
            <w:tcW w:w="284" w:type="dxa"/>
            <w:tcBorders>
              <w:top w:val="single" w:sz="4" w:space="0" w:color="000000"/>
              <w:left w:val="nil"/>
              <w:bottom w:val="single" w:sz="4" w:space="0" w:color="000000"/>
              <w:right w:val="single" w:sz="4" w:space="0" w:color="000000"/>
            </w:tcBorders>
            <w:shd w:val="clear" w:color="000000" w:fill="FFFFFF"/>
            <w:vAlign w:val="center"/>
            <w:hideMark/>
          </w:tcPr>
          <w:p w:rsidR="003C731C" w:rsidRPr="003C731C" w:rsidRDefault="003C731C" w:rsidP="003C731C">
            <w:pPr>
              <w:ind w:left="0" w:firstLine="0"/>
              <w:jc w:val="center"/>
              <w:rPr>
                <w:rFonts w:ascii="Times New Roman" w:eastAsia="Times New Roman" w:hAnsi="Times New Roman"/>
                <w:b/>
                <w:color w:val="000000"/>
                <w:sz w:val="18"/>
                <w:szCs w:val="18"/>
                <w:lang w:eastAsia="ru-RU"/>
              </w:rPr>
            </w:pPr>
            <w:r w:rsidRPr="003C731C">
              <w:rPr>
                <w:rFonts w:ascii="Times New Roman" w:eastAsia="Times New Roman" w:hAnsi="Times New Roman"/>
                <w:b/>
                <w:color w:val="000000"/>
                <w:sz w:val="18"/>
                <w:szCs w:val="18"/>
                <w:lang w:eastAsia="ru-RU"/>
              </w:rPr>
              <w:t>КВР</w:t>
            </w:r>
          </w:p>
        </w:tc>
        <w:tc>
          <w:tcPr>
            <w:tcW w:w="1134"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3C731C" w:rsidRPr="003C731C" w:rsidRDefault="003C731C" w:rsidP="003C731C">
            <w:pPr>
              <w:ind w:left="0" w:firstLine="0"/>
              <w:jc w:val="center"/>
              <w:rPr>
                <w:rFonts w:ascii="Times New Roman" w:eastAsia="Times New Roman" w:hAnsi="Times New Roman"/>
                <w:b/>
                <w:color w:val="000000"/>
                <w:sz w:val="18"/>
                <w:szCs w:val="18"/>
                <w:lang w:eastAsia="ru-RU"/>
              </w:rPr>
            </w:pPr>
            <w:r w:rsidRPr="003C731C">
              <w:rPr>
                <w:rFonts w:ascii="Times New Roman" w:eastAsia="Times New Roman" w:hAnsi="Times New Roman"/>
                <w:b/>
                <w:color w:val="000000"/>
                <w:sz w:val="18"/>
                <w:szCs w:val="18"/>
                <w:lang w:eastAsia="ru-RU"/>
              </w:rPr>
              <w:t xml:space="preserve">Сумма </w:t>
            </w:r>
            <w:r w:rsidRPr="003C731C">
              <w:rPr>
                <w:rFonts w:ascii="Times New Roman" w:eastAsia="Times New Roman" w:hAnsi="Times New Roman"/>
                <w:b/>
                <w:color w:val="000000"/>
                <w:sz w:val="18"/>
                <w:szCs w:val="18"/>
                <w:lang w:eastAsia="ru-RU"/>
              </w:rPr>
              <w:br/>
              <w:t>на 2023 год (тыс. руб.)</w:t>
            </w:r>
          </w:p>
        </w:tc>
      </w:tr>
      <w:tr w:rsidR="003C731C" w:rsidRPr="003C731C" w:rsidTr="00F37DB7">
        <w:trPr>
          <w:trHeight w:val="227"/>
        </w:trPr>
        <w:tc>
          <w:tcPr>
            <w:tcW w:w="3158" w:type="dxa"/>
            <w:tcBorders>
              <w:top w:val="nil"/>
              <w:left w:val="single" w:sz="8" w:space="0" w:color="000000"/>
              <w:bottom w:val="single" w:sz="8"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w:t>
            </w:r>
          </w:p>
        </w:tc>
        <w:tc>
          <w:tcPr>
            <w:tcW w:w="708" w:type="dxa"/>
            <w:tcBorders>
              <w:top w:val="nil"/>
              <w:left w:val="single" w:sz="8" w:space="0" w:color="000000"/>
              <w:bottom w:val="single" w:sz="8"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w:t>
            </w:r>
          </w:p>
        </w:tc>
        <w:tc>
          <w:tcPr>
            <w:tcW w:w="284" w:type="dxa"/>
            <w:tcBorders>
              <w:top w:val="nil"/>
              <w:left w:val="nil"/>
              <w:bottom w:val="single" w:sz="8"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w:t>
            </w:r>
          </w:p>
        </w:tc>
        <w:tc>
          <w:tcPr>
            <w:tcW w:w="1134" w:type="dxa"/>
            <w:tcBorders>
              <w:top w:val="nil"/>
              <w:left w:val="single" w:sz="8" w:space="0" w:color="000000"/>
              <w:bottom w:val="single" w:sz="8" w:space="0" w:color="000000"/>
              <w:right w:val="single" w:sz="8"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w:t>
            </w:r>
          </w:p>
        </w:tc>
      </w:tr>
      <w:tr w:rsidR="003C731C" w:rsidRPr="003C731C" w:rsidTr="00F37DB7">
        <w:trPr>
          <w:trHeight w:val="1328"/>
        </w:trPr>
        <w:tc>
          <w:tcPr>
            <w:tcW w:w="3158" w:type="dxa"/>
            <w:tcBorders>
              <w:top w:val="single" w:sz="4" w:space="0" w:color="000000"/>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Субсидии за счет средств бюджета района в целях </w:t>
            </w:r>
            <w:proofErr w:type="spellStart"/>
            <w:r w:rsidRPr="003C731C">
              <w:rPr>
                <w:rFonts w:ascii="Times New Roman" w:eastAsia="Times New Roman" w:hAnsi="Times New Roman"/>
                <w:color w:val="000000"/>
                <w:sz w:val="18"/>
                <w:szCs w:val="18"/>
                <w:lang w:eastAsia="ru-RU"/>
              </w:rPr>
              <w:t>софинансирования</w:t>
            </w:r>
            <w:proofErr w:type="spellEnd"/>
            <w:r w:rsidRPr="003C731C">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1500220805</w:t>
            </w:r>
          </w:p>
        </w:tc>
        <w:tc>
          <w:tcPr>
            <w:tcW w:w="284" w:type="dxa"/>
            <w:tcBorders>
              <w:top w:val="single" w:sz="4" w:space="0" w:color="000000"/>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000000"/>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1 486,22</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1500220805</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1 486,22</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1500220805</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1 486,22</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В рамках муниципальной программы «Развитие образования в Ханты-Мансийском районе на 2019 – 2023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Подпрограмма «Дети и молодежь Ханты-Мансийского района»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0250000000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«Организация отдыха и оздоровления детей»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0250300000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3519A5">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lastRenderedPageBreak/>
              <w:t>Реализация мероприятий «Организация отдыха и оздоровления детей» (Организация работы дворовых площадок в сельских поселениях)</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0250320829</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0250320829</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0250320829</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sz w:val="18"/>
                <w:szCs w:val="18"/>
                <w:lang w:eastAsia="ru-RU"/>
              </w:rPr>
            </w:pPr>
            <w:r w:rsidRPr="003C731C">
              <w:rPr>
                <w:rFonts w:ascii="Times New Roman" w:eastAsia="Times New Roman" w:hAnsi="Times New Roman"/>
                <w:color w:val="000000"/>
                <w:sz w:val="18"/>
                <w:szCs w:val="18"/>
                <w:lang w:eastAsia="ru-RU"/>
              </w:rPr>
              <w:t>204,00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«Развитие культуры в сельском поселении Луговской на 2020-2025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28 160,70</w:t>
            </w:r>
          </w:p>
        </w:tc>
      </w:tr>
      <w:tr w:rsidR="003C731C" w:rsidRPr="003C731C" w:rsidTr="00F37DB7">
        <w:trPr>
          <w:trHeight w:val="132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ОМ Создание условий для производства и распространения программного продукта, пропагандирующего традиционные культурные и нравственные ценности, приобщение подрастающего поколения к ценностям традиционной народной культуры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28 160,70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0500100601</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5 461,50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0500100601</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5 461,50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0500100601</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5 461,50</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Субсидия бюджетным и автономным учреждениям, некоммерческим организациям</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0500161990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22 699,20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22 699,20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0500161990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22 699,20</w:t>
            </w:r>
          </w:p>
        </w:tc>
      </w:tr>
      <w:tr w:rsidR="003C731C" w:rsidRPr="003C731C" w:rsidTr="00F37DB7">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В рамках муниципальной программы «Развитие агропромышленного комплекса Ханты-Мансийского района на 2022 – 2024 годы»</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Подпрограмма 5 «Обеспечение стабильной благополучной эпизоотической обстановки в Ханты-Мансийском районе и защита населения от болезней, общих для человека и животных»</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«Организация мероприятий при осуществлении деятельности по обращению с животными без владельцев»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121,21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121,21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0850120600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121,21</w:t>
            </w:r>
          </w:p>
        </w:tc>
      </w:tr>
      <w:tr w:rsidR="003C731C" w:rsidRPr="003C731C" w:rsidTr="003519A5">
        <w:trPr>
          <w:trHeight w:val="90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организацию мероприятий при осуществлении деятельности по обращению с животными без владельцев (за счет средств бюджета автономного округа)</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0850184200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8,80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0850184200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8,80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0850184200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8,80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«Улучшение жилищных условий жителей сельского поселения Луговской на 2020 – 2025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302,51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«Организация сноса аварийных жилых домов»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1100200000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272,51</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272,51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272,51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272,51</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«Оборудование мест общего пользования в многоквартирных домах для беспрепятственного передвижения инвалидов (</w:t>
            </w:r>
            <w:proofErr w:type="spellStart"/>
            <w:r w:rsidRPr="003C731C">
              <w:rPr>
                <w:rFonts w:ascii="Times New Roman" w:eastAsia="Times New Roman" w:hAnsi="Times New Roman"/>
                <w:color w:val="000000"/>
                <w:sz w:val="18"/>
                <w:szCs w:val="18"/>
                <w:lang w:eastAsia="ru-RU"/>
              </w:rPr>
              <w:t>п.Луговской</w:t>
            </w:r>
            <w:proofErr w:type="spellEnd"/>
            <w:r w:rsidRPr="003C731C">
              <w:rPr>
                <w:rFonts w:ascii="Times New Roman" w:eastAsia="Times New Roman" w:hAnsi="Times New Roman"/>
                <w:color w:val="000000"/>
                <w:sz w:val="18"/>
                <w:szCs w:val="18"/>
                <w:lang w:eastAsia="ru-RU"/>
              </w:rPr>
              <w:t>, ул. Ленина, д.44, ул. Ленина, д. 75, ул. Комсомольская, д. 7А)»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1101000000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1101099990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1101099990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F37DB7" w:rsidRPr="003C731C" w:rsidRDefault="003C731C" w:rsidP="003519A5">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1101099990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30,00</w:t>
            </w:r>
          </w:p>
        </w:tc>
      </w:tr>
      <w:tr w:rsidR="003C731C" w:rsidRPr="003C731C" w:rsidTr="00F37DB7">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«Благоустройство населённых пунктов в сельском поселении Луговской на 2022 – 2024 годы»</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911,93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1 «Организация благоустройства и озеленения»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150,00</w:t>
            </w:r>
          </w:p>
        </w:tc>
      </w:tr>
      <w:tr w:rsidR="003C731C" w:rsidRPr="003C731C" w:rsidTr="00F37DB7">
        <w:trPr>
          <w:trHeight w:val="281"/>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1200199990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150,00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2 «Организация ритуальных услуг и содержание мест захоронения поселения»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1200200000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232,21</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232,21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232,21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232,21</w:t>
            </w:r>
          </w:p>
        </w:tc>
      </w:tr>
      <w:tr w:rsidR="003C731C" w:rsidRPr="003C731C" w:rsidTr="00E75C83">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lastRenderedPageBreak/>
              <w:t>Основное мероприятие 3 «Создание условий для массового отдыха жителей поселения и организация обустройства мест массового отдыха населения»</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289,72</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289,72</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289,72</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289,72</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ОМ «Организация площадок для выгула, дрессировки собак и мест сбора продуктов жизнедеятельности домашних животных»</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1200400000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1200499990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240,00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«Профилактика правонарушений и обеспечение общественной безопасности в сельском поселении Луговской на 2021 – 2025 годы»</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53,00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«Профилактика правонарушений и обеспечение общественной безопасности в сельском поселении Луговской на 2021 – 2025 годы»</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20,60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«Создание условий для деятельности народных дружин на территории поселения»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20,60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20,60</w:t>
            </w:r>
          </w:p>
        </w:tc>
      </w:tr>
      <w:tr w:rsidR="003C731C" w:rsidRPr="003C731C" w:rsidTr="00F37DB7">
        <w:trPr>
          <w:trHeight w:val="1108"/>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4,60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4,60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Подпрограмма 1 «Профилактика правонарушений»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32,40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«Создание условий для деятельности народных дружин в сельских поселениях Ханты-Мансийского района»</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32,40</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(ОБ)</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1310182300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E75C83">
        <w:trPr>
          <w:trHeight w:val="1108"/>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1310182300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1310182300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Создание условий для деятельности народных дружин на территории поселения (</w:t>
            </w:r>
            <w:proofErr w:type="spellStart"/>
            <w:r w:rsidRPr="003C731C">
              <w:rPr>
                <w:rFonts w:ascii="Times New Roman" w:eastAsia="Times New Roman" w:hAnsi="Times New Roman"/>
                <w:color w:val="000000"/>
                <w:sz w:val="18"/>
                <w:szCs w:val="18"/>
                <w:lang w:eastAsia="ru-RU"/>
              </w:rPr>
              <w:t>софинансирование</w:t>
            </w:r>
            <w:proofErr w:type="spellEnd"/>
            <w:r w:rsidRPr="003C731C">
              <w:rPr>
                <w:rFonts w:ascii="Times New Roman" w:eastAsia="Times New Roman" w:hAnsi="Times New Roman"/>
                <w:color w:val="000000"/>
                <w:sz w:val="18"/>
                <w:szCs w:val="18"/>
                <w:lang w:eastAsia="ru-RU"/>
              </w:rPr>
              <w:t xml:space="preserve"> сельских поселений)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13101S2300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13101S2300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13101S2300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16,20</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сельском поселении Луговской на 2022 – 2024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507,47</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профилактика терроризма и экстремизма в сельском поселении Луговской на 2022 – 2024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451,87</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по пожарной безопасности (</w:t>
            </w:r>
            <w:proofErr w:type="spellStart"/>
            <w:r w:rsidRPr="003C731C">
              <w:rPr>
                <w:rFonts w:ascii="Times New Roman" w:eastAsia="Times New Roman" w:hAnsi="Times New Roman"/>
                <w:color w:val="000000"/>
                <w:sz w:val="18"/>
                <w:szCs w:val="18"/>
                <w:lang w:eastAsia="ru-RU"/>
              </w:rPr>
              <w:t>сп</w:t>
            </w:r>
            <w:proofErr w:type="spellEnd"/>
            <w:r w:rsidRPr="003C731C">
              <w:rPr>
                <w:rFonts w:ascii="Times New Roman" w:eastAsia="Times New Roman" w:hAnsi="Times New Roman"/>
                <w:color w:val="000000"/>
                <w:sz w:val="18"/>
                <w:szCs w:val="18"/>
                <w:lang w:eastAsia="ru-RU"/>
              </w:rPr>
              <w:t>)</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87,54</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87,54</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1400199990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87,54</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1400199990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87,54</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по защите населения и территории от чрезвычайных ситуаций (</w:t>
            </w:r>
            <w:proofErr w:type="spellStart"/>
            <w:r w:rsidRPr="003C731C">
              <w:rPr>
                <w:rFonts w:ascii="Times New Roman" w:eastAsia="Times New Roman" w:hAnsi="Times New Roman"/>
                <w:color w:val="000000"/>
                <w:sz w:val="18"/>
                <w:szCs w:val="18"/>
                <w:lang w:eastAsia="ru-RU"/>
              </w:rPr>
              <w:t>сп</w:t>
            </w:r>
            <w:proofErr w:type="spellEnd"/>
            <w:r w:rsidRPr="003C731C">
              <w:rPr>
                <w:rFonts w:ascii="Times New Roman" w:eastAsia="Times New Roman" w:hAnsi="Times New Roman"/>
                <w:color w:val="000000"/>
                <w:sz w:val="18"/>
                <w:szCs w:val="18"/>
                <w:lang w:eastAsia="ru-RU"/>
              </w:rPr>
              <w:t>)</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1400200000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354,33</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354,33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354,33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1400299990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354,33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Мероприятия по профилактике терроризма и экстремизма (</w:t>
            </w:r>
            <w:proofErr w:type="spellStart"/>
            <w:r w:rsidRPr="003C731C">
              <w:rPr>
                <w:rFonts w:ascii="Times New Roman" w:eastAsia="Times New Roman" w:hAnsi="Times New Roman"/>
                <w:color w:val="000000"/>
                <w:sz w:val="18"/>
                <w:szCs w:val="18"/>
                <w:lang w:eastAsia="ru-RU"/>
              </w:rPr>
              <w:t>сп</w:t>
            </w:r>
            <w:proofErr w:type="spellEnd"/>
            <w:r w:rsidRPr="003C731C">
              <w:rPr>
                <w:rFonts w:ascii="Times New Roman" w:eastAsia="Times New Roman" w:hAnsi="Times New Roman"/>
                <w:color w:val="000000"/>
                <w:sz w:val="18"/>
                <w:szCs w:val="18"/>
                <w:lang w:eastAsia="ru-RU"/>
              </w:rPr>
              <w:t>)</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1400300000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1400399990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w:t>
            </w:r>
          </w:p>
        </w:tc>
      </w:tr>
      <w:tr w:rsidR="003C731C" w:rsidRPr="003C731C" w:rsidTr="00E75C83">
        <w:trPr>
          <w:trHeight w:val="90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lastRenderedPageBreak/>
              <w:t>Подпрограмма «Укрепление пожарной безопасности в Ханты-Мансийском районе» в рамках МП «Безопасность жизнедеятельности в Ханты-Мансийском районе на 2022 – 2024 годы»</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1420000000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55,60</w:t>
            </w:r>
          </w:p>
        </w:tc>
      </w:tr>
      <w:tr w:rsidR="003C731C" w:rsidRPr="003C731C" w:rsidTr="00F37DB7">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«Защита сельских населенных пунктов, расположенных в лесных массивах, от лесных пожаров»</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1420100000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55,60</w:t>
            </w:r>
          </w:p>
        </w:tc>
      </w:tr>
      <w:tr w:rsidR="003C731C" w:rsidRPr="003C731C" w:rsidTr="00F37DB7">
        <w:trPr>
          <w:trHeight w:val="132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Субсидии в целях </w:t>
            </w:r>
            <w:proofErr w:type="spellStart"/>
            <w:r w:rsidRPr="003C731C">
              <w:rPr>
                <w:rFonts w:ascii="Times New Roman" w:eastAsia="Times New Roman" w:hAnsi="Times New Roman"/>
                <w:color w:val="000000"/>
                <w:sz w:val="18"/>
                <w:szCs w:val="18"/>
                <w:lang w:eastAsia="ru-RU"/>
              </w:rPr>
              <w:t>софинансирования</w:t>
            </w:r>
            <w:proofErr w:type="spellEnd"/>
            <w:r w:rsidRPr="003C731C">
              <w:rPr>
                <w:rFonts w:ascii="Times New Roman" w:eastAsia="Times New Roman" w:hAnsi="Times New Roman"/>
                <w:color w:val="000000"/>
                <w:sz w:val="18"/>
                <w:szCs w:val="18"/>
                <w:lang w:eastAsia="ru-RU"/>
              </w:rPr>
              <w:t xml:space="preserve"> расходных обязательств,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1420120803</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55,60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1420120803</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55,60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1420120803</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55,60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7 179,26</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1 482,00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Мероприятия по развитию транспортной инфраструктуры средства </w:t>
            </w:r>
            <w:proofErr w:type="spellStart"/>
            <w:r w:rsidRPr="003C731C">
              <w:rPr>
                <w:rFonts w:ascii="Times New Roman" w:eastAsia="Times New Roman" w:hAnsi="Times New Roman"/>
                <w:color w:val="000000"/>
                <w:sz w:val="18"/>
                <w:szCs w:val="18"/>
                <w:lang w:eastAsia="ru-RU"/>
              </w:rPr>
              <w:t>сп</w:t>
            </w:r>
            <w:proofErr w:type="spellEnd"/>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1800600000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1 482,00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1800699990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1 482,00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1800699990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1 482,00</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1800699990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1 482,00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Подпрограмма 1. Осуществление дорожной деятельности в части строительства и ремонта в отношении автомобильных дорог общего пользования районного значения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1810000000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5 000,00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«Проектирование, строительство, реконструкция, капитальный (текущий) ремонт автомобильных дорог местного значения»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1810100000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5 000,00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МП «Комплексное развитие транспортной системы на территории Ханты-Мансийского района на 2022-2025 годы» за счет средств ПТЭК</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5 000,00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5 000,00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1810120817</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5 000,00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Подпрограмма 3. Осуществление дорожной деятельности в части содержания автомобильных дорог общего пользования районного значения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1830000000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697,26</w:t>
            </w:r>
          </w:p>
        </w:tc>
      </w:tr>
      <w:tr w:rsidR="003C731C" w:rsidRPr="003C731C" w:rsidTr="00E75C83">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«Содержание транспортной инфраструктуры»</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1830100000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697,26</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1830189010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697,26</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1830189010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697,26</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1830189010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697,26</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Муниципальная программа «Повышение эффективности муниципального управления сельского поселения Луговской на 2021 – 2025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28 624,47</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сельском поселении»</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3300102400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3300102400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397"/>
        </w:trPr>
        <w:tc>
          <w:tcPr>
            <w:tcW w:w="3158" w:type="dxa"/>
            <w:tcBorders>
              <w:top w:val="nil"/>
              <w:left w:val="single" w:sz="8" w:space="0" w:color="000000"/>
              <w:bottom w:val="single" w:sz="4" w:space="0" w:color="000000"/>
              <w:right w:val="single" w:sz="4" w:space="0" w:color="000000"/>
            </w:tcBorders>
            <w:shd w:val="clear" w:color="000000" w:fill="FFFFFF"/>
            <w:hideMark/>
          </w:tcPr>
          <w:p w:rsidR="00F37DB7" w:rsidRPr="003C731C" w:rsidRDefault="003C731C" w:rsidP="00E75C83">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3300102400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F37DB7" w:rsidRPr="003C731C" w:rsidRDefault="003C731C" w:rsidP="00E75C83">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«Обеспечение и выполнение полномочий и функций администрации сельского поселения»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23 061,36</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денежное содержание главы муниципального образования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3300202030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2 163,19</w:t>
            </w:r>
          </w:p>
        </w:tc>
      </w:tr>
      <w:tr w:rsidR="003C731C" w:rsidRPr="003C731C" w:rsidTr="00F37DB7">
        <w:trPr>
          <w:trHeight w:val="1108"/>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3300202030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2 163,19</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3300202030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2 163,19</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Обеспечение деятельности функций органов местного самоуправления (денежное содержание ОМС)</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3300202040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12 393,34</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75C83" w:rsidRPr="003C731C" w:rsidRDefault="00E75C83" w:rsidP="003C731C">
            <w:pPr>
              <w:ind w:left="0" w:firstLine="0"/>
              <w:jc w:val="left"/>
              <w:rPr>
                <w:rFonts w:ascii="Times New Roman" w:eastAsia="Times New Roman" w:hAnsi="Times New Roman"/>
                <w:color w:val="000000"/>
                <w:sz w:val="18"/>
                <w:szCs w:val="18"/>
                <w:lang w:eastAsia="ru-RU"/>
              </w:rPr>
            </w:pP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3300202040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12 393,34</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3300202040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12 393,34</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Обеспечение функций органов местного самоуправления (</w:t>
            </w:r>
            <w:proofErr w:type="gramStart"/>
            <w:r w:rsidRPr="003C731C">
              <w:rPr>
                <w:rFonts w:ascii="Times New Roman" w:eastAsia="Times New Roman" w:hAnsi="Times New Roman"/>
                <w:color w:val="000000"/>
                <w:sz w:val="18"/>
                <w:szCs w:val="18"/>
                <w:lang w:eastAsia="ru-RU"/>
              </w:rPr>
              <w:t>должности</w:t>
            </w:r>
            <w:proofErr w:type="gramEnd"/>
            <w:r w:rsidRPr="003C731C">
              <w:rPr>
                <w:rFonts w:ascii="Times New Roman" w:eastAsia="Times New Roman" w:hAnsi="Times New Roman"/>
                <w:color w:val="000000"/>
                <w:sz w:val="18"/>
                <w:szCs w:val="18"/>
                <w:lang w:eastAsia="ru-RU"/>
              </w:rPr>
              <w:t xml:space="preserve"> не отнесенные к ДМС)</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3300202050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8 026,38</w:t>
            </w:r>
          </w:p>
        </w:tc>
      </w:tr>
      <w:tr w:rsidR="003C731C" w:rsidRPr="003C731C" w:rsidTr="00E75C83">
        <w:trPr>
          <w:trHeight w:val="1108"/>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3300202050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8 026,38</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3300202050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8 026,38</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Прочие мероприятия ОМС</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478,45</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478,45</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3300202400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478,45</w:t>
            </w:r>
          </w:p>
        </w:tc>
      </w:tr>
      <w:tr w:rsidR="003C731C" w:rsidRPr="003C731C" w:rsidTr="00F37DB7">
        <w:trPr>
          <w:trHeight w:val="90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F37DB7">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Основное мероприятие «Обеспечение надлежащих организационно-технических условий, необходимых для исполнения профессиональной служебной деятельности в сельском </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4 096,11</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Обеспечение функций органов местного самоуправления прочие мероприятия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2 441,09</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2 441,09</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3300302400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2 441,09</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Прочие мероприятия ОМС (Связь и информатика)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1 655,03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1 655,03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3300320070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1 655,03</w:t>
            </w:r>
          </w:p>
        </w:tc>
      </w:tr>
      <w:tr w:rsidR="003C731C" w:rsidRPr="003C731C" w:rsidTr="00F37DB7">
        <w:trPr>
          <w:trHeight w:val="685"/>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w:t>
            </w:r>
            <w:r w:rsidRPr="003C731C">
              <w:rPr>
                <w:rFonts w:ascii="Times New Roman" w:eastAsia="Times New Roman" w:hAnsi="Times New Roman"/>
                <w:color w:val="000000"/>
                <w:sz w:val="18"/>
                <w:szCs w:val="18"/>
                <w:lang w:eastAsia="ru-RU"/>
              </w:rPr>
              <w:br/>
              <w:t xml:space="preserve"> «Осуществление полномочий по государственной регистрации актов гражданского состояния»</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3300400000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3300459300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47,00</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E75C83" w:rsidRPr="003C731C" w:rsidRDefault="003C731C" w:rsidP="00E75C83">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3300459300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3300459300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47,00</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E75C83">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3300500000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1 320,00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3300599990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1 320,00</w:t>
            </w:r>
          </w:p>
        </w:tc>
      </w:tr>
      <w:tr w:rsidR="003C731C" w:rsidRPr="003C731C" w:rsidTr="00E75C83">
        <w:trPr>
          <w:trHeight w:val="281"/>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Социальное обеспечение и иные выплаты населению</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3300599990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1 320,00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Публичные нормативные социальные выплаты гражданам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3300599990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1 320,00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В рамках муниципальной программы «Благоустройство населенных пунктов Ханты-Мансийского района на 2022-2025 годы»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7 104,79</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Реализация мероприятий по благоустройству сельских поселений на основании конкурсного отбора проектов инициативного бюджетирования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3800100000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1 999,93</w:t>
            </w:r>
          </w:p>
        </w:tc>
      </w:tr>
      <w:tr w:rsidR="003C731C" w:rsidRPr="003C731C" w:rsidTr="00F37DB7">
        <w:trPr>
          <w:trHeight w:val="90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Реализация инициативных проектов «Благоустройство территории сельского поселения Луговской - благоустройство озера и </w:t>
            </w:r>
            <w:proofErr w:type="spellStart"/>
            <w:proofErr w:type="gramStart"/>
            <w:r w:rsidRPr="003C731C">
              <w:rPr>
                <w:rFonts w:ascii="Times New Roman" w:eastAsia="Times New Roman" w:hAnsi="Times New Roman"/>
                <w:color w:val="000000"/>
                <w:sz w:val="18"/>
                <w:szCs w:val="18"/>
                <w:lang w:eastAsia="ru-RU"/>
              </w:rPr>
              <w:t>скейт</w:t>
            </w:r>
            <w:proofErr w:type="spellEnd"/>
            <w:r w:rsidRPr="003C731C">
              <w:rPr>
                <w:rFonts w:ascii="Times New Roman" w:eastAsia="Times New Roman" w:hAnsi="Times New Roman"/>
                <w:color w:val="000000"/>
                <w:sz w:val="18"/>
                <w:szCs w:val="18"/>
                <w:lang w:eastAsia="ru-RU"/>
              </w:rPr>
              <w:t>-парка</w:t>
            </w:r>
            <w:proofErr w:type="gramEnd"/>
            <w:r w:rsidRPr="003C731C">
              <w:rPr>
                <w:rFonts w:ascii="Times New Roman" w:eastAsia="Times New Roman" w:hAnsi="Times New Roman"/>
                <w:color w:val="000000"/>
                <w:sz w:val="18"/>
                <w:szCs w:val="18"/>
                <w:lang w:eastAsia="ru-RU"/>
              </w:rPr>
              <w:t xml:space="preserve"> (п. Луговской, район ул. Ленина, 80)»</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3800120809</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1 999,93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3800120809</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1 999,93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3800120809</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1 999,93</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Основное мероприятие: Благоустройство территорий в населенных пунктах Ханты-Мансийского района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3800200000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5 104,87</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МП «Благоустройство населенных пунктов Ханты-Мансийского района на 2022-2025 годы» за счет средств ПТЭК</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3800220817</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5 104,87</w:t>
            </w:r>
          </w:p>
        </w:tc>
      </w:tr>
      <w:tr w:rsidR="003C731C" w:rsidRPr="003C731C" w:rsidTr="00F37DB7">
        <w:trPr>
          <w:trHeight w:val="483"/>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3800220817</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5 104,87</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3800220817</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5 104,87</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Непрограммные расходы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7000000000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30 950,20</w:t>
            </w:r>
          </w:p>
        </w:tc>
      </w:tr>
      <w:tr w:rsidR="003C731C" w:rsidRPr="003C731C" w:rsidTr="00F37DB7">
        <w:trPr>
          <w:trHeight w:val="397"/>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Ассигнования, предусмотренные на реализацию указов Президента Российской Федерации от 7 мая 2012 года №597 «О мероприятиях по реализации государственной социальной политики»</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7000000601</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1 505,40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F37DB7">
            <w:pPr>
              <w:ind w:left="0" w:right="-108"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7000000601</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1 505,40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7000000601</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1 505,40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Резервные фонды местных администраций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Резервные средства</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7000020610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870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100,00</w:t>
            </w:r>
          </w:p>
        </w:tc>
      </w:tr>
      <w:tr w:rsidR="003C731C" w:rsidRPr="003C731C" w:rsidTr="00F37DB7">
        <w:trPr>
          <w:trHeight w:val="685"/>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7000051180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594,70</w:t>
            </w:r>
          </w:p>
        </w:tc>
      </w:tr>
      <w:tr w:rsidR="003C731C" w:rsidRPr="003C731C" w:rsidTr="00E75C83">
        <w:trPr>
          <w:trHeight w:val="397"/>
        </w:trPr>
        <w:tc>
          <w:tcPr>
            <w:tcW w:w="315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C731C">
              <w:rPr>
                <w:rFonts w:ascii="Times New Roman" w:eastAsia="Times New Roman" w:hAnsi="Times New Roman"/>
                <w:color w:val="000000"/>
                <w:sz w:val="18"/>
                <w:szCs w:val="18"/>
                <w:lang w:eastAsia="ru-RU"/>
              </w:rPr>
              <w:lastRenderedPageBreak/>
              <w:t>управления государственными внебюджетными фондами</w:t>
            </w:r>
          </w:p>
        </w:tc>
        <w:tc>
          <w:tcPr>
            <w:tcW w:w="708" w:type="dxa"/>
            <w:tcBorders>
              <w:top w:val="single" w:sz="4" w:space="0" w:color="auto"/>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lastRenderedPageBreak/>
              <w:t>7000051180</w:t>
            </w:r>
          </w:p>
        </w:tc>
        <w:tc>
          <w:tcPr>
            <w:tcW w:w="284" w:type="dxa"/>
            <w:tcBorders>
              <w:top w:val="single" w:sz="4" w:space="0" w:color="auto"/>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100</w:t>
            </w:r>
          </w:p>
        </w:tc>
        <w:tc>
          <w:tcPr>
            <w:tcW w:w="1134" w:type="dxa"/>
            <w:tcBorders>
              <w:top w:val="single" w:sz="4" w:space="0" w:color="auto"/>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594,70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7000051180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594,70</w:t>
            </w:r>
          </w:p>
        </w:tc>
      </w:tr>
      <w:tr w:rsidR="003C731C" w:rsidRPr="003C731C" w:rsidTr="00F37DB7">
        <w:trPr>
          <w:trHeight w:val="1108"/>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4 485,90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Межбюджетные трансферты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4 485,90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межбюджетные трансферты</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7000089020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4 485,90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Реализация мероприятий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000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24 264,20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22 805,00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240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22 805,00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Капитальные вложения в объекты государственной (муниципальной) собственности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500,00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Бюджетные инвестиции</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410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500,00</w:t>
            </w:r>
          </w:p>
        </w:tc>
      </w:tr>
      <w:tr w:rsidR="003C731C" w:rsidRPr="003C731C" w:rsidTr="00F37DB7">
        <w:trPr>
          <w:trHeight w:val="483"/>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834,20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610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834,20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800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125,00</w:t>
            </w:r>
          </w:p>
        </w:tc>
      </w:tr>
      <w:tr w:rsidR="003C731C" w:rsidRPr="003C731C" w:rsidTr="00F37DB7">
        <w:trPr>
          <w:trHeight w:val="281"/>
        </w:trPr>
        <w:tc>
          <w:tcPr>
            <w:tcW w:w="315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lef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Уплата налогов, сборов и иных платежей</w:t>
            </w:r>
          </w:p>
        </w:tc>
        <w:tc>
          <w:tcPr>
            <w:tcW w:w="708" w:type="dxa"/>
            <w:tcBorders>
              <w:top w:val="nil"/>
              <w:left w:val="single" w:sz="8" w:space="0" w:color="000000"/>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7000099990</w:t>
            </w:r>
          </w:p>
        </w:tc>
        <w:tc>
          <w:tcPr>
            <w:tcW w:w="284" w:type="dxa"/>
            <w:tcBorders>
              <w:top w:val="nil"/>
              <w:left w:val="nil"/>
              <w:bottom w:val="single" w:sz="4" w:space="0" w:color="000000"/>
              <w:right w:val="single" w:sz="4"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850</w:t>
            </w:r>
          </w:p>
        </w:tc>
        <w:tc>
          <w:tcPr>
            <w:tcW w:w="1134" w:type="dxa"/>
            <w:tcBorders>
              <w:top w:val="nil"/>
              <w:left w:val="single" w:sz="8" w:space="0" w:color="000000"/>
              <w:bottom w:val="single" w:sz="4"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125,00</w:t>
            </w:r>
          </w:p>
        </w:tc>
      </w:tr>
      <w:tr w:rsidR="003C731C" w:rsidRPr="003C731C" w:rsidTr="00F37DB7">
        <w:trPr>
          <w:trHeight w:val="227"/>
        </w:trPr>
        <w:tc>
          <w:tcPr>
            <w:tcW w:w="4150"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3C731C" w:rsidRPr="003C731C" w:rsidRDefault="003C731C" w:rsidP="003C731C">
            <w:pPr>
              <w:ind w:left="0" w:firstLine="0"/>
              <w:jc w:val="center"/>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Итого</w:t>
            </w:r>
          </w:p>
        </w:tc>
        <w:tc>
          <w:tcPr>
            <w:tcW w:w="1134" w:type="dxa"/>
            <w:tcBorders>
              <w:top w:val="single" w:sz="8" w:space="0" w:color="000000"/>
              <w:left w:val="nil"/>
              <w:bottom w:val="single" w:sz="8" w:space="0" w:color="000000"/>
              <w:right w:val="single" w:sz="8" w:space="0" w:color="000000"/>
            </w:tcBorders>
            <w:shd w:val="clear" w:color="000000" w:fill="FFFFFF"/>
            <w:hideMark/>
          </w:tcPr>
          <w:p w:rsidR="003C731C" w:rsidRPr="003C731C" w:rsidRDefault="003C731C" w:rsidP="003C731C">
            <w:pPr>
              <w:ind w:left="0" w:firstLine="0"/>
              <w:jc w:val="right"/>
              <w:rPr>
                <w:rFonts w:ascii="Times New Roman" w:eastAsia="Times New Roman" w:hAnsi="Times New Roman"/>
                <w:color w:val="000000"/>
                <w:sz w:val="18"/>
                <w:szCs w:val="18"/>
                <w:lang w:eastAsia="ru-RU"/>
              </w:rPr>
            </w:pPr>
            <w:r w:rsidRPr="003C731C">
              <w:rPr>
                <w:rFonts w:ascii="Times New Roman" w:eastAsia="Times New Roman" w:hAnsi="Times New Roman"/>
                <w:color w:val="000000"/>
                <w:sz w:val="18"/>
                <w:szCs w:val="18"/>
                <w:lang w:eastAsia="ru-RU"/>
              </w:rPr>
              <w:t>105 614,57</w:t>
            </w:r>
          </w:p>
        </w:tc>
      </w:tr>
    </w:tbl>
    <w:p w:rsidR="00E75C83" w:rsidRPr="00E75C83" w:rsidRDefault="00E75C83" w:rsidP="00F37DB7">
      <w:pPr>
        <w:jc w:val="right"/>
        <w:rPr>
          <w:rFonts w:ascii="Times New Roman" w:hAnsi="Times New Roman"/>
          <w:color w:val="000000"/>
          <w:sz w:val="18"/>
        </w:rPr>
      </w:pPr>
    </w:p>
    <w:p w:rsidR="00F37DB7" w:rsidRPr="009319B3" w:rsidRDefault="00F37DB7" w:rsidP="00F37DB7">
      <w:pPr>
        <w:jc w:val="right"/>
        <w:rPr>
          <w:rFonts w:ascii="Times New Roman" w:hAnsi="Times New Roman"/>
        </w:rPr>
      </w:pPr>
      <w:r w:rsidRPr="009319B3">
        <w:rPr>
          <w:rFonts w:ascii="Times New Roman" w:hAnsi="Times New Roman"/>
          <w:color w:val="000000"/>
        </w:rPr>
        <w:t xml:space="preserve">Приложение </w:t>
      </w:r>
      <w:r>
        <w:rPr>
          <w:rFonts w:ascii="Times New Roman" w:hAnsi="Times New Roman"/>
          <w:color w:val="000000"/>
        </w:rPr>
        <w:t>6</w:t>
      </w:r>
    </w:p>
    <w:p w:rsidR="00F37DB7" w:rsidRPr="009319B3" w:rsidRDefault="00F37DB7" w:rsidP="00F37DB7">
      <w:pPr>
        <w:jc w:val="right"/>
        <w:rPr>
          <w:rFonts w:ascii="Times New Roman" w:hAnsi="Times New Roman"/>
        </w:rPr>
      </w:pPr>
      <w:r w:rsidRPr="009319B3">
        <w:rPr>
          <w:rFonts w:ascii="Times New Roman" w:hAnsi="Times New Roman"/>
        </w:rPr>
        <w:t>к решению Совета депутатов</w:t>
      </w:r>
    </w:p>
    <w:p w:rsidR="00F37DB7" w:rsidRPr="009319B3" w:rsidRDefault="00F37DB7" w:rsidP="00F37DB7">
      <w:pPr>
        <w:jc w:val="right"/>
        <w:rPr>
          <w:rFonts w:ascii="Times New Roman" w:hAnsi="Times New Roman"/>
        </w:rPr>
      </w:pPr>
      <w:r w:rsidRPr="009319B3">
        <w:rPr>
          <w:rFonts w:ascii="Times New Roman" w:hAnsi="Times New Roman"/>
        </w:rPr>
        <w:t>сельского поселения Луговской</w:t>
      </w:r>
    </w:p>
    <w:p w:rsidR="00F37DB7" w:rsidRDefault="00F37DB7" w:rsidP="00F37DB7">
      <w:pPr>
        <w:spacing w:line="276" w:lineRule="auto"/>
        <w:ind w:left="0" w:firstLine="284"/>
        <w:contextualSpacing/>
        <w:jc w:val="right"/>
        <w:rPr>
          <w:rFonts w:ascii="Times New Roman" w:hAnsi="Times New Roman"/>
          <w:u w:val="single"/>
        </w:rPr>
      </w:pPr>
      <w:r w:rsidRPr="009319B3">
        <w:rPr>
          <w:rFonts w:ascii="Times New Roman" w:hAnsi="Times New Roman"/>
        </w:rPr>
        <w:t xml:space="preserve">от </w:t>
      </w:r>
      <w:r w:rsidRPr="009319B3">
        <w:rPr>
          <w:rFonts w:ascii="Times New Roman" w:hAnsi="Times New Roman"/>
          <w:b/>
        </w:rPr>
        <w:t>27.07.2023</w:t>
      </w:r>
      <w:r w:rsidRPr="009319B3">
        <w:rPr>
          <w:rFonts w:ascii="Times New Roman" w:hAnsi="Times New Roman"/>
        </w:rPr>
        <w:t xml:space="preserve"> года № </w:t>
      </w:r>
      <w:r w:rsidRPr="009319B3">
        <w:rPr>
          <w:rFonts w:ascii="Times New Roman" w:hAnsi="Times New Roman"/>
          <w:b/>
        </w:rPr>
        <w:t>96</w:t>
      </w:r>
    </w:p>
    <w:p w:rsidR="00862749" w:rsidRPr="00E75C83" w:rsidRDefault="00862749" w:rsidP="00116166">
      <w:pPr>
        <w:spacing w:line="276" w:lineRule="auto"/>
        <w:ind w:left="0" w:firstLine="284"/>
        <w:contextualSpacing/>
        <w:rPr>
          <w:rFonts w:ascii="Times New Roman" w:hAnsi="Times New Roman"/>
          <w:sz w:val="8"/>
          <w:u w:val="single"/>
        </w:rPr>
      </w:pPr>
    </w:p>
    <w:p w:rsidR="00F37DB7" w:rsidRPr="00E75C83" w:rsidRDefault="00F37DB7" w:rsidP="00F37DB7">
      <w:pPr>
        <w:ind w:left="142" w:firstLine="0"/>
        <w:jc w:val="center"/>
        <w:rPr>
          <w:rFonts w:ascii="Times New Roman" w:hAnsi="Times New Roman"/>
          <w:b/>
          <w:bCs/>
          <w:color w:val="000000"/>
          <w:sz w:val="20"/>
        </w:rPr>
      </w:pPr>
      <w:r w:rsidRPr="00E75C83">
        <w:rPr>
          <w:rFonts w:ascii="Times New Roman" w:hAnsi="Times New Roman"/>
          <w:b/>
          <w:bCs/>
          <w:color w:val="000000"/>
          <w:sz w:val="20"/>
        </w:rPr>
        <w:t>Объем межбюджетных трансфертов, получаемых из других бюджетов бюджетной системы Российской Федерации на 2023 год</w:t>
      </w:r>
    </w:p>
    <w:p w:rsidR="00862749" w:rsidRPr="00E75C83" w:rsidRDefault="00862749" w:rsidP="00116166">
      <w:pPr>
        <w:spacing w:line="276" w:lineRule="auto"/>
        <w:ind w:left="0" w:firstLine="284"/>
        <w:contextualSpacing/>
        <w:rPr>
          <w:rFonts w:ascii="Times New Roman" w:hAnsi="Times New Roman"/>
          <w:sz w:val="12"/>
          <w:u w:val="single"/>
        </w:rPr>
      </w:pPr>
    </w:p>
    <w:tbl>
      <w:tblPr>
        <w:tblW w:w="0" w:type="auto"/>
        <w:tblInd w:w="93" w:type="dxa"/>
        <w:tblLook w:val="04A0" w:firstRow="1" w:lastRow="0" w:firstColumn="1" w:lastColumn="0" w:noHBand="0" w:noVBand="1"/>
      </w:tblPr>
      <w:tblGrid>
        <w:gridCol w:w="454"/>
        <w:gridCol w:w="459"/>
        <w:gridCol w:w="394"/>
        <w:gridCol w:w="683"/>
        <w:gridCol w:w="635"/>
        <w:gridCol w:w="641"/>
        <w:gridCol w:w="653"/>
        <w:gridCol w:w="675"/>
        <w:gridCol w:w="670"/>
      </w:tblGrid>
      <w:tr w:rsidR="00F37DB7" w:rsidRPr="00871A35" w:rsidTr="003519A5">
        <w:trPr>
          <w:trHeight w:val="270"/>
        </w:trPr>
        <w:tc>
          <w:tcPr>
            <w:tcW w:w="0" w:type="auto"/>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 </w:t>
            </w:r>
          </w:p>
        </w:tc>
        <w:tc>
          <w:tcPr>
            <w:tcW w:w="0" w:type="auto"/>
            <w:vMerge w:val="restart"/>
            <w:tcBorders>
              <w:top w:val="single" w:sz="12" w:space="0" w:color="auto"/>
              <w:left w:val="nil"/>
              <w:bottom w:val="single" w:sz="8" w:space="0" w:color="000000"/>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Дотация</w:t>
            </w:r>
          </w:p>
        </w:tc>
        <w:tc>
          <w:tcPr>
            <w:tcW w:w="0" w:type="auto"/>
            <w:gridSpan w:val="4"/>
            <w:tcBorders>
              <w:top w:val="single" w:sz="12" w:space="0" w:color="auto"/>
              <w:left w:val="nil"/>
              <w:bottom w:val="single" w:sz="8" w:space="0" w:color="auto"/>
              <w:right w:val="nil"/>
            </w:tcBorders>
            <w:shd w:val="clear" w:color="auto" w:fill="auto"/>
            <w:noWrap/>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субвенции Федеральный бюджет</w:t>
            </w:r>
          </w:p>
        </w:tc>
        <w:tc>
          <w:tcPr>
            <w:tcW w:w="0" w:type="auto"/>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Прочие межбюджетные трансферты</w:t>
            </w:r>
          </w:p>
        </w:tc>
        <w:tc>
          <w:tcPr>
            <w:tcW w:w="0" w:type="auto"/>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Субсидии бюджетам бюджетной системы Российской Федерации (межбюджетные субсидии)</w:t>
            </w:r>
          </w:p>
        </w:tc>
        <w:tc>
          <w:tcPr>
            <w:tcW w:w="0" w:type="auto"/>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Межбюджетные трансферты, всего:</w:t>
            </w:r>
          </w:p>
        </w:tc>
      </w:tr>
      <w:tr w:rsidR="00F37DB7" w:rsidRPr="00871A35" w:rsidTr="003519A5">
        <w:trPr>
          <w:trHeight w:val="27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всего</w:t>
            </w:r>
          </w:p>
        </w:tc>
        <w:tc>
          <w:tcPr>
            <w:tcW w:w="0" w:type="auto"/>
            <w:gridSpan w:val="3"/>
            <w:tcBorders>
              <w:top w:val="single" w:sz="8" w:space="0" w:color="auto"/>
              <w:left w:val="nil"/>
              <w:bottom w:val="single" w:sz="8" w:space="0" w:color="auto"/>
              <w:right w:val="nil"/>
            </w:tcBorders>
            <w:shd w:val="clear" w:color="auto" w:fill="auto"/>
            <w:noWrap/>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в том числе</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r>
      <w:tr w:rsidR="00F37DB7" w:rsidRPr="00871A35" w:rsidTr="00E75C83">
        <w:trPr>
          <w:trHeight w:val="1191"/>
        </w:trPr>
        <w:tc>
          <w:tcPr>
            <w:tcW w:w="0" w:type="auto"/>
            <w:vMerge/>
            <w:tcBorders>
              <w:top w:val="single" w:sz="4" w:space="0" w:color="auto"/>
              <w:left w:val="single" w:sz="12"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4" w:space="0" w:color="auto"/>
              <w:left w:val="nil"/>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tcBorders>
              <w:top w:val="single" w:sz="4" w:space="0" w:color="auto"/>
              <w:left w:val="nil"/>
              <w:bottom w:val="nil"/>
              <w:right w:val="nil"/>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на осуществление полномочий по государственной регистрации актов гражд</w:t>
            </w:r>
            <w:r w:rsidRPr="00871A35">
              <w:rPr>
                <w:rFonts w:ascii="Times New Roman" w:eastAsia="Times New Roman" w:hAnsi="Times New Roman"/>
                <w:sz w:val="16"/>
                <w:lang w:eastAsia="ru-RU"/>
              </w:rPr>
              <w:t>анского состояния</w:t>
            </w:r>
          </w:p>
        </w:tc>
        <w:tc>
          <w:tcPr>
            <w:tcW w:w="0" w:type="auto"/>
            <w:tcBorders>
              <w:top w:val="single" w:sz="4" w:space="0" w:color="auto"/>
              <w:left w:val="single" w:sz="4" w:space="0" w:color="auto"/>
              <w:bottom w:val="nil"/>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nil"/>
              <w:right w:val="single" w:sz="8" w:space="0" w:color="auto"/>
            </w:tcBorders>
            <w:shd w:val="clear" w:color="auto" w:fill="auto"/>
            <w:vAlign w:val="center"/>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на организацию мероприятий при осуществлении деятельности по обращению с животными без владельцев</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F37DB7" w:rsidRPr="00871A35" w:rsidRDefault="00F37DB7" w:rsidP="003519A5">
            <w:pPr>
              <w:ind w:left="0" w:firstLine="0"/>
              <w:jc w:val="left"/>
              <w:rPr>
                <w:rFonts w:ascii="Times New Roman" w:eastAsia="Times New Roman" w:hAnsi="Times New Roman"/>
                <w:sz w:val="16"/>
                <w:lang w:eastAsia="ru-RU"/>
              </w:rPr>
            </w:pPr>
          </w:p>
        </w:tc>
      </w:tr>
      <w:tr w:rsidR="00F37DB7" w:rsidRPr="00871A35" w:rsidTr="003519A5">
        <w:trPr>
          <w:trHeight w:val="264"/>
        </w:trPr>
        <w:tc>
          <w:tcPr>
            <w:tcW w:w="0" w:type="auto"/>
            <w:tcBorders>
              <w:top w:val="nil"/>
              <w:left w:val="single" w:sz="12" w:space="0" w:color="auto"/>
              <w:bottom w:val="nil"/>
              <w:right w:val="single" w:sz="8"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1</w:t>
            </w:r>
          </w:p>
        </w:tc>
        <w:tc>
          <w:tcPr>
            <w:tcW w:w="0" w:type="auto"/>
            <w:tcBorders>
              <w:top w:val="nil"/>
              <w:left w:val="nil"/>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2</w:t>
            </w:r>
          </w:p>
        </w:tc>
        <w:tc>
          <w:tcPr>
            <w:tcW w:w="0" w:type="auto"/>
            <w:tcBorders>
              <w:top w:val="nil"/>
              <w:left w:val="single" w:sz="8" w:space="0" w:color="auto"/>
              <w:bottom w:val="nil"/>
              <w:right w:val="single" w:sz="8"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3</w:t>
            </w:r>
          </w:p>
        </w:tc>
        <w:tc>
          <w:tcPr>
            <w:tcW w:w="0" w:type="auto"/>
            <w:tcBorders>
              <w:top w:val="single" w:sz="8" w:space="0" w:color="auto"/>
              <w:left w:val="nil"/>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4</w:t>
            </w:r>
          </w:p>
        </w:tc>
        <w:tc>
          <w:tcPr>
            <w:tcW w:w="0" w:type="auto"/>
            <w:tcBorders>
              <w:top w:val="single" w:sz="8" w:space="0" w:color="auto"/>
              <w:left w:val="single" w:sz="8" w:space="0" w:color="auto"/>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5</w:t>
            </w:r>
          </w:p>
        </w:tc>
        <w:tc>
          <w:tcPr>
            <w:tcW w:w="0" w:type="auto"/>
            <w:tcBorders>
              <w:top w:val="single" w:sz="8" w:space="0" w:color="auto"/>
              <w:left w:val="single" w:sz="8" w:space="0" w:color="auto"/>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6</w:t>
            </w:r>
          </w:p>
        </w:tc>
        <w:tc>
          <w:tcPr>
            <w:tcW w:w="0" w:type="auto"/>
            <w:tcBorders>
              <w:top w:val="nil"/>
              <w:left w:val="single" w:sz="8" w:space="0" w:color="auto"/>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7</w:t>
            </w:r>
          </w:p>
        </w:tc>
        <w:tc>
          <w:tcPr>
            <w:tcW w:w="0" w:type="auto"/>
            <w:tcBorders>
              <w:top w:val="nil"/>
              <w:left w:val="single" w:sz="8" w:space="0" w:color="auto"/>
              <w:bottom w:val="nil"/>
              <w:right w:val="nil"/>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8</w:t>
            </w:r>
          </w:p>
        </w:tc>
        <w:tc>
          <w:tcPr>
            <w:tcW w:w="0" w:type="auto"/>
            <w:tcBorders>
              <w:top w:val="nil"/>
              <w:left w:val="single" w:sz="8" w:space="0" w:color="auto"/>
              <w:bottom w:val="nil"/>
              <w:right w:val="single" w:sz="12"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9</w:t>
            </w:r>
          </w:p>
        </w:tc>
      </w:tr>
      <w:tr w:rsidR="00F37DB7" w:rsidRPr="00871A35" w:rsidTr="003519A5">
        <w:trPr>
          <w:trHeight w:val="312"/>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left"/>
              <w:rPr>
                <w:rFonts w:ascii="Times New Roman" w:eastAsia="Times New Roman" w:hAnsi="Times New Roman"/>
                <w:sz w:val="16"/>
                <w:lang w:eastAsia="ru-RU"/>
              </w:rPr>
            </w:pPr>
            <w:r w:rsidRPr="00871A35">
              <w:rPr>
                <w:rFonts w:ascii="Times New Roman" w:eastAsia="Times New Roman" w:hAnsi="Times New Roman"/>
                <w:sz w:val="16"/>
                <w:lang w:eastAsia="ru-RU"/>
              </w:rPr>
              <w:t>2023 год</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62982,10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650,50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47,00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594,70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8,80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EC787D">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19</w:t>
            </w:r>
            <w:r w:rsidR="00EC787D">
              <w:rPr>
                <w:rFonts w:ascii="Times New Roman" w:eastAsia="Times New Roman" w:hAnsi="Times New Roman"/>
                <w:sz w:val="16"/>
                <w:lang w:eastAsia="ru-RU"/>
              </w:rPr>
              <w:t>972</w:t>
            </w:r>
            <w:r w:rsidRPr="00871A35">
              <w:rPr>
                <w:rFonts w:ascii="Times New Roman" w:eastAsia="Times New Roman" w:hAnsi="Times New Roman"/>
                <w:sz w:val="16"/>
                <w:lang w:eastAsia="ru-RU"/>
              </w:rPr>
              <w:t>,95</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F37DB7" w:rsidRPr="00871A35" w:rsidRDefault="00F37DB7" w:rsidP="003519A5">
            <w:pPr>
              <w:ind w:left="0" w:firstLine="0"/>
              <w:jc w:val="center"/>
              <w:rPr>
                <w:rFonts w:ascii="Times New Roman" w:eastAsia="Times New Roman" w:hAnsi="Times New Roman"/>
                <w:sz w:val="16"/>
                <w:lang w:eastAsia="ru-RU"/>
              </w:rPr>
            </w:pPr>
            <w:r w:rsidRPr="00871A35">
              <w:rPr>
                <w:rFonts w:ascii="Times New Roman" w:eastAsia="Times New Roman" w:hAnsi="Times New Roman"/>
                <w:sz w:val="16"/>
                <w:lang w:eastAsia="ru-RU"/>
              </w:rPr>
              <w:t>1657,56</w:t>
            </w: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F37DB7" w:rsidRPr="00871A35" w:rsidRDefault="00F37DB7" w:rsidP="00EC787D">
            <w:pPr>
              <w:ind w:left="0" w:firstLine="0"/>
              <w:jc w:val="center"/>
              <w:rPr>
                <w:rFonts w:ascii="Times New Roman" w:eastAsia="Times New Roman" w:hAnsi="Times New Roman"/>
                <w:b/>
                <w:bCs/>
                <w:sz w:val="16"/>
                <w:lang w:eastAsia="ru-RU"/>
              </w:rPr>
            </w:pPr>
            <w:r w:rsidRPr="00871A35">
              <w:rPr>
                <w:rFonts w:ascii="Times New Roman" w:eastAsia="Times New Roman" w:hAnsi="Times New Roman"/>
                <w:b/>
                <w:bCs/>
                <w:sz w:val="16"/>
                <w:lang w:eastAsia="ru-RU"/>
              </w:rPr>
              <w:t>85</w:t>
            </w:r>
            <w:r w:rsidR="00EC787D">
              <w:rPr>
                <w:rFonts w:ascii="Times New Roman" w:eastAsia="Times New Roman" w:hAnsi="Times New Roman"/>
                <w:b/>
                <w:bCs/>
                <w:sz w:val="16"/>
                <w:lang w:eastAsia="ru-RU"/>
              </w:rPr>
              <w:t>263</w:t>
            </w:r>
            <w:r w:rsidRPr="00871A35">
              <w:rPr>
                <w:rFonts w:ascii="Times New Roman" w:eastAsia="Times New Roman" w:hAnsi="Times New Roman"/>
                <w:b/>
                <w:bCs/>
                <w:sz w:val="16"/>
                <w:lang w:eastAsia="ru-RU"/>
              </w:rPr>
              <w:t>,11</w:t>
            </w:r>
          </w:p>
        </w:tc>
      </w:tr>
    </w:tbl>
    <w:p w:rsidR="00862749" w:rsidRDefault="00862749" w:rsidP="00116166">
      <w:pPr>
        <w:spacing w:line="276" w:lineRule="auto"/>
        <w:ind w:left="0" w:firstLine="284"/>
        <w:contextualSpacing/>
        <w:rPr>
          <w:rFonts w:ascii="Times New Roman" w:hAnsi="Times New Roman"/>
          <w:u w:val="single"/>
        </w:rPr>
      </w:pPr>
    </w:p>
    <w:p w:rsidR="00EC787D" w:rsidRDefault="00EC787D" w:rsidP="00EC787D">
      <w:pPr>
        <w:spacing w:line="276" w:lineRule="auto"/>
        <w:ind w:left="0" w:firstLine="0"/>
        <w:jc w:val="center"/>
        <w:rPr>
          <w:rFonts w:ascii="Times New Roman" w:hAnsi="Times New Roman"/>
          <w:b/>
        </w:rPr>
      </w:pPr>
    </w:p>
    <w:p w:rsidR="00EC787D" w:rsidRPr="00E522E8" w:rsidRDefault="00EC787D" w:rsidP="00EC787D">
      <w:pPr>
        <w:spacing w:line="276" w:lineRule="auto"/>
        <w:ind w:left="0" w:firstLine="0"/>
        <w:jc w:val="center"/>
        <w:rPr>
          <w:rFonts w:ascii="Times New Roman" w:hAnsi="Times New Roman"/>
          <w:b/>
        </w:rPr>
      </w:pPr>
      <w:r w:rsidRPr="00E522E8">
        <w:rPr>
          <w:rFonts w:ascii="Times New Roman" w:hAnsi="Times New Roman"/>
          <w:b/>
        </w:rPr>
        <w:t>ХАНТЫ-МАНСИЙСКИЙ АВТОНОМНЫЙ ОКРУГ – ЮГРА</w:t>
      </w:r>
    </w:p>
    <w:p w:rsidR="00EC787D" w:rsidRPr="00E522E8" w:rsidRDefault="00EC787D" w:rsidP="00EC787D">
      <w:pPr>
        <w:spacing w:line="276" w:lineRule="auto"/>
        <w:ind w:left="0" w:firstLine="0"/>
        <w:jc w:val="center"/>
        <w:rPr>
          <w:rFonts w:ascii="Times New Roman" w:hAnsi="Times New Roman"/>
          <w:b/>
        </w:rPr>
      </w:pPr>
      <w:r w:rsidRPr="00E522E8">
        <w:rPr>
          <w:rFonts w:ascii="Times New Roman" w:hAnsi="Times New Roman"/>
          <w:b/>
        </w:rPr>
        <w:t>ТЮМЕНСКАЯ ОБЛАСТЬ</w:t>
      </w:r>
    </w:p>
    <w:p w:rsidR="00EC787D" w:rsidRPr="00E522E8" w:rsidRDefault="00EC787D" w:rsidP="00EC787D">
      <w:pPr>
        <w:spacing w:line="276" w:lineRule="auto"/>
        <w:ind w:left="0" w:firstLine="0"/>
        <w:jc w:val="center"/>
        <w:rPr>
          <w:rFonts w:ascii="Times New Roman" w:hAnsi="Times New Roman"/>
          <w:b/>
        </w:rPr>
      </w:pPr>
      <w:r w:rsidRPr="00E522E8">
        <w:rPr>
          <w:rFonts w:ascii="Times New Roman" w:hAnsi="Times New Roman"/>
          <w:b/>
        </w:rPr>
        <w:t>ХАНТЫ-МАНСИЙСКИЙ РАЙОН</w:t>
      </w:r>
    </w:p>
    <w:p w:rsidR="00EC787D" w:rsidRPr="00E522E8" w:rsidRDefault="00EC787D" w:rsidP="00EC787D">
      <w:pPr>
        <w:spacing w:line="276" w:lineRule="auto"/>
        <w:ind w:left="0" w:firstLine="0"/>
        <w:jc w:val="center"/>
        <w:rPr>
          <w:rFonts w:ascii="Times New Roman" w:hAnsi="Times New Roman"/>
          <w:b/>
        </w:rPr>
      </w:pPr>
      <w:r w:rsidRPr="00E522E8">
        <w:rPr>
          <w:rFonts w:ascii="Times New Roman" w:hAnsi="Times New Roman"/>
          <w:b/>
        </w:rPr>
        <w:t>СЕЛЬСКОЕ ПОСЕЛЕНИЕ ЛУГОВСКОЙ</w:t>
      </w:r>
    </w:p>
    <w:p w:rsidR="00EC787D" w:rsidRPr="00E522E8" w:rsidRDefault="00EC787D" w:rsidP="00EC787D">
      <w:pPr>
        <w:spacing w:line="276" w:lineRule="auto"/>
        <w:ind w:left="0" w:firstLine="0"/>
        <w:jc w:val="center"/>
        <w:rPr>
          <w:rFonts w:ascii="Times New Roman" w:hAnsi="Times New Roman"/>
          <w:b/>
        </w:rPr>
      </w:pPr>
    </w:p>
    <w:p w:rsidR="00EC787D" w:rsidRPr="00E522E8" w:rsidRDefault="00EC787D" w:rsidP="00EC787D">
      <w:pPr>
        <w:spacing w:line="276" w:lineRule="auto"/>
        <w:ind w:left="0" w:firstLine="0"/>
        <w:jc w:val="center"/>
        <w:rPr>
          <w:rFonts w:ascii="Times New Roman" w:hAnsi="Times New Roman"/>
        </w:rPr>
      </w:pPr>
      <w:r w:rsidRPr="00E522E8">
        <w:rPr>
          <w:rFonts w:ascii="Times New Roman" w:hAnsi="Times New Roman"/>
          <w:b/>
        </w:rPr>
        <w:t>СОВЕТ ДЕПУТАТОВ</w:t>
      </w:r>
    </w:p>
    <w:p w:rsidR="003555D1" w:rsidRDefault="003555D1" w:rsidP="00EC787D">
      <w:pPr>
        <w:spacing w:line="276" w:lineRule="auto"/>
        <w:ind w:left="0" w:firstLine="0"/>
        <w:jc w:val="center"/>
        <w:rPr>
          <w:rFonts w:ascii="Times New Roman" w:hAnsi="Times New Roman"/>
          <w:b/>
        </w:rPr>
      </w:pPr>
    </w:p>
    <w:p w:rsidR="00EC787D" w:rsidRPr="00E522E8" w:rsidRDefault="00EC787D" w:rsidP="00EC787D">
      <w:pPr>
        <w:spacing w:line="276" w:lineRule="auto"/>
        <w:ind w:left="0" w:firstLine="0"/>
        <w:jc w:val="center"/>
        <w:rPr>
          <w:rFonts w:ascii="Times New Roman" w:hAnsi="Times New Roman"/>
        </w:rPr>
      </w:pPr>
      <w:r w:rsidRPr="00E522E8">
        <w:rPr>
          <w:rFonts w:ascii="Times New Roman" w:hAnsi="Times New Roman"/>
          <w:b/>
        </w:rPr>
        <w:t>РЕШЕНИЕ</w:t>
      </w:r>
    </w:p>
    <w:p w:rsidR="00EC787D" w:rsidRPr="00E522E8" w:rsidRDefault="00EC787D" w:rsidP="00EC787D">
      <w:pPr>
        <w:spacing w:line="276" w:lineRule="auto"/>
        <w:jc w:val="center"/>
        <w:rPr>
          <w:rFonts w:ascii="Times New Roman" w:hAnsi="Times New Roman"/>
        </w:rPr>
      </w:pPr>
    </w:p>
    <w:p w:rsidR="00EC787D" w:rsidRPr="00E522E8" w:rsidRDefault="00EC787D" w:rsidP="00EC787D">
      <w:pPr>
        <w:ind w:left="0" w:firstLine="0"/>
        <w:rPr>
          <w:rFonts w:ascii="Times New Roman" w:hAnsi="Times New Roman"/>
          <w:b/>
        </w:rPr>
      </w:pPr>
      <w:r w:rsidRPr="003555D1">
        <w:rPr>
          <w:rFonts w:ascii="Times New Roman" w:hAnsi="Times New Roman"/>
          <w:b/>
          <w:sz w:val="24"/>
        </w:rPr>
        <w:t>27.07.2023                                                                № 97</w:t>
      </w:r>
    </w:p>
    <w:p w:rsidR="00EC787D" w:rsidRPr="00E522E8" w:rsidRDefault="00EC787D" w:rsidP="00EC787D">
      <w:pPr>
        <w:ind w:left="0" w:firstLine="0"/>
        <w:rPr>
          <w:rFonts w:ascii="Times New Roman" w:hAnsi="Times New Roman"/>
          <w:b/>
        </w:rPr>
      </w:pPr>
      <w:r w:rsidRPr="00E522E8">
        <w:rPr>
          <w:rFonts w:ascii="Times New Roman" w:hAnsi="Times New Roman"/>
          <w:b/>
        </w:rPr>
        <w:t>п. Луговской</w:t>
      </w:r>
    </w:p>
    <w:p w:rsidR="00EC787D" w:rsidRPr="00E522E8" w:rsidRDefault="00EC787D" w:rsidP="00EC787D">
      <w:pPr>
        <w:spacing w:line="276" w:lineRule="auto"/>
        <w:rPr>
          <w:rFonts w:ascii="Times New Roman" w:hAnsi="Times New Roman"/>
        </w:rPr>
      </w:pPr>
    </w:p>
    <w:tbl>
      <w:tblPr>
        <w:tblStyle w:val="af8"/>
        <w:tblW w:w="0" w:type="auto"/>
        <w:tblLook w:val="04A0" w:firstRow="1" w:lastRow="0" w:firstColumn="1" w:lastColumn="0" w:noHBand="0" w:noVBand="1"/>
      </w:tblPr>
      <w:tblGrid>
        <w:gridCol w:w="3969"/>
      </w:tblGrid>
      <w:tr w:rsidR="00EC787D" w:rsidRPr="003555D1" w:rsidTr="003519A5">
        <w:trPr>
          <w:trHeight w:val="1497"/>
        </w:trPr>
        <w:tc>
          <w:tcPr>
            <w:tcW w:w="3969" w:type="dxa"/>
            <w:tcBorders>
              <w:top w:val="nil"/>
              <w:left w:val="nil"/>
              <w:bottom w:val="nil"/>
              <w:right w:val="nil"/>
            </w:tcBorders>
          </w:tcPr>
          <w:p w:rsidR="00EC787D" w:rsidRPr="003555D1" w:rsidRDefault="00EC787D" w:rsidP="003555D1">
            <w:pPr>
              <w:spacing w:line="276" w:lineRule="auto"/>
              <w:ind w:left="-108" w:firstLine="0"/>
              <w:rPr>
                <w:rFonts w:ascii="Times New Roman" w:hAnsi="Times New Roman"/>
                <w:sz w:val="24"/>
              </w:rPr>
            </w:pPr>
            <w:r w:rsidRPr="003555D1">
              <w:rPr>
                <w:rFonts w:ascii="Times New Roman" w:hAnsi="Times New Roman"/>
                <w:sz w:val="24"/>
                <w:szCs w:val="28"/>
                <w:lang w:eastAsia="ar-SA"/>
              </w:rPr>
              <w:t xml:space="preserve">О внесении изменений и дополнений в решение Совета депутатов сельского поселения Луговской от 19.01.2018 № 39 «О </w:t>
            </w:r>
            <w:hyperlink w:anchor="Par41" w:history="1">
              <w:r w:rsidRPr="003555D1">
                <w:rPr>
                  <w:rFonts w:ascii="Times New Roman" w:hAnsi="Times New Roman"/>
                  <w:sz w:val="24"/>
                </w:rPr>
                <w:t>Порядк</w:t>
              </w:r>
            </w:hyperlink>
            <w:r w:rsidRPr="003555D1">
              <w:rPr>
                <w:rFonts w:ascii="Times New Roman" w:hAnsi="Times New Roman"/>
                <w:sz w:val="24"/>
              </w:rPr>
              <w:t>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Луговской</w:t>
            </w:r>
            <w:r w:rsidRPr="003555D1">
              <w:rPr>
                <w:rFonts w:ascii="Times New Roman" w:hAnsi="Times New Roman"/>
                <w:bCs/>
                <w:sz w:val="24"/>
                <w:szCs w:val="28"/>
              </w:rPr>
              <w:t>»</w:t>
            </w:r>
          </w:p>
        </w:tc>
      </w:tr>
    </w:tbl>
    <w:p w:rsidR="00862749" w:rsidRPr="003555D1" w:rsidRDefault="00862749" w:rsidP="003555D1">
      <w:pPr>
        <w:spacing w:line="276" w:lineRule="auto"/>
        <w:ind w:left="0" w:firstLine="284"/>
        <w:contextualSpacing/>
        <w:rPr>
          <w:rFonts w:ascii="Times New Roman" w:hAnsi="Times New Roman"/>
          <w:sz w:val="24"/>
          <w:u w:val="single"/>
        </w:rPr>
      </w:pPr>
    </w:p>
    <w:p w:rsidR="00EC787D" w:rsidRPr="003555D1" w:rsidRDefault="00EC787D" w:rsidP="003555D1">
      <w:pPr>
        <w:widowControl w:val="0"/>
        <w:autoSpaceDE w:val="0"/>
        <w:autoSpaceDN w:val="0"/>
        <w:adjustRightInd w:val="0"/>
        <w:spacing w:line="276" w:lineRule="auto"/>
        <w:ind w:left="-142" w:firstLine="426"/>
        <w:rPr>
          <w:rFonts w:ascii="Times New Roman" w:hAnsi="Times New Roman"/>
          <w:sz w:val="24"/>
          <w:szCs w:val="28"/>
        </w:rPr>
      </w:pPr>
      <w:r w:rsidRPr="003555D1">
        <w:rPr>
          <w:rFonts w:ascii="Times New Roman" w:hAnsi="Times New Roman"/>
          <w:color w:val="000000"/>
          <w:sz w:val="24"/>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3555D1">
        <w:rPr>
          <w:rFonts w:ascii="Times New Roman" w:hAnsi="Times New Roman"/>
          <w:sz w:val="24"/>
        </w:rPr>
        <w:t>Законом Ханты-Мансийского автономного округа – Югры от 31.12.2004 №97-оз «О государственной гражданской службе Ханты-Мансийского автономного округа – Югры», Законом Ханты-Мансийского автономного округа – Югры от 20.04.2023 №30-оз «О внесении изменений в отдельные законы Ханты-Мансийского автономного округа – Югры»,</w:t>
      </w:r>
      <w:r w:rsidRPr="003555D1">
        <w:rPr>
          <w:rFonts w:ascii="Times New Roman" w:hAnsi="Times New Roman"/>
          <w:sz w:val="28"/>
          <w:szCs w:val="28"/>
        </w:rPr>
        <w:t xml:space="preserve"> </w:t>
      </w:r>
      <w:r w:rsidRPr="003555D1">
        <w:rPr>
          <w:rFonts w:ascii="Times New Roman" w:hAnsi="Times New Roman"/>
          <w:sz w:val="24"/>
          <w:szCs w:val="28"/>
        </w:rPr>
        <w:t>руководствуясь Уставом сельского поселения Луговской,</w:t>
      </w:r>
    </w:p>
    <w:p w:rsidR="00EC787D" w:rsidRPr="003555D1" w:rsidRDefault="00EC787D" w:rsidP="003555D1">
      <w:pPr>
        <w:widowControl w:val="0"/>
        <w:autoSpaceDE w:val="0"/>
        <w:autoSpaceDN w:val="0"/>
        <w:adjustRightInd w:val="0"/>
        <w:spacing w:line="276" w:lineRule="auto"/>
        <w:ind w:left="142" w:firstLine="284"/>
        <w:rPr>
          <w:rFonts w:ascii="Times New Roman" w:hAnsi="Times New Roman"/>
          <w:sz w:val="20"/>
          <w:szCs w:val="28"/>
        </w:rPr>
      </w:pPr>
    </w:p>
    <w:p w:rsidR="00EC787D" w:rsidRPr="003555D1" w:rsidRDefault="00EC787D" w:rsidP="003555D1">
      <w:pPr>
        <w:spacing w:line="276" w:lineRule="auto"/>
        <w:ind w:left="142" w:firstLine="0"/>
        <w:jc w:val="center"/>
        <w:rPr>
          <w:rFonts w:ascii="Times New Roman" w:hAnsi="Times New Roman"/>
          <w:sz w:val="24"/>
          <w:szCs w:val="28"/>
        </w:rPr>
      </w:pPr>
      <w:r w:rsidRPr="003555D1">
        <w:rPr>
          <w:rFonts w:ascii="Times New Roman" w:hAnsi="Times New Roman"/>
          <w:sz w:val="24"/>
          <w:szCs w:val="28"/>
        </w:rPr>
        <w:t>Совет депутатов сельского поселения Луговской</w:t>
      </w:r>
    </w:p>
    <w:p w:rsidR="00EC787D" w:rsidRPr="003555D1" w:rsidRDefault="00EC787D" w:rsidP="003555D1">
      <w:pPr>
        <w:spacing w:line="276" w:lineRule="auto"/>
        <w:ind w:left="142" w:firstLine="0"/>
        <w:jc w:val="center"/>
        <w:rPr>
          <w:rFonts w:ascii="Times New Roman" w:hAnsi="Times New Roman"/>
          <w:sz w:val="20"/>
          <w:szCs w:val="28"/>
        </w:rPr>
      </w:pPr>
    </w:p>
    <w:p w:rsidR="00EC787D" w:rsidRPr="003555D1" w:rsidRDefault="00EC787D" w:rsidP="003555D1">
      <w:pPr>
        <w:spacing w:line="276" w:lineRule="auto"/>
        <w:ind w:left="142" w:firstLine="0"/>
        <w:jc w:val="center"/>
        <w:rPr>
          <w:rFonts w:ascii="Times New Roman" w:hAnsi="Times New Roman"/>
          <w:b/>
          <w:sz w:val="24"/>
          <w:szCs w:val="28"/>
        </w:rPr>
      </w:pPr>
      <w:r w:rsidRPr="003555D1">
        <w:rPr>
          <w:rFonts w:ascii="Times New Roman" w:hAnsi="Times New Roman"/>
          <w:b/>
          <w:sz w:val="24"/>
          <w:szCs w:val="28"/>
        </w:rPr>
        <w:t>РЕШИЛ:</w:t>
      </w:r>
    </w:p>
    <w:p w:rsidR="00862749" w:rsidRPr="003555D1" w:rsidRDefault="00862749" w:rsidP="003555D1">
      <w:pPr>
        <w:spacing w:line="276" w:lineRule="auto"/>
        <w:ind w:left="142" w:firstLine="0"/>
        <w:contextualSpacing/>
        <w:rPr>
          <w:rFonts w:ascii="Times New Roman" w:hAnsi="Times New Roman"/>
          <w:sz w:val="24"/>
          <w:u w:val="single"/>
        </w:rPr>
      </w:pPr>
    </w:p>
    <w:p w:rsidR="00EC787D" w:rsidRPr="003555D1" w:rsidRDefault="00EC787D" w:rsidP="000F1518">
      <w:pPr>
        <w:numPr>
          <w:ilvl w:val="0"/>
          <w:numId w:val="49"/>
        </w:numPr>
        <w:spacing w:line="276" w:lineRule="auto"/>
        <w:ind w:left="0" w:firstLine="284"/>
        <w:rPr>
          <w:rFonts w:ascii="Times New Roman" w:hAnsi="Times New Roman"/>
          <w:bCs/>
          <w:sz w:val="24"/>
          <w:szCs w:val="28"/>
        </w:rPr>
      </w:pPr>
      <w:r w:rsidRPr="003555D1">
        <w:rPr>
          <w:rFonts w:ascii="Times New Roman" w:hAnsi="Times New Roman"/>
          <w:sz w:val="24"/>
          <w:szCs w:val="28"/>
        </w:rPr>
        <w:lastRenderedPageBreak/>
        <w:t>Внести в приложение к решению Совета депутатов сельского поселения Луговской от 19.01.2018 № 39 «</w:t>
      </w:r>
      <w:r w:rsidRPr="003555D1">
        <w:rPr>
          <w:rFonts w:ascii="Times New Roman" w:hAnsi="Times New Roman"/>
          <w:sz w:val="24"/>
          <w:szCs w:val="28"/>
          <w:lang w:eastAsia="ar-SA"/>
        </w:rPr>
        <w:t xml:space="preserve">О </w:t>
      </w:r>
      <w:hyperlink w:anchor="Par41" w:history="1">
        <w:r w:rsidRPr="003555D1">
          <w:rPr>
            <w:rFonts w:ascii="Times New Roman" w:hAnsi="Times New Roman"/>
            <w:sz w:val="24"/>
          </w:rPr>
          <w:t>Порядк</w:t>
        </w:r>
      </w:hyperlink>
      <w:r w:rsidRPr="003555D1">
        <w:rPr>
          <w:rFonts w:ascii="Times New Roman" w:hAnsi="Times New Roman"/>
          <w:sz w:val="24"/>
        </w:rPr>
        <w:t>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Луговской</w:t>
      </w:r>
      <w:r w:rsidRPr="003555D1">
        <w:rPr>
          <w:rFonts w:ascii="Times New Roman" w:hAnsi="Times New Roman"/>
          <w:bCs/>
          <w:sz w:val="24"/>
          <w:szCs w:val="28"/>
        </w:rPr>
        <w:t>» следующие изменения:</w:t>
      </w:r>
    </w:p>
    <w:p w:rsidR="00EC787D" w:rsidRPr="003555D1" w:rsidRDefault="00EC787D" w:rsidP="000F1518">
      <w:pPr>
        <w:numPr>
          <w:ilvl w:val="1"/>
          <w:numId w:val="49"/>
        </w:numPr>
        <w:spacing w:line="276" w:lineRule="auto"/>
        <w:ind w:left="0" w:firstLine="284"/>
        <w:rPr>
          <w:rFonts w:ascii="Times New Roman" w:hAnsi="Times New Roman"/>
          <w:sz w:val="24"/>
          <w:szCs w:val="28"/>
        </w:rPr>
      </w:pPr>
      <w:r w:rsidRPr="003555D1">
        <w:rPr>
          <w:rFonts w:ascii="Times New Roman" w:hAnsi="Times New Roman"/>
          <w:sz w:val="24"/>
          <w:szCs w:val="28"/>
        </w:rPr>
        <w:t>часть 3 статьи 2 изложить в следующей редакции:</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24" w:history="1">
        <w:r w:rsidRPr="003555D1">
          <w:rPr>
            <w:rFonts w:ascii="Times New Roman" w:hAnsi="Times New Roman"/>
            <w:sz w:val="24"/>
            <w:szCs w:val="28"/>
          </w:rPr>
          <w:t>законом</w:t>
        </w:r>
      </w:hyperlink>
      <w:r w:rsidRPr="003555D1">
        <w:rPr>
          <w:rFonts w:ascii="Times New Roman" w:hAnsi="Times New Roman"/>
          <w:sz w:val="24"/>
          <w:szCs w:val="28"/>
        </w:rPr>
        <w:t xml:space="preserve"> от 28.12.2013 № 400-ФЗ «О страховых пенсиях».»;</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1.2 часть 3 статьи 3 изложить в следующей редакции:</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8"/>
        </w:rPr>
        <w:t>«3.</w:t>
      </w:r>
      <w:r w:rsidRPr="003555D1">
        <w:rPr>
          <w:rFonts w:ascii="Times New Roman" w:hAnsi="Times New Roman" w:cs="Times New Roman"/>
          <w:sz w:val="22"/>
          <w:szCs w:val="24"/>
        </w:rPr>
        <w:t xml:space="preserve"> </w:t>
      </w:r>
      <w:r w:rsidRPr="003555D1">
        <w:rPr>
          <w:rFonts w:ascii="Times New Roman" w:hAnsi="Times New Roman" w:cs="Times New Roman"/>
          <w:sz w:val="24"/>
          <w:szCs w:val="24"/>
        </w:rPr>
        <w:t xml:space="preserve">Минимальный размер пенсии за выслугу лет устанавливается                  в размере величины прожиточного минимума пенсионера в Ханты-Мансийском автономном округе - Югре, определенной </w:t>
      </w:r>
      <w:hyperlink r:id="rId25" w:history="1">
        <w:r w:rsidRPr="003555D1">
          <w:rPr>
            <w:rFonts w:ascii="Times New Roman" w:hAnsi="Times New Roman" w:cs="Times New Roman"/>
            <w:sz w:val="24"/>
            <w:szCs w:val="24"/>
          </w:rPr>
          <w:t>Законом</w:t>
        </w:r>
      </w:hyperlink>
      <w:r w:rsidRPr="003555D1">
        <w:rPr>
          <w:rFonts w:ascii="Times New Roman" w:hAnsi="Times New Roman" w:cs="Times New Roman"/>
          <w:sz w:val="24"/>
          <w:szCs w:val="24"/>
        </w:rPr>
        <w:t xml:space="preserve"> Ханты-Мансийского автономного округа - Югры от 31.12.2004 № 97-оз «О государственной гражданской службе Ханты-Мансийского автономного округа – Югры».»;</w:t>
      </w:r>
    </w:p>
    <w:p w:rsidR="00EC787D" w:rsidRPr="003555D1" w:rsidRDefault="00EC787D" w:rsidP="000F1518">
      <w:pPr>
        <w:pStyle w:val="ConsPlusNormal"/>
        <w:numPr>
          <w:ilvl w:val="1"/>
          <w:numId w:val="50"/>
        </w:numPr>
        <w:spacing w:line="276" w:lineRule="auto"/>
        <w:ind w:left="0" w:firstLine="284"/>
        <w:jc w:val="both"/>
        <w:rPr>
          <w:rFonts w:ascii="Times New Roman" w:hAnsi="Times New Roman" w:cs="Times New Roman"/>
          <w:sz w:val="24"/>
          <w:szCs w:val="24"/>
        </w:rPr>
      </w:pPr>
      <w:r w:rsidRPr="003555D1">
        <w:rPr>
          <w:rFonts w:ascii="Times New Roman" w:hAnsi="Times New Roman" w:cs="Times New Roman"/>
          <w:sz w:val="24"/>
          <w:szCs w:val="24"/>
        </w:rPr>
        <w:t>статью 4 изложить в следующей редакции:</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w:t>
      </w:r>
      <w:r w:rsidRPr="003555D1">
        <w:rPr>
          <w:rFonts w:ascii="Times New Roman" w:hAnsi="Times New Roman" w:cs="Times New Roman"/>
          <w:b/>
          <w:sz w:val="24"/>
          <w:szCs w:val="24"/>
        </w:rPr>
        <w:t xml:space="preserve">Статья 4. </w:t>
      </w:r>
      <w:r w:rsidRPr="003555D1">
        <w:rPr>
          <w:rFonts w:ascii="Times New Roman" w:hAnsi="Times New Roman" w:cs="Times New Roman"/>
          <w:sz w:val="24"/>
          <w:szCs w:val="24"/>
        </w:rPr>
        <w:t>Среднемесячный заработок, из которого исчисляется пенсия за выслугу лет</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 xml:space="preserve">1. 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среднемесячного заработка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(увольнению) либо дню достижения им возраста, дающего право на страховую пенсию по старости, предусмотренную Федеральным </w:t>
      </w:r>
      <w:hyperlink r:id="rId26" w:history="1">
        <w:r w:rsidRPr="003555D1">
          <w:rPr>
            <w:rFonts w:ascii="Times New Roman" w:hAnsi="Times New Roman" w:cs="Times New Roman"/>
            <w:sz w:val="24"/>
            <w:szCs w:val="24"/>
          </w:rPr>
          <w:t>законом</w:t>
        </w:r>
      </w:hyperlink>
      <w:r w:rsidRPr="003555D1">
        <w:rPr>
          <w:rFonts w:ascii="Times New Roman" w:hAnsi="Times New Roman" w:cs="Times New Roman"/>
          <w:sz w:val="24"/>
          <w:szCs w:val="24"/>
        </w:rPr>
        <w:t xml:space="preserve"> «О страховых пенсиях».</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bookmarkStart w:id="1" w:name="P95"/>
      <w:bookmarkEnd w:id="1"/>
      <w:r w:rsidRPr="003555D1">
        <w:rPr>
          <w:rFonts w:ascii="Times New Roman" w:hAnsi="Times New Roman" w:cs="Times New Roman"/>
          <w:sz w:val="24"/>
          <w:szCs w:val="24"/>
        </w:rPr>
        <w:t>2. Размер среднемесячного заработка, исходя из которого исчисляется пенсия за выслугу лет, не может превышать 2,8 должностного оклада (0,8 денежного вознаграждения) по замещаемой должности.</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 xml:space="preserve">3. Размер среднемесячного заработка, предусмотренный частью 2 настоящей статьи, увеличивается на районный коэффициент и процентную надбавку за работу в районах Крайнего </w:t>
      </w:r>
      <w:r w:rsidRPr="003555D1">
        <w:rPr>
          <w:rFonts w:ascii="Times New Roman" w:hAnsi="Times New Roman" w:cs="Times New Roman"/>
          <w:sz w:val="24"/>
          <w:szCs w:val="24"/>
        </w:rPr>
        <w:t>Севера и приравненных к ним местностям, установленные соответствующими нормативными правовыми актами Российской Федерации, Ханты-Мансийского автономного округа – Югры и сельского поселения Луговской.</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bookmarkStart w:id="2" w:name="P96"/>
      <w:bookmarkEnd w:id="2"/>
      <w:r w:rsidRPr="003555D1">
        <w:rPr>
          <w:rFonts w:ascii="Times New Roman" w:hAnsi="Times New Roman" w:cs="Times New Roman"/>
          <w:sz w:val="24"/>
          <w:szCs w:val="24"/>
        </w:rPr>
        <w:t>4. Для определения среднемесячного заработка учитывается денежное содержание лица, замещавшего муниципальную должность, состоящее из следующих выплат:</w:t>
      </w:r>
    </w:p>
    <w:p w:rsidR="00EC787D" w:rsidRPr="003555D1" w:rsidRDefault="00EC787D" w:rsidP="003555D1">
      <w:pPr>
        <w:spacing w:line="276" w:lineRule="auto"/>
        <w:ind w:left="0" w:firstLine="284"/>
        <w:rPr>
          <w:rFonts w:ascii="Times New Roman" w:hAnsi="Times New Roman"/>
          <w:sz w:val="24"/>
        </w:rPr>
      </w:pPr>
      <w:bookmarkStart w:id="3" w:name="sub_1006"/>
      <w:r w:rsidRPr="003555D1">
        <w:rPr>
          <w:rFonts w:ascii="Times New Roman" w:hAnsi="Times New Roman"/>
          <w:sz w:val="24"/>
        </w:rPr>
        <w:t>1) ежемесячного денежного вознаграждения;</w:t>
      </w:r>
    </w:p>
    <w:p w:rsidR="00EC787D" w:rsidRPr="003555D1" w:rsidRDefault="00EC787D" w:rsidP="003555D1">
      <w:pPr>
        <w:spacing w:line="276" w:lineRule="auto"/>
        <w:ind w:left="0" w:firstLine="284"/>
        <w:rPr>
          <w:rFonts w:ascii="Times New Roman" w:hAnsi="Times New Roman"/>
          <w:sz w:val="24"/>
        </w:rPr>
      </w:pPr>
      <w:bookmarkStart w:id="4" w:name="sub_1007"/>
      <w:bookmarkEnd w:id="3"/>
      <w:r w:rsidRPr="003555D1">
        <w:rPr>
          <w:rFonts w:ascii="Times New Roman" w:hAnsi="Times New Roman"/>
          <w:sz w:val="24"/>
        </w:rPr>
        <w:t>2) ежемесячного денежного поощрения;</w:t>
      </w:r>
    </w:p>
    <w:p w:rsidR="00EC787D" w:rsidRPr="003555D1" w:rsidRDefault="00EC787D" w:rsidP="003555D1">
      <w:pPr>
        <w:spacing w:line="276" w:lineRule="auto"/>
        <w:ind w:left="0" w:firstLine="284"/>
        <w:rPr>
          <w:rFonts w:ascii="Times New Roman" w:hAnsi="Times New Roman"/>
          <w:sz w:val="24"/>
        </w:rPr>
      </w:pPr>
      <w:bookmarkStart w:id="5" w:name="sub_1008"/>
      <w:bookmarkEnd w:id="4"/>
      <w:r w:rsidRPr="003555D1">
        <w:rPr>
          <w:rFonts w:ascii="Times New Roman" w:hAnsi="Times New Roman"/>
          <w:sz w:val="24"/>
        </w:rPr>
        <w:t>3) ежемесячной процентной надбавки за работу со сведениями, составляющими государственную тайну;</w:t>
      </w:r>
    </w:p>
    <w:p w:rsidR="00EC787D" w:rsidRPr="003555D1" w:rsidRDefault="00EC787D" w:rsidP="003555D1">
      <w:pPr>
        <w:spacing w:line="276" w:lineRule="auto"/>
        <w:ind w:left="0" w:firstLine="284"/>
        <w:rPr>
          <w:rFonts w:ascii="Times New Roman" w:hAnsi="Times New Roman"/>
          <w:sz w:val="24"/>
        </w:rPr>
      </w:pPr>
      <w:bookmarkStart w:id="6" w:name="sub_1012"/>
      <w:bookmarkEnd w:id="5"/>
      <w:r w:rsidRPr="003555D1">
        <w:rPr>
          <w:rFonts w:ascii="Times New Roman" w:hAnsi="Times New Roman"/>
          <w:sz w:val="24"/>
        </w:rPr>
        <w:t>4) премий, в том числе за выполнение особо важных и сложных заданий;</w:t>
      </w:r>
    </w:p>
    <w:p w:rsidR="00EC787D" w:rsidRPr="003555D1" w:rsidRDefault="00EC787D" w:rsidP="003555D1">
      <w:pPr>
        <w:spacing w:line="276" w:lineRule="auto"/>
        <w:ind w:left="0" w:firstLine="284"/>
        <w:rPr>
          <w:rFonts w:ascii="Times New Roman" w:hAnsi="Times New Roman"/>
          <w:sz w:val="24"/>
        </w:rPr>
      </w:pPr>
      <w:bookmarkStart w:id="7" w:name="sub_1015"/>
      <w:bookmarkEnd w:id="6"/>
      <w:r w:rsidRPr="003555D1">
        <w:rPr>
          <w:rFonts w:ascii="Times New Roman" w:hAnsi="Times New Roman"/>
          <w:sz w:val="24"/>
        </w:rPr>
        <w:t>5)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bookmarkEnd w:id="7"/>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5. Для определения среднемесячного заработка учитывается денежное содержание муниципальных служащих, состоящее из следующих выплат:</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1) оклад месячного денежного содержания, который включает в себя:</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должностной оклад;</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оклад за классный чин;</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2) ежемесячной надбавки к должностному окладу за особые условия муниципальной службы;</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3) ежемесячной надбавки к должностному окладу за выслугу лет;</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4) ежемесячной надбавки к должностному окладу за работу со сведениями, составляющими государственную тайну;</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5) ежемесячного денежного поощрения;</w:t>
      </w:r>
    </w:p>
    <w:p w:rsidR="00EC787D" w:rsidRPr="003555D1" w:rsidRDefault="00EC787D" w:rsidP="003555D1">
      <w:pPr>
        <w:tabs>
          <w:tab w:val="left" w:pos="993"/>
        </w:tabs>
        <w:autoSpaceDE w:val="0"/>
        <w:autoSpaceDN w:val="0"/>
        <w:adjustRightInd w:val="0"/>
        <w:spacing w:line="276" w:lineRule="auto"/>
        <w:ind w:left="0" w:firstLine="284"/>
        <w:rPr>
          <w:rFonts w:ascii="Times New Roman" w:hAnsi="Times New Roman"/>
          <w:sz w:val="24"/>
          <w:szCs w:val="28"/>
        </w:rPr>
      </w:pPr>
      <w:r w:rsidRPr="003555D1">
        <w:rPr>
          <w:rFonts w:ascii="Times New Roman" w:hAnsi="Times New Roman"/>
          <w:sz w:val="24"/>
          <w:szCs w:val="28"/>
        </w:rPr>
        <w:t>6) премии, в том числе за выполнение особо важных и сложных заданий;</w:t>
      </w:r>
    </w:p>
    <w:p w:rsidR="00EC787D" w:rsidRPr="003555D1" w:rsidRDefault="00EC787D" w:rsidP="003555D1">
      <w:pPr>
        <w:pStyle w:val="ConsPlusNormal"/>
        <w:spacing w:line="276" w:lineRule="auto"/>
        <w:ind w:firstLine="284"/>
        <w:jc w:val="both"/>
        <w:rPr>
          <w:rFonts w:ascii="Times New Roman" w:hAnsi="Times New Roman" w:cs="Times New Roman"/>
          <w:sz w:val="24"/>
          <w:szCs w:val="28"/>
        </w:rPr>
      </w:pPr>
      <w:r w:rsidRPr="003555D1">
        <w:rPr>
          <w:rFonts w:ascii="Times New Roman" w:hAnsi="Times New Roman" w:cs="Times New Roman"/>
          <w:sz w:val="24"/>
          <w:szCs w:val="28"/>
        </w:rPr>
        <w:t>7)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EC787D" w:rsidRPr="003555D1" w:rsidRDefault="00EC787D" w:rsidP="003555D1">
      <w:pPr>
        <w:pStyle w:val="ConsPlusNormal"/>
        <w:spacing w:line="276" w:lineRule="auto"/>
        <w:ind w:firstLine="284"/>
        <w:jc w:val="both"/>
        <w:rPr>
          <w:rFonts w:ascii="Times New Roman" w:hAnsi="Times New Roman" w:cs="Times New Roman"/>
          <w:sz w:val="24"/>
          <w:szCs w:val="24"/>
        </w:rPr>
      </w:pPr>
      <w:r w:rsidRPr="003555D1">
        <w:rPr>
          <w:rFonts w:ascii="Times New Roman" w:hAnsi="Times New Roman" w:cs="Times New Roman"/>
          <w:sz w:val="24"/>
          <w:szCs w:val="24"/>
        </w:rPr>
        <w:t xml:space="preserve">6. Кроме выплат, указанных в частях 3 и 4 настоящей статьи,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Ханты-Мансийского автономного округа-Югры и сельского поселения Луговской.»; </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lastRenderedPageBreak/>
        <w:t>1.4. в части 1 статьи 5 слова «четыре» и «семи» заменить словами «два» и «четырех» соответственно;</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rPr>
        <w:t>1.5. в абзаце девятом части 5 статьи 6 слова «Пенсионного фонда Российской Федерации» заменить словами «</w:t>
      </w:r>
      <w:r w:rsidRPr="003555D1">
        <w:rPr>
          <w:rFonts w:ascii="Times New Roman" w:hAnsi="Times New Roman"/>
          <w:sz w:val="24"/>
          <w:szCs w:val="28"/>
        </w:rPr>
        <w:t>Фонда пенсионного и социального страхования Российской Федерации»;</w:t>
      </w:r>
    </w:p>
    <w:p w:rsidR="00EC787D" w:rsidRPr="003555D1" w:rsidRDefault="00EC787D" w:rsidP="003555D1">
      <w:pPr>
        <w:spacing w:line="276" w:lineRule="auto"/>
        <w:ind w:left="0" w:firstLine="284"/>
        <w:rPr>
          <w:rFonts w:ascii="Times New Roman" w:hAnsi="Times New Roman"/>
          <w:sz w:val="28"/>
          <w:szCs w:val="28"/>
        </w:rPr>
      </w:pPr>
      <w:r w:rsidRPr="003555D1">
        <w:rPr>
          <w:rFonts w:ascii="Times New Roman" w:hAnsi="Times New Roman"/>
          <w:sz w:val="24"/>
          <w:szCs w:val="28"/>
        </w:rPr>
        <w:t xml:space="preserve">1.6. </w:t>
      </w:r>
      <w:r w:rsidRPr="003555D1">
        <w:rPr>
          <w:rFonts w:ascii="Times New Roman" w:hAnsi="Times New Roman"/>
          <w:sz w:val="24"/>
        </w:rPr>
        <w:t>в пункте 1 части 3 статьи 7 слова «Пенсионного фонда Российской Федерации» заменить словами «</w:t>
      </w:r>
      <w:r w:rsidRPr="003555D1">
        <w:rPr>
          <w:rFonts w:ascii="Times New Roman" w:hAnsi="Times New Roman"/>
          <w:sz w:val="24"/>
          <w:szCs w:val="28"/>
        </w:rPr>
        <w:t>Фонда пенсионного и социального страхования Российской Федерации».</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 xml:space="preserve">2. в пункте 4 приложения 1 к Порядку </w:t>
      </w:r>
      <w:r w:rsidRPr="003555D1">
        <w:rPr>
          <w:rFonts w:ascii="Times New Roman" w:hAnsi="Times New Roman"/>
          <w:sz w:val="24"/>
        </w:rPr>
        <w:t>слова «Пенсионного фонда Российской Федерации» заменить словами «</w:t>
      </w:r>
      <w:r w:rsidRPr="003555D1">
        <w:rPr>
          <w:rFonts w:ascii="Times New Roman" w:hAnsi="Times New Roman"/>
          <w:sz w:val="24"/>
          <w:szCs w:val="28"/>
        </w:rPr>
        <w:t>Фонда пенсионного и социального страхования Российской Федерации».</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 xml:space="preserve">3. приложение 3 изложить в следующей редакции, согласно </w:t>
      </w:r>
      <w:proofErr w:type="gramStart"/>
      <w:r w:rsidRPr="003555D1">
        <w:rPr>
          <w:rFonts w:ascii="Times New Roman" w:hAnsi="Times New Roman"/>
          <w:sz w:val="24"/>
          <w:szCs w:val="28"/>
        </w:rPr>
        <w:t>приложению</w:t>
      </w:r>
      <w:proofErr w:type="gramEnd"/>
      <w:r w:rsidRPr="003555D1">
        <w:rPr>
          <w:rFonts w:ascii="Times New Roman" w:hAnsi="Times New Roman"/>
          <w:sz w:val="24"/>
          <w:szCs w:val="28"/>
        </w:rPr>
        <w:t xml:space="preserve"> к настоящему решению.</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4. приложение 4 исключить.</w:t>
      </w:r>
    </w:p>
    <w:p w:rsidR="00EC787D" w:rsidRPr="003555D1" w:rsidRDefault="00EC787D" w:rsidP="003555D1">
      <w:pPr>
        <w:spacing w:line="276" w:lineRule="auto"/>
        <w:ind w:left="0" w:firstLine="284"/>
        <w:rPr>
          <w:rFonts w:ascii="Times New Roman" w:hAnsi="Times New Roman"/>
          <w:sz w:val="24"/>
          <w:szCs w:val="28"/>
        </w:rPr>
      </w:pPr>
      <w:r w:rsidRPr="003555D1">
        <w:rPr>
          <w:rFonts w:ascii="Times New Roman" w:hAnsi="Times New Roman"/>
          <w:sz w:val="24"/>
          <w:szCs w:val="28"/>
        </w:rPr>
        <w:t xml:space="preserve">5. в пункте 8 приложения 5 к Порядку </w:t>
      </w:r>
      <w:r w:rsidRPr="003555D1">
        <w:rPr>
          <w:rFonts w:ascii="Times New Roman" w:hAnsi="Times New Roman"/>
          <w:sz w:val="24"/>
        </w:rPr>
        <w:t>слова «Пенсионного фонда Российской Федерации» заменить словами «</w:t>
      </w:r>
      <w:r w:rsidRPr="003555D1">
        <w:rPr>
          <w:rFonts w:ascii="Times New Roman" w:hAnsi="Times New Roman"/>
          <w:sz w:val="24"/>
          <w:szCs w:val="28"/>
        </w:rPr>
        <w:t>Фонда пенсионного и социального страхования Российской Федерации».</w:t>
      </w:r>
    </w:p>
    <w:p w:rsidR="00EC787D" w:rsidRPr="003555D1" w:rsidRDefault="00EC787D" w:rsidP="000F1518">
      <w:pPr>
        <w:pStyle w:val="af2"/>
        <w:numPr>
          <w:ilvl w:val="0"/>
          <w:numId w:val="51"/>
        </w:numPr>
        <w:tabs>
          <w:tab w:val="left" w:pos="0"/>
        </w:tabs>
        <w:spacing w:line="276" w:lineRule="auto"/>
        <w:ind w:left="0" w:firstLine="284"/>
        <w:rPr>
          <w:rFonts w:ascii="Times New Roman" w:hAnsi="Times New Roman"/>
          <w:sz w:val="24"/>
          <w:szCs w:val="28"/>
        </w:rPr>
      </w:pPr>
      <w:r w:rsidRPr="003555D1">
        <w:rPr>
          <w:rFonts w:ascii="Times New Roman" w:hAnsi="Times New Roman"/>
          <w:sz w:val="24"/>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27" w:history="1">
        <w:r w:rsidRPr="003555D1">
          <w:rPr>
            <w:rFonts w:ascii="Times New Roman" w:hAnsi="Times New Roman"/>
            <w:sz w:val="24"/>
            <w:szCs w:val="28"/>
            <w:u w:val="single"/>
          </w:rPr>
          <w:t>www.</w:t>
        </w:r>
        <w:r w:rsidRPr="003555D1">
          <w:rPr>
            <w:rFonts w:ascii="Times New Roman" w:hAnsi="Times New Roman"/>
            <w:sz w:val="24"/>
            <w:szCs w:val="28"/>
            <w:u w:val="single"/>
            <w:lang w:val="en-US"/>
          </w:rPr>
          <w:t>lgv</w:t>
        </w:r>
        <w:r w:rsidRPr="003555D1">
          <w:rPr>
            <w:rFonts w:ascii="Times New Roman" w:hAnsi="Times New Roman"/>
            <w:sz w:val="24"/>
            <w:szCs w:val="28"/>
            <w:u w:val="single"/>
          </w:rPr>
          <w:t>-</w:t>
        </w:r>
        <w:proofErr w:type="spellStart"/>
        <w:r w:rsidRPr="003555D1">
          <w:rPr>
            <w:rFonts w:ascii="Times New Roman" w:hAnsi="Times New Roman"/>
            <w:sz w:val="24"/>
            <w:szCs w:val="28"/>
            <w:u w:val="single"/>
            <w:lang w:val="en-US"/>
          </w:rPr>
          <w:t>adm</w:t>
        </w:r>
        <w:proofErr w:type="spellEnd"/>
        <w:r w:rsidRPr="003555D1">
          <w:rPr>
            <w:rFonts w:ascii="Times New Roman" w:hAnsi="Times New Roman"/>
            <w:sz w:val="24"/>
            <w:szCs w:val="28"/>
            <w:u w:val="single"/>
          </w:rPr>
          <w:t>.</w:t>
        </w:r>
        <w:proofErr w:type="spellStart"/>
        <w:r w:rsidRPr="003555D1">
          <w:rPr>
            <w:rFonts w:ascii="Times New Roman" w:hAnsi="Times New Roman"/>
            <w:sz w:val="24"/>
            <w:szCs w:val="28"/>
            <w:u w:val="single"/>
            <w:lang w:val="en-US"/>
          </w:rPr>
          <w:t>ru</w:t>
        </w:r>
        <w:proofErr w:type="spellEnd"/>
      </w:hyperlink>
      <w:r w:rsidRPr="003555D1">
        <w:rPr>
          <w:rFonts w:ascii="Times New Roman" w:hAnsi="Times New Roman"/>
          <w:sz w:val="24"/>
          <w:szCs w:val="28"/>
        </w:rPr>
        <w:t xml:space="preserve"> в разделе «Документы» подразделе «Решения Совета».</w:t>
      </w:r>
    </w:p>
    <w:p w:rsidR="00862749" w:rsidRPr="003555D1" w:rsidRDefault="00EC787D" w:rsidP="000F1518">
      <w:pPr>
        <w:pStyle w:val="af2"/>
        <w:numPr>
          <w:ilvl w:val="0"/>
          <w:numId w:val="51"/>
        </w:numPr>
        <w:spacing w:line="276" w:lineRule="auto"/>
        <w:ind w:left="0" w:firstLine="284"/>
        <w:rPr>
          <w:rFonts w:ascii="Times New Roman" w:hAnsi="Times New Roman"/>
          <w:sz w:val="20"/>
          <w:u w:val="single"/>
        </w:rPr>
      </w:pPr>
      <w:r w:rsidRPr="003555D1">
        <w:rPr>
          <w:rFonts w:ascii="Times New Roman" w:eastAsia="Times New Roman" w:hAnsi="Times New Roman"/>
          <w:sz w:val="24"/>
          <w:szCs w:val="28"/>
        </w:rPr>
        <w:t>Настоящее решение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862749" w:rsidRPr="003555D1" w:rsidRDefault="00862749" w:rsidP="00116166">
      <w:pPr>
        <w:spacing w:line="276" w:lineRule="auto"/>
        <w:ind w:left="0" w:firstLine="284"/>
        <w:contextualSpacing/>
        <w:rPr>
          <w:rFonts w:ascii="Times New Roman" w:hAnsi="Times New Roman"/>
          <w:sz w:val="18"/>
          <w:u w:val="single"/>
        </w:rPr>
      </w:pPr>
    </w:p>
    <w:p w:rsidR="00EC787D" w:rsidRPr="00576FB4" w:rsidRDefault="00EC787D" w:rsidP="00EC787D">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EC787D" w:rsidRPr="00576FB4" w:rsidRDefault="00EC787D" w:rsidP="00EC787D">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EC787D" w:rsidRPr="00576FB4" w:rsidRDefault="00EC787D" w:rsidP="00EC787D">
      <w:pPr>
        <w:pStyle w:val="ConsPlusNormal"/>
        <w:tabs>
          <w:tab w:val="left" w:pos="5387"/>
        </w:tabs>
        <w:spacing w:line="276" w:lineRule="auto"/>
        <w:ind w:firstLine="0"/>
        <w:jc w:val="both"/>
        <w:outlineLvl w:val="1"/>
        <w:rPr>
          <w:rFonts w:ascii="Times New Roman" w:hAnsi="Times New Roman" w:cs="Times New Roman"/>
          <w:sz w:val="18"/>
          <w:szCs w:val="28"/>
        </w:rPr>
      </w:pPr>
    </w:p>
    <w:p w:rsidR="00EC787D" w:rsidRPr="00576FB4" w:rsidRDefault="00EC787D" w:rsidP="00EC787D">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EC787D" w:rsidRPr="003555D1" w:rsidRDefault="00EC787D" w:rsidP="00EC787D">
      <w:pPr>
        <w:spacing w:line="276" w:lineRule="auto"/>
        <w:ind w:left="0" w:firstLine="0"/>
        <w:contextualSpacing/>
        <w:rPr>
          <w:rFonts w:ascii="Times New Roman" w:hAnsi="Times New Roman"/>
          <w:sz w:val="18"/>
          <w:u w:val="single"/>
        </w:rPr>
      </w:pPr>
    </w:p>
    <w:p w:rsidR="00EC787D" w:rsidRPr="00E522E8" w:rsidRDefault="00EC787D" w:rsidP="00EC787D">
      <w:pPr>
        <w:spacing w:line="276" w:lineRule="auto"/>
        <w:ind w:left="0" w:firstLine="0"/>
        <w:contextualSpacing/>
        <w:rPr>
          <w:rFonts w:ascii="Times New Roman" w:hAnsi="Times New Roman"/>
        </w:rPr>
      </w:pPr>
      <w:r w:rsidRPr="00E522E8">
        <w:rPr>
          <w:rFonts w:ascii="Times New Roman" w:hAnsi="Times New Roman"/>
        </w:rPr>
        <w:t>27 июля 2023 года</w:t>
      </w:r>
    </w:p>
    <w:p w:rsidR="00EC787D" w:rsidRPr="00EC787D" w:rsidRDefault="00EC787D" w:rsidP="00EC787D">
      <w:pPr>
        <w:pStyle w:val="ConsPlusNormal"/>
        <w:jc w:val="right"/>
        <w:outlineLvl w:val="1"/>
        <w:rPr>
          <w:rFonts w:ascii="Times New Roman" w:hAnsi="Times New Roman" w:cs="Times New Roman"/>
          <w:sz w:val="22"/>
          <w:szCs w:val="24"/>
        </w:rPr>
      </w:pPr>
      <w:r w:rsidRPr="00EC787D">
        <w:rPr>
          <w:rFonts w:ascii="Times New Roman" w:hAnsi="Times New Roman" w:cs="Times New Roman"/>
          <w:sz w:val="22"/>
          <w:szCs w:val="24"/>
        </w:rPr>
        <w:t xml:space="preserve">Приложение </w:t>
      </w:r>
    </w:p>
    <w:p w:rsidR="00EC787D" w:rsidRPr="00EC787D" w:rsidRDefault="00EC787D" w:rsidP="00EC787D">
      <w:pPr>
        <w:pStyle w:val="ConsPlusNormal"/>
        <w:jc w:val="right"/>
        <w:outlineLvl w:val="1"/>
        <w:rPr>
          <w:rFonts w:ascii="Times New Roman" w:hAnsi="Times New Roman" w:cs="Times New Roman"/>
          <w:sz w:val="22"/>
          <w:szCs w:val="24"/>
        </w:rPr>
      </w:pPr>
      <w:r w:rsidRPr="00EC787D">
        <w:rPr>
          <w:rFonts w:ascii="Times New Roman" w:hAnsi="Times New Roman" w:cs="Times New Roman"/>
          <w:sz w:val="22"/>
          <w:szCs w:val="24"/>
        </w:rPr>
        <w:t>к решению Совета депутатов</w:t>
      </w:r>
    </w:p>
    <w:p w:rsidR="00EC787D" w:rsidRPr="00EC787D" w:rsidRDefault="00EC787D" w:rsidP="00EC787D">
      <w:pPr>
        <w:pStyle w:val="ConsPlusNormal"/>
        <w:jc w:val="right"/>
        <w:outlineLvl w:val="1"/>
        <w:rPr>
          <w:rFonts w:ascii="Times New Roman" w:hAnsi="Times New Roman" w:cs="Times New Roman"/>
          <w:sz w:val="22"/>
          <w:szCs w:val="24"/>
        </w:rPr>
      </w:pPr>
      <w:r w:rsidRPr="00EC787D">
        <w:rPr>
          <w:rFonts w:ascii="Times New Roman" w:hAnsi="Times New Roman" w:cs="Times New Roman"/>
          <w:sz w:val="22"/>
          <w:szCs w:val="24"/>
        </w:rPr>
        <w:t>сельского поселения Луговской</w:t>
      </w:r>
    </w:p>
    <w:p w:rsidR="00EC787D" w:rsidRPr="00EC787D" w:rsidRDefault="00EC787D" w:rsidP="00EC787D">
      <w:pPr>
        <w:pStyle w:val="ConsPlusNormal"/>
        <w:jc w:val="right"/>
        <w:outlineLvl w:val="1"/>
        <w:rPr>
          <w:rFonts w:ascii="Times New Roman" w:hAnsi="Times New Roman" w:cs="Times New Roman"/>
          <w:sz w:val="22"/>
          <w:szCs w:val="24"/>
        </w:rPr>
      </w:pPr>
      <w:r w:rsidRPr="00EC787D">
        <w:rPr>
          <w:rFonts w:ascii="Times New Roman" w:hAnsi="Times New Roman" w:cs="Times New Roman"/>
          <w:sz w:val="22"/>
          <w:szCs w:val="24"/>
        </w:rPr>
        <w:t xml:space="preserve">от </w:t>
      </w:r>
      <w:r w:rsidRPr="00EC787D">
        <w:rPr>
          <w:rFonts w:ascii="Times New Roman" w:hAnsi="Times New Roman" w:cs="Times New Roman"/>
          <w:b/>
          <w:sz w:val="22"/>
          <w:szCs w:val="24"/>
        </w:rPr>
        <w:t>27.07.2023</w:t>
      </w:r>
      <w:r w:rsidRPr="00EC787D">
        <w:rPr>
          <w:rFonts w:ascii="Times New Roman" w:hAnsi="Times New Roman" w:cs="Times New Roman"/>
          <w:sz w:val="22"/>
          <w:szCs w:val="24"/>
        </w:rPr>
        <w:t xml:space="preserve"> года № </w:t>
      </w:r>
      <w:r w:rsidRPr="00EC787D">
        <w:rPr>
          <w:rFonts w:ascii="Times New Roman" w:hAnsi="Times New Roman" w:cs="Times New Roman"/>
          <w:b/>
          <w:sz w:val="22"/>
          <w:szCs w:val="24"/>
        </w:rPr>
        <w:t>97</w:t>
      </w:r>
    </w:p>
    <w:p w:rsidR="00EC787D" w:rsidRPr="003555D1" w:rsidRDefault="00EC787D" w:rsidP="00EC787D">
      <w:pPr>
        <w:pStyle w:val="ConsPlusNormal"/>
        <w:jc w:val="right"/>
        <w:outlineLvl w:val="1"/>
        <w:rPr>
          <w:rFonts w:ascii="Times New Roman" w:hAnsi="Times New Roman" w:cs="Times New Roman"/>
          <w:sz w:val="18"/>
          <w:szCs w:val="24"/>
        </w:rPr>
      </w:pPr>
    </w:p>
    <w:p w:rsidR="00EC787D" w:rsidRPr="00EC787D" w:rsidRDefault="00EC787D" w:rsidP="00EC787D">
      <w:pPr>
        <w:pStyle w:val="ConsPlusNormal"/>
        <w:jc w:val="right"/>
        <w:outlineLvl w:val="1"/>
        <w:rPr>
          <w:rFonts w:ascii="Times New Roman" w:hAnsi="Times New Roman" w:cs="Times New Roman"/>
          <w:szCs w:val="24"/>
        </w:rPr>
      </w:pPr>
      <w:r w:rsidRPr="00EC787D">
        <w:rPr>
          <w:rFonts w:ascii="Times New Roman" w:hAnsi="Times New Roman" w:cs="Times New Roman"/>
          <w:szCs w:val="24"/>
        </w:rPr>
        <w:t>Приложение 3</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к Порядку назначения,</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перерасчета и выплаты пенсии </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за выслугу лет лицам, замещавшим </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муниципальные должности </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на постоянной основе и должности </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муниципальной службы </w:t>
      </w:r>
    </w:p>
    <w:p w:rsidR="00EC787D" w:rsidRPr="00EC787D" w:rsidRDefault="00EC787D" w:rsidP="00EC787D">
      <w:pPr>
        <w:pStyle w:val="ConsPlusNormal"/>
        <w:jc w:val="right"/>
        <w:rPr>
          <w:rFonts w:ascii="Times New Roman" w:hAnsi="Times New Roman" w:cs="Times New Roman"/>
          <w:szCs w:val="24"/>
        </w:rPr>
      </w:pPr>
      <w:r w:rsidRPr="00EC787D">
        <w:rPr>
          <w:rFonts w:ascii="Times New Roman" w:hAnsi="Times New Roman" w:cs="Times New Roman"/>
          <w:szCs w:val="24"/>
        </w:rPr>
        <w:t xml:space="preserve">в органах местного самоуправления </w:t>
      </w:r>
    </w:p>
    <w:p w:rsidR="00EC787D" w:rsidRDefault="00EC787D" w:rsidP="00EC787D">
      <w:pPr>
        <w:spacing w:line="276" w:lineRule="auto"/>
        <w:ind w:left="0" w:firstLine="284"/>
        <w:contextualSpacing/>
        <w:jc w:val="right"/>
        <w:rPr>
          <w:rFonts w:ascii="Times New Roman" w:hAnsi="Times New Roman"/>
          <w:u w:val="single"/>
        </w:rPr>
      </w:pPr>
      <w:r w:rsidRPr="00EC787D">
        <w:rPr>
          <w:rFonts w:ascii="Times New Roman" w:hAnsi="Times New Roman"/>
          <w:sz w:val="20"/>
          <w:szCs w:val="24"/>
        </w:rPr>
        <w:t>сельского поселения Луговской</w:t>
      </w:r>
    </w:p>
    <w:p w:rsidR="00862749" w:rsidRPr="003555D1" w:rsidRDefault="00862749" w:rsidP="00116166">
      <w:pPr>
        <w:spacing w:line="276" w:lineRule="auto"/>
        <w:ind w:left="0" w:firstLine="284"/>
        <w:contextualSpacing/>
        <w:rPr>
          <w:rFonts w:ascii="Times New Roman" w:hAnsi="Times New Roman"/>
          <w:sz w:val="18"/>
          <w:u w:val="single"/>
        </w:rPr>
      </w:pPr>
    </w:p>
    <w:p w:rsidR="00EC787D" w:rsidRPr="00EC787D" w:rsidRDefault="00EC787D" w:rsidP="00EC787D">
      <w:pPr>
        <w:widowControl w:val="0"/>
        <w:autoSpaceDE w:val="0"/>
        <w:autoSpaceDN w:val="0"/>
        <w:ind w:left="0" w:firstLine="0"/>
        <w:jc w:val="center"/>
        <w:rPr>
          <w:rFonts w:ascii="Times New Roman" w:eastAsia="Times New Roman" w:hAnsi="Times New Roman"/>
          <w:lang w:eastAsia="ru-RU"/>
        </w:rPr>
      </w:pPr>
      <w:r w:rsidRPr="00EC787D">
        <w:rPr>
          <w:rFonts w:ascii="Times New Roman" w:eastAsia="Times New Roman" w:hAnsi="Times New Roman"/>
          <w:lang w:eastAsia="ru-RU"/>
        </w:rPr>
        <w:t>СПРАВКА</w:t>
      </w:r>
    </w:p>
    <w:p w:rsidR="00EC787D" w:rsidRPr="00EC787D" w:rsidRDefault="00EC787D" w:rsidP="00EC787D">
      <w:pPr>
        <w:widowControl w:val="0"/>
        <w:autoSpaceDE w:val="0"/>
        <w:autoSpaceDN w:val="0"/>
        <w:ind w:left="0" w:firstLine="0"/>
        <w:jc w:val="center"/>
        <w:rPr>
          <w:rFonts w:ascii="Times New Roman" w:eastAsia="Times New Roman" w:hAnsi="Times New Roman"/>
          <w:lang w:eastAsia="ru-RU"/>
        </w:rPr>
      </w:pPr>
      <w:r w:rsidRPr="00EC787D">
        <w:rPr>
          <w:rFonts w:ascii="Times New Roman" w:eastAsia="Times New Roman" w:hAnsi="Times New Roman"/>
          <w:lang w:eastAsia="ru-RU"/>
        </w:rPr>
        <w:t>о размере среднемесячного заработка лица,</w:t>
      </w:r>
    </w:p>
    <w:p w:rsidR="00EC787D" w:rsidRPr="00EC787D" w:rsidRDefault="00EC787D" w:rsidP="00EC787D">
      <w:pPr>
        <w:widowControl w:val="0"/>
        <w:autoSpaceDE w:val="0"/>
        <w:autoSpaceDN w:val="0"/>
        <w:ind w:left="0" w:firstLine="0"/>
        <w:jc w:val="center"/>
        <w:rPr>
          <w:rFonts w:ascii="Times New Roman" w:eastAsia="Times New Roman" w:hAnsi="Times New Roman"/>
          <w:lang w:eastAsia="ru-RU"/>
        </w:rPr>
      </w:pPr>
      <w:r w:rsidRPr="00EC787D">
        <w:rPr>
          <w:rFonts w:ascii="Times New Roman" w:eastAsia="Times New Roman" w:hAnsi="Times New Roman"/>
          <w:lang w:eastAsia="ru-RU"/>
        </w:rPr>
        <w:t>замещавшего муниципальную должность на постоянной основе, должность муниципальной службы за 12 полных месяцев</w:t>
      </w:r>
    </w:p>
    <w:p w:rsidR="00EC787D" w:rsidRPr="00EC787D" w:rsidRDefault="00EC787D" w:rsidP="00EC787D">
      <w:pPr>
        <w:widowControl w:val="0"/>
        <w:autoSpaceDE w:val="0"/>
        <w:autoSpaceDN w:val="0"/>
        <w:ind w:left="0" w:firstLine="0"/>
        <w:jc w:val="left"/>
        <w:rPr>
          <w:rFonts w:ascii="Times New Roman" w:eastAsia="Times New Roman" w:hAnsi="Times New Roman"/>
          <w:lang w:eastAsia="ru-RU"/>
        </w:rPr>
      </w:pPr>
    </w:p>
    <w:p w:rsidR="00EC787D" w:rsidRPr="00EC787D" w:rsidRDefault="00EC787D" w:rsidP="00EC787D">
      <w:pPr>
        <w:widowControl w:val="0"/>
        <w:autoSpaceDE w:val="0"/>
        <w:autoSpaceDN w:val="0"/>
        <w:ind w:left="0" w:firstLine="0"/>
        <w:jc w:val="left"/>
        <w:rPr>
          <w:rFonts w:ascii="Times New Roman" w:eastAsia="Times New Roman" w:hAnsi="Times New Roman"/>
          <w:sz w:val="28"/>
          <w:szCs w:val="28"/>
          <w:lang w:eastAsia="ru-RU"/>
        </w:rPr>
      </w:pPr>
      <w:r w:rsidRPr="00EC787D">
        <w:rPr>
          <w:rFonts w:ascii="Times New Roman" w:eastAsia="Times New Roman" w:hAnsi="Times New Roman"/>
          <w:lang w:eastAsia="ru-RU"/>
        </w:rPr>
        <w:t xml:space="preserve">    Среднемесячный заработок</w:t>
      </w:r>
      <w:r w:rsidR="003555D1">
        <w:rPr>
          <w:rFonts w:ascii="Times New Roman" w:eastAsia="Times New Roman" w:hAnsi="Times New Roman"/>
          <w:lang w:eastAsia="ru-RU"/>
        </w:rPr>
        <w:t xml:space="preserve"> _____________________,</w:t>
      </w:r>
    </w:p>
    <w:p w:rsidR="00EC787D" w:rsidRDefault="00EC787D" w:rsidP="00EC787D">
      <w:pPr>
        <w:widowControl w:val="0"/>
        <w:autoSpaceDE w:val="0"/>
        <w:autoSpaceDN w:val="0"/>
        <w:ind w:left="0" w:firstLine="0"/>
        <w:jc w:val="center"/>
        <w:rPr>
          <w:rFonts w:ascii="Times New Roman" w:eastAsia="Times New Roman" w:hAnsi="Times New Roman"/>
          <w:sz w:val="20"/>
          <w:lang w:eastAsia="ru-RU"/>
        </w:rPr>
      </w:pPr>
      <w:r w:rsidRPr="00EC787D">
        <w:rPr>
          <w:rFonts w:ascii="Times New Roman" w:eastAsia="Times New Roman" w:hAnsi="Times New Roman"/>
          <w:lang w:eastAsia="ru-RU"/>
        </w:rPr>
        <w:t xml:space="preserve">                                                   </w:t>
      </w:r>
      <w:r w:rsidRPr="00EC787D">
        <w:rPr>
          <w:rFonts w:ascii="Times New Roman" w:eastAsia="Times New Roman" w:hAnsi="Times New Roman"/>
          <w:sz w:val="20"/>
          <w:lang w:eastAsia="ru-RU"/>
        </w:rPr>
        <w:t>(фамилия, имя, отчество)</w:t>
      </w:r>
    </w:p>
    <w:p w:rsidR="00EC787D" w:rsidRPr="00EC787D" w:rsidRDefault="00EC787D" w:rsidP="00EC787D">
      <w:pPr>
        <w:widowControl w:val="0"/>
        <w:autoSpaceDE w:val="0"/>
        <w:autoSpaceDN w:val="0"/>
        <w:ind w:left="0" w:firstLine="0"/>
        <w:jc w:val="left"/>
        <w:rPr>
          <w:rFonts w:ascii="Times New Roman" w:eastAsia="Times New Roman" w:hAnsi="Times New Roman"/>
          <w:sz w:val="28"/>
          <w:szCs w:val="28"/>
          <w:lang w:eastAsia="ru-RU"/>
        </w:rPr>
      </w:pPr>
      <w:r w:rsidRPr="00EC787D">
        <w:rPr>
          <w:rFonts w:ascii="Times New Roman" w:eastAsia="Times New Roman" w:hAnsi="Times New Roman"/>
          <w:sz w:val="28"/>
          <w:szCs w:val="28"/>
          <w:lang w:eastAsia="ru-RU"/>
        </w:rPr>
        <w:t>__________________________________</w:t>
      </w:r>
      <w:r w:rsidR="006B42AE">
        <w:rPr>
          <w:rFonts w:ascii="Times New Roman" w:eastAsia="Times New Roman" w:hAnsi="Times New Roman"/>
          <w:sz w:val="28"/>
          <w:szCs w:val="28"/>
          <w:lang w:eastAsia="ru-RU"/>
        </w:rPr>
        <w:t>___</w:t>
      </w:r>
      <w:r w:rsidR="003555D1">
        <w:rPr>
          <w:rFonts w:ascii="Times New Roman" w:eastAsia="Times New Roman" w:hAnsi="Times New Roman"/>
          <w:sz w:val="28"/>
          <w:szCs w:val="28"/>
          <w:lang w:eastAsia="ru-RU"/>
        </w:rPr>
        <w:t>,</w:t>
      </w:r>
    </w:p>
    <w:p w:rsidR="006B42AE" w:rsidRPr="00EC787D" w:rsidRDefault="00EC787D" w:rsidP="003555D1">
      <w:pPr>
        <w:widowControl w:val="0"/>
        <w:autoSpaceDE w:val="0"/>
        <w:autoSpaceDN w:val="0"/>
        <w:ind w:left="0" w:firstLine="0"/>
        <w:jc w:val="center"/>
        <w:rPr>
          <w:rFonts w:ascii="Times New Roman" w:eastAsia="Times New Roman" w:hAnsi="Times New Roman"/>
          <w:sz w:val="20"/>
          <w:lang w:eastAsia="ru-RU"/>
        </w:rPr>
      </w:pPr>
      <w:r w:rsidRPr="00EC787D">
        <w:rPr>
          <w:rFonts w:ascii="Times New Roman" w:eastAsia="Times New Roman" w:hAnsi="Times New Roman"/>
          <w:sz w:val="20"/>
          <w:lang w:eastAsia="ru-RU"/>
        </w:rPr>
        <w:t>(наименование должности)</w:t>
      </w:r>
    </w:p>
    <w:p w:rsidR="00EC787D" w:rsidRPr="00EC787D" w:rsidRDefault="00EC787D" w:rsidP="00EC787D">
      <w:pPr>
        <w:widowControl w:val="0"/>
        <w:autoSpaceDE w:val="0"/>
        <w:autoSpaceDN w:val="0"/>
        <w:ind w:left="0" w:firstLine="0"/>
        <w:jc w:val="left"/>
        <w:rPr>
          <w:rFonts w:ascii="Times New Roman" w:eastAsia="Times New Roman" w:hAnsi="Times New Roman"/>
          <w:szCs w:val="26"/>
          <w:lang w:eastAsia="ru-RU"/>
        </w:rPr>
      </w:pPr>
      <w:r w:rsidRPr="00EC787D">
        <w:rPr>
          <w:rFonts w:ascii="Times New Roman" w:eastAsia="Times New Roman" w:hAnsi="Times New Roman"/>
          <w:szCs w:val="26"/>
          <w:lang w:eastAsia="ru-RU"/>
        </w:rPr>
        <w:t>за</w:t>
      </w:r>
      <w:r w:rsidR="006B42AE">
        <w:rPr>
          <w:rFonts w:ascii="Times New Roman" w:eastAsia="Times New Roman" w:hAnsi="Times New Roman"/>
          <w:szCs w:val="26"/>
          <w:lang w:eastAsia="ru-RU"/>
        </w:rPr>
        <w:t xml:space="preserve"> период с ____________</w:t>
      </w:r>
      <w:r w:rsidRPr="00EC787D">
        <w:rPr>
          <w:rFonts w:ascii="Times New Roman" w:eastAsia="Times New Roman" w:hAnsi="Times New Roman"/>
          <w:szCs w:val="26"/>
          <w:lang w:eastAsia="ru-RU"/>
        </w:rPr>
        <w:t xml:space="preserve"> по ______</w:t>
      </w:r>
      <w:r w:rsidR="006B42AE">
        <w:rPr>
          <w:rFonts w:ascii="Times New Roman" w:eastAsia="Times New Roman" w:hAnsi="Times New Roman"/>
          <w:szCs w:val="26"/>
          <w:lang w:eastAsia="ru-RU"/>
        </w:rPr>
        <w:t>_______</w:t>
      </w:r>
      <w:r w:rsidRPr="00EC787D">
        <w:rPr>
          <w:rFonts w:ascii="Times New Roman" w:eastAsia="Times New Roman" w:hAnsi="Times New Roman"/>
          <w:szCs w:val="26"/>
          <w:lang w:eastAsia="ru-RU"/>
        </w:rPr>
        <w:t>, составлял:</w:t>
      </w:r>
    </w:p>
    <w:p w:rsidR="00EC787D" w:rsidRPr="00EC787D" w:rsidRDefault="00EC787D" w:rsidP="00EC787D">
      <w:pPr>
        <w:widowControl w:val="0"/>
        <w:autoSpaceDE w:val="0"/>
        <w:autoSpaceDN w:val="0"/>
        <w:ind w:left="0" w:firstLine="0"/>
        <w:jc w:val="center"/>
        <w:rPr>
          <w:rFonts w:ascii="Times New Roman" w:eastAsia="Times New Roman" w:hAnsi="Times New Roman"/>
          <w:sz w:val="20"/>
          <w:lang w:eastAsia="ru-RU"/>
        </w:rPr>
      </w:pPr>
      <w:r w:rsidRPr="00EC787D">
        <w:rPr>
          <w:rFonts w:ascii="Times New Roman" w:eastAsia="Times New Roman" w:hAnsi="Times New Roman"/>
          <w:sz w:val="20"/>
          <w:lang w:eastAsia="ru-RU"/>
        </w:rPr>
        <w:t xml:space="preserve">(день, месяц, </w:t>
      </w:r>
      <w:proofErr w:type="gramStart"/>
      <w:r w:rsidRPr="00EC787D">
        <w:rPr>
          <w:rFonts w:ascii="Times New Roman" w:eastAsia="Times New Roman" w:hAnsi="Times New Roman"/>
          <w:sz w:val="20"/>
          <w:lang w:eastAsia="ru-RU"/>
        </w:rPr>
        <w:t>год)  (</w:t>
      </w:r>
      <w:proofErr w:type="gramEnd"/>
      <w:r w:rsidRPr="00EC787D">
        <w:rPr>
          <w:rFonts w:ascii="Times New Roman" w:eastAsia="Times New Roman" w:hAnsi="Times New Roman"/>
          <w:sz w:val="20"/>
          <w:lang w:eastAsia="ru-RU"/>
        </w:rPr>
        <w:t>день, месяц, год)</w:t>
      </w:r>
    </w:p>
    <w:tbl>
      <w:tblPr>
        <w:tblW w:w="5307" w:type="dxa"/>
        <w:tblCellSpacing w:w="5" w:type="nil"/>
        <w:tblInd w:w="75" w:type="dxa"/>
        <w:tblLayout w:type="fixed"/>
        <w:tblCellMar>
          <w:left w:w="75" w:type="dxa"/>
          <w:right w:w="75" w:type="dxa"/>
        </w:tblCellMar>
        <w:tblLook w:val="0000" w:firstRow="0" w:lastRow="0" w:firstColumn="0" w:lastColumn="0" w:noHBand="0" w:noVBand="0"/>
      </w:tblPr>
      <w:tblGrid>
        <w:gridCol w:w="4173"/>
        <w:gridCol w:w="1134"/>
      </w:tblGrid>
      <w:tr w:rsidR="006B42AE" w:rsidRPr="00EC787D" w:rsidTr="006B42AE">
        <w:trPr>
          <w:trHeight w:val="283"/>
          <w:tblCellSpacing w:w="5" w:type="nil"/>
        </w:trPr>
        <w:tc>
          <w:tcPr>
            <w:tcW w:w="4173" w:type="dxa"/>
            <w:vMerge w:val="restart"/>
            <w:tcBorders>
              <w:top w:val="single" w:sz="4" w:space="0" w:color="auto"/>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center"/>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Сумма (руб.)</w:t>
            </w:r>
          </w:p>
        </w:tc>
      </w:tr>
      <w:tr w:rsidR="006B42AE" w:rsidRPr="00EC787D" w:rsidTr="006B42AE">
        <w:trPr>
          <w:trHeight w:val="276"/>
          <w:tblCellSpacing w:w="5" w:type="nil"/>
        </w:trPr>
        <w:tc>
          <w:tcPr>
            <w:tcW w:w="4173" w:type="dxa"/>
            <w:vMerge/>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adjustRightInd w:val="0"/>
              <w:ind w:left="0" w:firstLine="540"/>
              <w:rPr>
                <w:rFonts w:ascii="Times New Roman" w:eastAsia="Times New Roman" w:hAnsi="Times New Roman"/>
                <w:sz w:val="18"/>
                <w:szCs w:val="24"/>
                <w:lang w:eastAsia="ru-RU"/>
              </w:rPr>
            </w:pPr>
          </w:p>
        </w:tc>
        <w:tc>
          <w:tcPr>
            <w:tcW w:w="1134" w:type="dxa"/>
            <w:vMerge/>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adjustRightInd w:val="0"/>
              <w:ind w:left="0" w:firstLine="540"/>
              <w:jc w:val="center"/>
              <w:rPr>
                <w:rFonts w:ascii="Times New Roman" w:eastAsia="Times New Roman" w:hAnsi="Times New Roman"/>
                <w:sz w:val="18"/>
                <w:szCs w:val="24"/>
                <w:lang w:eastAsia="ru-RU"/>
              </w:rPr>
            </w:pPr>
          </w:p>
        </w:tc>
      </w:tr>
      <w:tr w:rsidR="006B42AE" w:rsidRPr="00EC787D" w:rsidTr="006B42AE">
        <w:trPr>
          <w:tblCellSpacing w:w="5" w:type="nil"/>
        </w:trPr>
        <w:tc>
          <w:tcPr>
            <w:tcW w:w="4173" w:type="dxa"/>
            <w:tcBorders>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 xml:space="preserve">Среднемесячный заработок (без учета районного </w:t>
            </w:r>
            <w:proofErr w:type="gramStart"/>
            <w:r w:rsidRPr="00EC787D">
              <w:rPr>
                <w:rFonts w:ascii="Times New Roman" w:eastAsia="Times New Roman" w:hAnsi="Times New Roman"/>
                <w:sz w:val="18"/>
                <w:szCs w:val="24"/>
                <w:lang w:eastAsia="ru-RU"/>
              </w:rPr>
              <w:t xml:space="preserve">коэффициента)   </w:t>
            </w:r>
            <w:proofErr w:type="gramEnd"/>
            <w:r w:rsidRPr="00EC787D">
              <w:rPr>
                <w:rFonts w:ascii="Times New Roman" w:eastAsia="Times New Roman" w:hAnsi="Times New Roman"/>
                <w:sz w:val="18"/>
                <w:szCs w:val="24"/>
                <w:lang w:eastAsia="ru-RU"/>
              </w:rPr>
              <w:t xml:space="preserve">             </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r w:rsidR="006B42AE" w:rsidRPr="00EC787D" w:rsidTr="006B42AE">
        <w:trPr>
          <w:tblCellSpacing w:w="5" w:type="nil"/>
        </w:trPr>
        <w:tc>
          <w:tcPr>
            <w:tcW w:w="4173" w:type="dxa"/>
            <w:tcBorders>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 xml:space="preserve">Размер районного коэффициента     </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r w:rsidR="006B42AE" w:rsidRPr="00EC787D" w:rsidTr="006B42AE">
        <w:trPr>
          <w:trHeight w:val="293"/>
          <w:tblCellSpacing w:w="5" w:type="nil"/>
        </w:trPr>
        <w:tc>
          <w:tcPr>
            <w:tcW w:w="4173" w:type="dxa"/>
            <w:tcBorders>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 xml:space="preserve">Размер процентной надбавки за работу в районах Крайнего Севера и приравненных к ним местностях                             </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r w:rsidR="006B42AE" w:rsidRPr="00EC787D" w:rsidTr="006B42AE">
        <w:trPr>
          <w:trHeight w:val="293"/>
          <w:tblCellSpacing w:w="5" w:type="nil"/>
        </w:trPr>
        <w:tc>
          <w:tcPr>
            <w:tcW w:w="4173" w:type="dxa"/>
            <w:tcBorders>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 xml:space="preserve">Должностной оклад                   </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r w:rsidR="006B42AE" w:rsidRPr="00EC787D" w:rsidTr="006B42AE">
        <w:trPr>
          <w:trHeight w:val="293"/>
          <w:tblCellSpacing w:w="5" w:type="nil"/>
        </w:trPr>
        <w:tc>
          <w:tcPr>
            <w:tcW w:w="4173" w:type="dxa"/>
            <w:tcBorders>
              <w:left w:val="single" w:sz="4" w:space="0" w:color="auto"/>
              <w:bottom w:val="single" w:sz="4" w:space="0" w:color="auto"/>
              <w:right w:val="single" w:sz="4" w:space="0" w:color="auto"/>
            </w:tcBorders>
            <w:vAlign w:val="center"/>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Предельный среднемесячный заработок (2,8 должностного оклада, 0,8 денежного вознаграждения)</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r w:rsidR="006B42AE" w:rsidRPr="00EC787D" w:rsidTr="006B42AE">
        <w:trPr>
          <w:trHeight w:val="227"/>
          <w:tblCellSpacing w:w="5" w:type="nil"/>
        </w:trPr>
        <w:tc>
          <w:tcPr>
            <w:tcW w:w="4173"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r w:rsidRPr="00EC787D">
              <w:rPr>
                <w:rFonts w:ascii="Times New Roman" w:eastAsia="Times New Roman" w:hAnsi="Times New Roman"/>
                <w:sz w:val="18"/>
                <w:szCs w:val="24"/>
                <w:lang w:eastAsia="ru-RU"/>
              </w:rPr>
              <w:t xml:space="preserve">Итого                           </w:t>
            </w:r>
          </w:p>
        </w:tc>
        <w:tc>
          <w:tcPr>
            <w:tcW w:w="1134" w:type="dxa"/>
            <w:tcBorders>
              <w:left w:val="single" w:sz="4" w:space="0" w:color="auto"/>
              <w:bottom w:val="single" w:sz="4" w:space="0" w:color="auto"/>
              <w:right w:val="single" w:sz="4" w:space="0" w:color="auto"/>
            </w:tcBorders>
          </w:tcPr>
          <w:p w:rsidR="00EC787D" w:rsidRPr="00EC787D" w:rsidRDefault="00EC787D" w:rsidP="00EC787D">
            <w:pPr>
              <w:widowControl w:val="0"/>
              <w:autoSpaceDE w:val="0"/>
              <w:autoSpaceDN w:val="0"/>
              <w:ind w:left="0" w:firstLine="0"/>
              <w:jc w:val="left"/>
              <w:rPr>
                <w:rFonts w:ascii="Times New Roman" w:eastAsia="Times New Roman" w:hAnsi="Times New Roman"/>
                <w:sz w:val="18"/>
                <w:szCs w:val="24"/>
                <w:lang w:eastAsia="ru-RU"/>
              </w:rPr>
            </w:pPr>
          </w:p>
        </w:tc>
      </w:tr>
    </w:tbl>
    <w:p w:rsidR="00EC787D" w:rsidRPr="00EC787D" w:rsidRDefault="00EC787D" w:rsidP="006B42AE">
      <w:pPr>
        <w:widowControl w:val="0"/>
        <w:autoSpaceDE w:val="0"/>
        <w:autoSpaceDN w:val="0"/>
        <w:ind w:left="0" w:firstLine="284"/>
        <w:rPr>
          <w:rFonts w:ascii="Times New Roman" w:eastAsia="Times New Roman" w:hAnsi="Times New Roman"/>
          <w:sz w:val="20"/>
          <w:lang w:eastAsia="ru-RU"/>
        </w:rPr>
      </w:pPr>
      <w:r w:rsidRPr="00EC787D">
        <w:rPr>
          <w:rFonts w:ascii="Times New Roman" w:eastAsia="Times New Roman" w:hAnsi="Times New Roman"/>
          <w:sz w:val="20"/>
          <w:lang w:eastAsia="ru-RU"/>
        </w:rPr>
        <w:t xml:space="preserve">К справке приложены: заявление лица, замещавшего муниципальную должность на постоянной основе, должность муниципальной службы об исключении из расчетного периода периодов времени нахождения в отпуске без сохранения денежного содержания, по беременности и родам, по уходу за ребенком до достижения им установленного законом возраста, а также периода временной нетрудоспособности; заявление лица, замещавшего муниципальную должность на постоянной основе, должность муниципальной службы о применении среднемесячного заработка, предшествующему дню достижения пенсионного возраста, при назначении пенсии за выслугу лет. </w:t>
      </w:r>
    </w:p>
    <w:p w:rsidR="00EC787D" w:rsidRPr="00EC787D" w:rsidRDefault="00EC787D" w:rsidP="00EC787D">
      <w:pPr>
        <w:widowControl w:val="0"/>
        <w:autoSpaceDE w:val="0"/>
        <w:autoSpaceDN w:val="0"/>
        <w:ind w:left="0" w:firstLine="0"/>
        <w:jc w:val="left"/>
        <w:rPr>
          <w:rFonts w:ascii="Times New Roman" w:eastAsia="Times New Roman" w:hAnsi="Times New Roman"/>
          <w:sz w:val="18"/>
          <w:szCs w:val="26"/>
          <w:lang w:eastAsia="ru-RU"/>
        </w:rPr>
      </w:pPr>
    </w:p>
    <w:p w:rsidR="00EC787D" w:rsidRPr="00EC787D" w:rsidRDefault="00EC787D" w:rsidP="00EC787D">
      <w:pPr>
        <w:widowControl w:val="0"/>
        <w:autoSpaceDE w:val="0"/>
        <w:autoSpaceDN w:val="0"/>
        <w:ind w:left="0" w:firstLine="0"/>
        <w:jc w:val="left"/>
        <w:rPr>
          <w:rFonts w:ascii="Times New Roman" w:eastAsia="Times New Roman" w:hAnsi="Times New Roman"/>
          <w:sz w:val="18"/>
          <w:lang w:eastAsia="ru-RU"/>
        </w:rPr>
      </w:pPr>
      <w:r w:rsidRPr="00EC787D">
        <w:rPr>
          <w:rFonts w:ascii="Times New Roman" w:eastAsia="Times New Roman" w:hAnsi="Times New Roman"/>
          <w:szCs w:val="26"/>
          <w:lang w:eastAsia="ru-RU"/>
        </w:rPr>
        <w:t>Главный бухгалтер</w:t>
      </w:r>
      <w:r w:rsidR="006B42AE">
        <w:rPr>
          <w:rFonts w:ascii="Times New Roman" w:eastAsia="Times New Roman" w:hAnsi="Times New Roman"/>
          <w:szCs w:val="26"/>
          <w:lang w:eastAsia="ru-RU"/>
        </w:rPr>
        <w:t xml:space="preserve"> _________</w:t>
      </w:r>
      <w:r w:rsidRPr="00EC787D">
        <w:rPr>
          <w:rFonts w:ascii="Times New Roman" w:eastAsia="Times New Roman" w:hAnsi="Times New Roman"/>
          <w:szCs w:val="26"/>
          <w:lang w:eastAsia="ru-RU"/>
        </w:rPr>
        <w:t xml:space="preserve">   __</w:t>
      </w:r>
      <w:r w:rsidR="006B42AE">
        <w:rPr>
          <w:rFonts w:ascii="Times New Roman" w:eastAsia="Times New Roman" w:hAnsi="Times New Roman"/>
          <w:szCs w:val="26"/>
          <w:lang w:eastAsia="ru-RU"/>
        </w:rPr>
        <w:t>___________________</w:t>
      </w:r>
      <w:r w:rsidRPr="00EC787D">
        <w:rPr>
          <w:rFonts w:ascii="Times New Roman" w:eastAsia="Times New Roman" w:hAnsi="Times New Roman"/>
          <w:szCs w:val="26"/>
          <w:lang w:eastAsia="ru-RU"/>
        </w:rPr>
        <w:t xml:space="preserve"> </w:t>
      </w:r>
    </w:p>
    <w:p w:rsidR="00EC787D" w:rsidRPr="00EC787D" w:rsidRDefault="00EC787D" w:rsidP="00EC787D">
      <w:pPr>
        <w:widowControl w:val="0"/>
        <w:autoSpaceDE w:val="0"/>
        <w:autoSpaceDN w:val="0"/>
        <w:adjustRightInd w:val="0"/>
        <w:ind w:left="0" w:firstLine="720"/>
        <w:jc w:val="left"/>
        <w:outlineLvl w:val="1"/>
        <w:rPr>
          <w:rFonts w:ascii="Times New Roman" w:eastAsia="Times New Roman" w:hAnsi="Times New Roman"/>
          <w:szCs w:val="24"/>
          <w:lang w:eastAsia="ru-RU"/>
        </w:rPr>
      </w:pPr>
      <w:r w:rsidRPr="00EC787D">
        <w:rPr>
          <w:rFonts w:ascii="Times New Roman" w:eastAsia="Times New Roman" w:hAnsi="Times New Roman"/>
          <w:szCs w:val="24"/>
          <w:lang w:eastAsia="ru-RU"/>
        </w:rPr>
        <w:t xml:space="preserve">                     </w:t>
      </w:r>
      <w:r w:rsidRPr="00EC787D">
        <w:rPr>
          <w:rFonts w:ascii="Times New Roman" w:eastAsia="Times New Roman" w:hAnsi="Times New Roman"/>
          <w:sz w:val="20"/>
          <w:szCs w:val="24"/>
          <w:lang w:eastAsia="ru-RU"/>
        </w:rPr>
        <w:t>(</w:t>
      </w:r>
      <w:proofErr w:type="gramStart"/>
      <w:r w:rsidRPr="00EC787D">
        <w:rPr>
          <w:rFonts w:ascii="Times New Roman" w:eastAsia="Times New Roman" w:hAnsi="Times New Roman"/>
          <w:sz w:val="20"/>
          <w:szCs w:val="24"/>
          <w:lang w:eastAsia="ru-RU"/>
        </w:rPr>
        <w:t>подпись)</w:t>
      </w:r>
      <w:r w:rsidRPr="00EC787D">
        <w:rPr>
          <w:rFonts w:ascii="Times New Roman" w:eastAsia="Times New Roman" w:hAnsi="Times New Roman"/>
          <w:szCs w:val="24"/>
          <w:lang w:eastAsia="ru-RU"/>
        </w:rPr>
        <w:t xml:space="preserve">   </w:t>
      </w:r>
      <w:proofErr w:type="gramEnd"/>
      <w:r w:rsidRPr="00EC787D">
        <w:rPr>
          <w:rFonts w:ascii="Times New Roman" w:eastAsia="Times New Roman" w:hAnsi="Times New Roman"/>
          <w:szCs w:val="24"/>
          <w:lang w:eastAsia="ru-RU"/>
        </w:rPr>
        <w:t xml:space="preserve">      </w:t>
      </w:r>
      <w:r w:rsidRPr="00EC787D">
        <w:rPr>
          <w:rFonts w:ascii="Times New Roman" w:eastAsia="Times New Roman" w:hAnsi="Times New Roman"/>
          <w:sz w:val="20"/>
          <w:szCs w:val="24"/>
          <w:lang w:eastAsia="ru-RU"/>
        </w:rPr>
        <w:t>(инициалы, фамилия)</w:t>
      </w:r>
    </w:p>
    <w:p w:rsidR="00862749" w:rsidRPr="006B42AE" w:rsidRDefault="00EC787D" w:rsidP="00EC787D">
      <w:pPr>
        <w:spacing w:line="276" w:lineRule="auto"/>
        <w:ind w:left="0" w:firstLine="284"/>
        <w:contextualSpacing/>
        <w:rPr>
          <w:rFonts w:ascii="Times New Roman" w:hAnsi="Times New Roman"/>
          <w:u w:val="single"/>
        </w:rPr>
      </w:pPr>
      <w:proofErr w:type="spellStart"/>
      <w:r w:rsidRPr="006B42AE">
        <w:rPr>
          <w:rFonts w:ascii="Times New Roman" w:eastAsia="Times New Roman" w:hAnsi="Times New Roman"/>
          <w:lang w:eastAsia="ru-RU"/>
        </w:rPr>
        <w:t>М.п</w:t>
      </w:r>
      <w:proofErr w:type="spellEnd"/>
      <w:r w:rsidRPr="006B42AE">
        <w:rPr>
          <w:rFonts w:ascii="Times New Roman" w:eastAsia="Times New Roman" w:hAnsi="Times New Roman"/>
          <w:lang w:eastAsia="ru-RU"/>
        </w:rPr>
        <w:t>.                        Дата выдачи «___» ________ 20__ г</w:t>
      </w:r>
    </w:p>
    <w:p w:rsidR="005B3F87" w:rsidRDefault="005B3F87" w:rsidP="006B42AE">
      <w:pPr>
        <w:spacing w:line="276" w:lineRule="auto"/>
        <w:ind w:left="0" w:firstLine="0"/>
        <w:jc w:val="center"/>
        <w:rPr>
          <w:rFonts w:ascii="Times New Roman" w:hAnsi="Times New Roman"/>
          <w:b/>
        </w:rPr>
      </w:pPr>
    </w:p>
    <w:p w:rsidR="00E75C83" w:rsidRDefault="00E75C83" w:rsidP="006B42AE">
      <w:pPr>
        <w:spacing w:line="276" w:lineRule="auto"/>
        <w:ind w:left="0" w:firstLine="0"/>
        <w:jc w:val="center"/>
        <w:rPr>
          <w:rFonts w:ascii="Times New Roman" w:hAnsi="Times New Roman"/>
          <w:b/>
        </w:rPr>
      </w:pP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ХАНТЫ-МАНСИЙСКИЙ АВТОНОМНЫЙ ОКРУГ – ЮГРА</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ТЮМЕНСКАЯ ОБЛАСТЬ</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ХАНТЫ-МАНСИЙСКИЙ РАЙОН</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СЕЛЬСКОЕ ПОСЕЛЕНИЕ ЛУГОВСКОЙ</w:t>
      </w:r>
    </w:p>
    <w:p w:rsidR="006B42AE" w:rsidRPr="00E522E8" w:rsidRDefault="006B42AE" w:rsidP="006B42AE">
      <w:pPr>
        <w:spacing w:line="276" w:lineRule="auto"/>
        <w:ind w:left="0" w:firstLine="0"/>
        <w:jc w:val="center"/>
        <w:rPr>
          <w:rFonts w:ascii="Times New Roman" w:hAnsi="Times New Roman"/>
          <w:b/>
        </w:rPr>
      </w:pPr>
    </w:p>
    <w:p w:rsidR="006B42AE" w:rsidRPr="00E522E8" w:rsidRDefault="006B42AE" w:rsidP="006B42AE">
      <w:pPr>
        <w:spacing w:line="276" w:lineRule="auto"/>
        <w:ind w:left="0" w:firstLine="0"/>
        <w:jc w:val="center"/>
        <w:rPr>
          <w:rFonts w:ascii="Times New Roman" w:hAnsi="Times New Roman"/>
        </w:rPr>
      </w:pPr>
      <w:r w:rsidRPr="00E522E8">
        <w:rPr>
          <w:rFonts w:ascii="Times New Roman" w:hAnsi="Times New Roman"/>
          <w:b/>
        </w:rPr>
        <w:t>СОВЕТ ДЕПУТАТОВ</w:t>
      </w:r>
    </w:p>
    <w:p w:rsidR="006B42AE" w:rsidRDefault="006B42AE" w:rsidP="006B42AE">
      <w:pPr>
        <w:spacing w:line="276" w:lineRule="auto"/>
        <w:ind w:left="0" w:firstLine="0"/>
        <w:jc w:val="center"/>
        <w:rPr>
          <w:rFonts w:ascii="Times New Roman" w:hAnsi="Times New Roman"/>
          <w:b/>
        </w:rPr>
      </w:pPr>
    </w:p>
    <w:p w:rsidR="006B42AE" w:rsidRPr="00E522E8" w:rsidRDefault="006B42AE" w:rsidP="006B42AE">
      <w:pPr>
        <w:spacing w:line="276" w:lineRule="auto"/>
        <w:ind w:left="0" w:firstLine="0"/>
        <w:jc w:val="center"/>
        <w:rPr>
          <w:rFonts w:ascii="Times New Roman" w:hAnsi="Times New Roman"/>
        </w:rPr>
      </w:pPr>
      <w:r w:rsidRPr="00E522E8">
        <w:rPr>
          <w:rFonts w:ascii="Times New Roman" w:hAnsi="Times New Roman"/>
          <w:b/>
        </w:rPr>
        <w:t>РЕШЕНИЕ</w:t>
      </w:r>
    </w:p>
    <w:p w:rsidR="006B42AE" w:rsidRPr="00E522E8" w:rsidRDefault="006B42AE" w:rsidP="006B42AE">
      <w:pPr>
        <w:spacing w:line="276" w:lineRule="auto"/>
        <w:jc w:val="center"/>
        <w:rPr>
          <w:rFonts w:ascii="Times New Roman" w:hAnsi="Times New Roman"/>
        </w:rPr>
      </w:pPr>
    </w:p>
    <w:p w:rsidR="006B42AE" w:rsidRPr="005B3F87" w:rsidRDefault="006B42AE" w:rsidP="006B42AE">
      <w:pPr>
        <w:ind w:left="0" w:firstLine="0"/>
        <w:rPr>
          <w:rFonts w:ascii="Times New Roman" w:hAnsi="Times New Roman"/>
          <w:b/>
          <w:sz w:val="24"/>
        </w:rPr>
      </w:pPr>
      <w:r w:rsidRPr="005B3F87">
        <w:rPr>
          <w:rFonts w:ascii="Times New Roman" w:hAnsi="Times New Roman"/>
          <w:b/>
          <w:sz w:val="24"/>
        </w:rPr>
        <w:t>27.07.2023                                                                № 98</w:t>
      </w:r>
    </w:p>
    <w:p w:rsidR="006B42AE" w:rsidRPr="00E522E8" w:rsidRDefault="006B42AE" w:rsidP="006B42AE">
      <w:pPr>
        <w:ind w:left="0" w:firstLine="0"/>
        <w:rPr>
          <w:rFonts w:ascii="Times New Roman" w:hAnsi="Times New Roman"/>
          <w:b/>
        </w:rPr>
      </w:pPr>
      <w:r w:rsidRPr="00E522E8">
        <w:rPr>
          <w:rFonts w:ascii="Times New Roman" w:hAnsi="Times New Roman"/>
          <w:b/>
        </w:rPr>
        <w:t>п. Луговской</w:t>
      </w:r>
    </w:p>
    <w:p w:rsidR="006B42AE" w:rsidRPr="00E522E8" w:rsidRDefault="006B42AE" w:rsidP="006B42AE">
      <w:pPr>
        <w:spacing w:line="276" w:lineRule="auto"/>
        <w:rPr>
          <w:rFonts w:ascii="Times New Roman" w:hAnsi="Times New Roman"/>
        </w:rPr>
      </w:pPr>
    </w:p>
    <w:tbl>
      <w:tblPr>
        <w:tblStyle w:val="af8"/>
        <w:tblW w:w="0" w:type="auto"/>
        <w:tblLook w:val="04A0" w:firstRow="1" w:lastRow="0" w:firstColumn="1" w:lastColumn="0" w:noHBand="0" w:noVBand="1"/>
      </w:tblPr>
      <w:tblGrid>
        <w:gridCol w:w="3969"/>
      </w:tblGrid>
      <w:tr w:rsidR="006B42AE" w:rsidRPr="003555D1" w:rsidTr="003519A5">
        <w:trPr>
          <w:trHeight w:val="1497"/>
        </w:trPr>
        <w:tc>
          <w:tcPr>
            <w:tcW w:w="3969" w:type="dxa"/>
            <w:tcBorders>
              <w:top w:val="nil"/>
              <w:left w:val="nil"/>
              <w:bottom w:val="nil"/>
              <w:right w:val="nil"/>
            </w:tcBorders>
          </w:tcPr>
          <w:p w:rsidR="006B42AE" w:rsidRPr="003555D1" w:rsidRDefault="006B42AE" w:rsidP="003519A5">
            <w:pPr>
              <w:spacing w:line="276" w:lineRule="auto"/>
              <w:ind w:left="-108" w:firstLine="0"/>
              <w:rPr>
                <w:rFonts w:ascii="Times New Roman" w:hAnsi="Times New Roman"/>
                <w:sz w:val="24"/>
              </w:rPr>
            </w:pPr>
            <w:r w:rsidRPr="003555D1">
              <w:rPr>
                <w:rFonts w:ascii="Times New Roman" w:hAnsi="Times New Roman"/>
                <w:sz w:val="24"/>
                <w:szCs w:val="28"/>
                <w:lang w:eastAsia="ar-SA"/>
              </w:rPr>
              <w:t xml:space="preserve">О внесении изменений и дополнений в решение Совета депутатов сельского поселения Луговской от 28.12.2021 № 283 «Об утверждении Положения о муниципальном </w:t>
            </w:r>
            <w:r w:rsidRPr="003555D1">
              <w:rPr>
                <w:rFonts w:ascii="Times New Roman" w:hAnsi="Times New Roman"/>
                <w:sz w:val="24"/>
                <w:szCs w:val="28"/>
                <w:lang w:eastAsia="ar-SA"/>
              </w:rPr>
              <w:lastRenderedPageBreak/>
              <w:t xml:space="preserve">жилищном контроле </w:t>
            </w:r>
            <w:r w:rsidRPr="003555D1">
              <w:rPr>
                <w:rFonts w:ascii="Times New Roman" w:hAnsi="Times New Roman"/>
                <w:sz w:val="24"/>
                <w:szCs w:val="28"/>
              </w:rPr>
              <w:t>на территории сельского поселения Луговской» (с изменениями на 16.05.2023 года)</w:t>
            </w:r>
          </w:p>
        </w:tc>
      </w:tr>
    </w:tbl>
    <w:p w:rsidR="006B42AE" w:rsidRPr="003555D1" w:rsidRDefault="006B42AE" w:rsidP="006B42AE">
      <w:pPr>
        <w:pStyle w:val="afa"/>
        <w:spacing w:before="0" w:beforeAutospacing="0" w:after="0" w:afterAutospacing="0" w:line="288" w:lineRule="auto"/>
        <w:ind w:firstLine="284"/>
        <w:jc w:val="both"/>
        <w:rPr>
          <w:color w:val="000000"/>
          <w:szCs w:val="28"/>
        </w:rPr>
      </w:pPr>
      <w:r w:rsidRPr="003555D1">
        <w:rPr>
          <w:szCs w:val="28"/>
        </w:rPr>
        <w:lastRenderedPageBreak/>
        <w:t>В соответствии с Жилищным кодексом Российской Федерации,</w:t>
      </w:r>
      <w:r w:rsidRPr="003555D1">
        <w:rPr>
          <w:color w:val="000000"/>
          <w:szCs w:val="28"/>
        </w:rPr>
        <w:t xml:space="preserve">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от 18.03.2023 № 71-ФЗ «О внесении изменений в статьи 2 и 3 Федерального закона «О газоснабжении в Российской Федерации» и Жилищный кодекс Российской Федерации», Законом Ханты-Мансийского автономного округа-Югры от 26.09.2014 №78-оз «Об отдельных вопросах организации местного самоуправления в Ханты-Мансийском автономном округе-Югре», руководствуясь Уставом сельского поселения Луговской,</w:t>
      </w:r>
    </w:p>
    <w:p w:rsidR="006B42AE" w:rsidRPr="003555D1" w:rsidRDefault="006B42AE" w:rsidP="006B42AE">
      <w:pPr>
        <w:widowControl w:val="0"/>
        <w:autoSpaceDE w:val="0"/>
        <w:autoSpaceDN w:val="0"/>
        <w:adjustRightInd w:val="0"/>
        <w:ind w:left="0" w:firstLine="284"/>
        <w:jc w:val="center"/>
        <w:rPr>
          <w:rFonts w:ascii="Times New Roman" w:hAnsi="Times New Roman"/>
          <w:sz w:val="20"/>
          <w:szCs w:val="28"/>
        </w:rPr>
      </w:pPr>
    </w:p>
    <w:p w:rsidR="006B42AE" w:rsidRPr="003555D1" w:rsidRDefault="006B42AE" w:rsidP="006B42AE">
      <w:pPr>
        <w:widowControl w:val="0"/>
        <w:autoSpaceDE w:val="0"/>
        <w:autoSpaceDN w:val="0"/>
        <w:adjustRightInd w:val="0"/>
        <w:spacing w:line="288" w:lineRule="auto"/>
        <w:ind w:left="0" w:firstLine="0"/>
        <w:jc w:val="center"/>
        <w:rPr>
          <w:rFonts w:ascii="Times New Roman" w:hAnsi="Times New Roman"/>
          <w:sz w:val="24"/>
          <w:szCs w:val="28"/>
        </w:rPr>
      </w:pPr>
      <w:r w:rsidRPr="003555D1">
        <w:rPr>
          <w:rFonts w:ascii="Times New Roman" w:hAnsi="Times New Roman"/>
          <w:sz w:val="24"/>
          <w:szCs w:val="28"/>
        </w:rPr>
        <w:t xml:space="preserve">Совет депутатов сельского поселения Луговской </w:t>
      </w:r>
    </w:p>
    <w:p w:rsidR="006B42AE" w:rsidRPr="003555D1" w:rsidRDefault="006B42AE" w:rsidP="006B42AE">
      <w:pPr>
        <w:widowControl w:val="0"/>
        <w:autoSpaceDE w:val="0"/>
        <w:autoSpaceDN w:val="0"/>
        <w:adjustRightInd w:val="0"/>
        <w:ind w:left="0" w:firstLine="0"/>
        <w:rPr>
          <w:rFonts w:ascii="Times New Roman" w:hAnsi="Times New Roman"/>
          <w:b/>
          <w:sz w:val="20"/>
          <w:szCs w:val="28"/>
        </w:rPr>
      </w:pPr>
    </w:p>
    <w:p w:rsidR="006B42AE" w:rsidRPr="003555D1" w:rsidRDefault="006B42AE" w:rsidP="006B42AE">
      <w:pPr>
        <w:widowControl w:val="0"/>
        <w:autoSpaceDE w:val="0"/>
        <w:autoSpaceDN w:val="0"/>
        <w:adjustRightInd w:val="0"/>
        <w:spacing w:line="288" w:lineRule="auto"/>
        <w:ind w:left="0" w:firstLine="0"/>
        <w:jc w:val="center"/>
        <w:rPr>
          <w:rFonts w:ascii="Times New Roman" w:hAnsi="Times New Roman"/>
          <w:b/>
          <w:sz w:val="24"/>
          <w:szCs w:val="28"/>
        </w:rPr>
      </w:pPr>
      <w:r w:rsidRPr="003555D1">
        <w:rPr>
          <w:rFonts w:ascii="Times New Roman" w:hAnsi="Times New Roman"/>
          <w:b/>
          <w:sz w:val="24"/>
          <w:szCs w:val="28"/>
        </w:rPr>
        <w:t>РЕШИЛ:</w:t>
      </w:r>
    </w:p>
    <w:p w:rsidR="00862749" w:rsidRPr="003555D1" w:rsidRDefault="00862749" w:rsidP="00116166">
      <w:pPr>
        <w:spacing w:line="276" w:lineRule="auto"/>
        <w:ind w:left="0" w:firstLine="284"/>
        <w:contextualSpacing/>
        <w:rPr>
          <w:rFonts w:ascii="Times New Roman" w:hAnsi="Times New Roman"/>
          <w:sz w:val="24"/>
          <w:u w:val="single"/>
        </w:rPr>
      </w:pPr>
    </w:p>
    <w:p w:rsidR="006B42AE" w:rsidRPr="003555D1" w:rsidRDefault="006B42AE" w:rsidP="000F1518">
      <w:pPr>
        <w:numPr>
          <w:ilvl w:val="0"/>
          <w:numId w:val="52"/>
        </w:numPr>
        <w:tabs>
          <w:tab w:val="left" w:pos="0"/>
        </w:tabs>
        <w:suppressAutoHyphens/>
        <w:spacing w:line="288" w:lineRule="auto"/>
        <w:ind w:left="0" w:firstLine="284"/>
        <w:contextualSpacing/>
        <w:rPr>
          <w:rFonts w:ascii="Times New Roman" w:hAnsi="Times New Roman"/>
          <w:sz w:val="24"/>
          <w:szCs w:val="28"/>
        </w:rPr>
      </w:pPr>
      <w:r w:rsidRPr="003555D1">
        <w:rPr>
          <w:rFonts w:ascii="Times New Roman" w:hAnsi="Times New Roman"/>
          <w:sz w:val="24"/>
          <w:szCs w:val="28"/>
        </w:rPr>
        <w:t xml:space="preserve">Внести в приложение 1 к решению Совета депутатов сельского поселения Луговской от 28.12.2021 № 283 «Об утверждении Положения </w:t>
      </w:r>
      <w:r w:rsidRPr="003555D1">
        <w:rPr>
          <w:rFonts w:ascii="Times New Roman" w:hAnsi="Times New Roman"/>
          <w:sz w:val="24"/>
          <w:szCs w:val="28"/>
          <w:lang w:eastAsia="ar-SA"/>
        </w:rPr>
        <w:t xml:space="preserve">о муниципальном жилищном контроле </w:t>
      </w:r>
      <w:r w:rsidRPr="003555D1">
        <w:rPr>
          <w:rFonts w:ascii="Times New Roman" w:hAnsi="Times New Roman"/>
          <w:sz w:val="24"/>
          <w:szCs w:val="28"/>
        </w:rPr>
        <w:t xml:space="preserve">на территории сельского поселения Луговской» (с изменениями от 16.05.2023 № 82) следующие изменения: </w:t>
      </w:r>
    </w:p>
    <w:p w:rsidR="006B42AE" w:rsidRPr="003555D1" w:rsidRDefault="006B42AE" w:rsidP="000F1518">
      <w:pPr>
        <w:numPr>
          <w:ilvl w:val="1"/>
          <w:numId w:val="52"/>
        </w:numPr>
        <w:tabs>
          <w:tab w:val="left" w:pos="0"/>
        </w:tabs>
        <w:suppressAutoHyphens/>
        <w:spacing w:line="288" w:lineRule="auto"/>
        <w:ind w:left="0" w:firstLine="284"/>
        <w:contextualSpacing/>
        <w:rPr>
          <w:rFonts w:ascii="Times New Roman" w:hAnsi="Times New Roman"/>
          <w:sz w:val="24"/>
          <w:szCs w:val="28"/>
        </w:rPr>
      </w:pPr>
      <w:r w:rsidRPr="003555D1">
        <w:rPr>
          <w:rFonts w:ascii="Times New Roman" w:hAnsi="Times New Roman"/>
          <w:sz w:val="24"/>
          <w:szCs w:val="28"/>
        </w:rPr>
        <w:t xml:space="preserve"> Пункт 7 Раздела </w:t>
      </w:r>
      <w:r w:rsidRPr="003555D1">
        <w:rPr>
          <w:rFonts w:ascii="Times New Roman" w:hAnsi="Times New Roman"/>
          <w:sz w:val="24"/>
          <w:szCs w:val="28"/>
          <w:lang w:val="en-US"/>
        </w:rPr>
        <w:t>I</w:t>
      </w:r>
      <w:r w:rsidRPr="003555D1">
        <w:rPr>
          <w:rFonts w:ascii="Times New Roman" w:hAnsi="Times New Roman"/>
          <w:sz w:val="24"/>
          <w:szCs w:val="28"/>
        </w:rPr>
        <w:t xml:space="preserve"> дополнить подпунктом 12 следующего содержания:</w:t>
      </w:r>
    </w:p>
    <w:p w:rsidR="006B42AE" w:rsidRPr="003555D1" w:rsidRDefault="006B42AE" w:rsidP="006B42AE">
      <w:pPr>
        <w:tabs>
          <w:tab w:val="left" w:pos="0"/>
        </w:tabs>
        <w:suppressAutoHyphens/>
        <w:spacing w:line="288" w:lineRule="auto"/>
        <w:ind w:left="0" w:firstLine="284"/>
        <w:contextualSpacing/>
        <w:rPr>
          <w:rFonts w:ascii="Times New Roman" w:hAnsi="Times New Roman"/>
          <w:sz w:val="24"/>
          <w:szCs w:val="28"/>
        </w:rPr>
      </w:pPr>
      <w:r w:rsidRPr="003555D1">
        <w:rPr>
          <w:rFonts w:ascii="Times New Roman" w:hAnsi="Times New Roman"/>
          <w:sz w:val="24"/>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6B42AE" w:rsidRPr="003555D1" w:rsidRDefault="006B42AE" w:rsidP="000F1518">
      <w:pPr>
        <w:numPr>
          <w:ilvl w:val="0"/>
          <w:numId w:val="52"/>
        </w:numPr>
        <w:tabs>
          <w:tab w:val="left" w:pos="0"/>
        </w:tabs>
        <w:suppressAutoHyphens/>
        <w:spacing w:line="288" w:lineRule="auto"/>
        <w:ind w:left="0" w:firstLine="284"/>
        <w:contextualSpacing/>
        <w:rPr>
          <w:rFonts w:ascii="Times New Roman" w:hAnsi="Times New Roman"/>
          <w:sz w:val="24"/>
          <w:szCs w:val="28"/>
        </w:rPr>
      </w:pPr>
      <w:r w:rsidRPr="003555D1">
        <w:rPr>
          <w:rFonts w:ascii="Times New Roman" w:hAnsi="Times New Roman"/>
          <w:sz w:val="24"/>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28" w:history="1">
        <w:r w:rsidRPr="003555D1">
          <w:rPr>
            <w:rFonts w:ascii="Times New Roman" w:hAnsi="Times New Roman"/>
            <w:sz w:val="24"/>
            <w:szCs w:val="28"/>
            <w:u w:val="single"/>
          </w:rPr>
          <w:t>www.</w:t>
        </w:r>
        <w:r w:rsidRPr="003555D1">
          <w:rPr>
            <w:rFonts w:ascii="Times New Roman" w:hAnsi="Times New Roman"/>
            <w:sz w:val="24"/>
            <w:szCs w:val="28"/>
            <w:u w:val="single"/>
            <w:lang w:val="en-US"/>
          </w:rPr>
          <w:t>lgv</w:t>
        </w:r>
        <w:r w:rsidRPr="003555D1">
          <w:rPr>
            <w:rFonts w:ascii="Times New Roman" w:hAnsi="Times New Roman"/>
            <w:sz w:val="24"/>
            <w:szCs w:val="28"/>
            <w:u w:val="single"/>
          </w:rPr>
          <w:t>-</w:t>
        </w:r>
        <w:r w:rsidRPr="003555D1">
          <w:rPr>
            <w:rFonts w:ascii="Times New Roman" w:hAnsi="Times New Roman"/>
            <w:sz w:val="24"/>
            <w:szCs w:val="28"/>
            <w:u w:val="single"/>
            <w:lang w:val="en-US"/>
          </w:rPr>
          <w:t>adm</w:t>
        </w:r>
        <w:r w:rsidRPr="003555D1">
          <w:rPr>
            <w:rFonts w:ascii="Times New Roman" w:hAnsi="Times New Roman"/>
            <w:sz w:val="24"/>
            <w:szCs w:val="28"/>
            <w:u w:val="single"/>
          </w:rPr>
          <w:t>.</w:t>
        </w:r>
        <w:proofErr w:type="spellStart"/>
        <w:r w:rsidRPr="003555D1">
          <w:rPr>
            <w:rFonts w:ascii="Times New Roman" w:hAnsi="Times New Roman"/>
            <w:sz w:val="24"/>
            <w:szCs w:val="28"/>
            <w:u w:val="single"/>
            <w:lang w:val="en-US"/>
          </w:rPr>
          <w:t>ru</w:t>
        </w:r>
        <w:proofErr w:type="spellEnd"/>
      </w:hyperlink>
      <w:r w:rsidRPr="003555D1">
        <w:rPr>
          <w:rFonts w:ascii="Times New Roman" w:hAnsi="Times New Roman"/>
          <w:sz w:val="24"/>
          <w:szCs w:val="28"/>
        </w:rPr>
        <w:t xml:space="preserve"> в разделе «Документы» подразделе «Решения Совета».</w:t>
      </w:r>
    </w:p>
    <w:p w:rsidR="006B42AE" w:rsidRPr="003555D1" w:rsidRDefault="006B42AE" w:rsidP="000F1518">
      <w:pPr>
        <w:numPr>
          <w:ilvl w:val="0"/>
          <w:numId w:val="52"/>
        </w:numPr>
        <w:tabs>
          <w:tab w:val="left" w:pos="0"/>
        </w:tabs>
        <w:suppressAutoHyphens/>
        <w:spacing w:line="288" w:lineRule="auto"/>
        <w:ind w:left="0" w:firstLine="284"/>
        <w:rPr>
          <w:rFonts w:ascii="Times New Roman" w:hAnsi="Times New Roman"/>
          <w:sz w:val="24"/>
          <w:szCs w:val="28"/>
        </w:rPr>
      </w:pPr>
      <w:r w:rsidRPr="003555D1">
        <w:rPr>
          <w:rFonts w:ascii="Times New Roman" w:hAnsi="Times New Roman"/>
          <w:sz w:val="24"/>
          <w:szCs w:val="28"/>
        </w:rPr>
        <w:t xml:space="preserve">Настоящее решение вступает в силу после его официального опубликования (обнародования), но не ранее 01.09.2023 года. </w:t>
      </w:r>
    </w:p>
    <w:p w:rsidR="00862749" w:rsidRDefault="00862749" w:rsidP="00116166">
      <w:pPr>
        <w:spacing w:line="276" w:lineRule="auto"/>
        <w:ind w:left="0" w:firstLine="284"/>
        <w:contextualSpacing/>
        <w:rPr>
          <w:rFonts w:ascii="Times New Roman" w:hAnsi="Times New Roman"/>
          <w:u w:val="single"/>
        </w:rPr>
      </w:pPr>
    </w:p>
    <w:p w:rsidR="006B42AE" w:rsidRPr="00576FB4" w:rsidRDefault="006B42AE" w:rsidP="006B42AE">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6B42AE" w:rsidRPr="00576FB4" w:rsidRDefault="006B42AE" w:rsidP="006B42AE">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6B42AE" w:rsidRPr="00576FB4" w:rsidRDefault="006B42AE" w:rsidP="006B42AE">
      <w:pPr>
        <w:pStyle w:val="ConsPlusNormal"/>
        <w:tabs>
          <w:tab w:val="left" w:pos="5387"/>
        </w:tabs>
        <w:spacing w:line="276" w:lineRule="auto"/>
        <w:ind w:firstLine="0"/>
        <w:jc w:val="both"/>
        <w:outlineLvl w:val="1"/>
        <w:rPr>
          <w:rFonts w:ascii="Times New Roman" w:hAnsi="Times New Roman" w:cs="Times New Roman"/>
          <w:sz w:val="18"/>
          <w:szCs w:val="28"/>
        </w:rPr>
      </w:pPr>
    </w:p>
    <w:p w:rsidR="006B42AE" w:rsidRPr="00576FB4" w:rsidRDefault="006B42AE" w:rsidP="006B42AE">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6B42AE" w:rsidRDefault="006B42AE" w:rsidP="006B42AE">
      <w:pPr>
        <w:spacing w:line="276" w:lineRule="auto"/>
        <w:ind w:left="0" w:firstLine="0"/>
        <w:contextualSpacing/>
        <w:rPr>
          <w:rFonts w:ascii="Times New Roman" w:hAnsi="Times New Roman"/>
          <w:u w:val="single"/>
        </w:rPr>
      </w:pPr>
    </w:p>
    <w:p w:rsidR="006B42AE" w:rsidRPr="00E522E8" w:rsidRDefault="006B42AE" w:rsidP="006B42AE">
      <w:pPr>
        <w:spacing w:line="276" w:lineRule="auto"/>
        <w:ind w:left="0" w:firstLine="0"/>
        <w:contextualSpacing/>
        <w:rPr>
          <w:rFonts w:ascii="Times New Roman" w:hAnsi="Times New Roman"/>
        </w:rPr>
      </w:pPr>
      <w:r w:rsidRPr="00E522E8">
        <w:rPr>
          <w:rFonts w:ascii="Times New Roman" w:hAnsi="Times New Roman"/>
        </w:rPr>
        <w:t>27 июля 2023 года</w:t>
      </w:r>
    </w:p>
    <w:p w:rsidR="00862749" w:rsidRDefault="00862749" w:rsidP="00116166">
      <w:pPr>
        <w:spacing w:line="276" w:lineRule="auto"/>
        <w:ind w:left="0" w:firstLine="284"/>
        <w:contextualSpacing/>
        <w:rPr>
          <w:rFonts w:ascii="Times New Roman" w:hAnsi="Times New Roman"/>
          <w:u w:val="single"/>
        </w:rPr>
      </w:pP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ХАНТЫ-МАНСИЙСКИЙ АВТОНОМНЫЙ ОКРУГ – ЮГРА</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ТЮМЕНСКАЯ ОБЛАСТЬ</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ХАНТЫ-МАНСИЙСКИЙ РАЙОН</w:t>
      </w:r>
    </w:p>
    <w:p w:rsidR="006B42AE" w:rsidRPr="00E522E8" w:rsidRDefault="006B42AE" w:rsidP="006B42AE">
      <w:pPr>
        <w:spacing w:line="276" w:lineRule="auto"/>
        <w:ind w:left="0" w:firstLine="0"/>
        <w:jc w:val="center"/>
        <w:rPr>
          <w:rFonts w:ascii="Times New Roman" w:hAnsi="Times New Roman"/>
          <w:b/>
        </w:rPr>
      </w:pPr>
      <w:r w:rsidRPr="00E522E8">
        <w:rPr>
          <w:rFonts w:ascii="Times New Roman" w:hAnsi="Times New Roman"/>
          <w:b/>
        </w:rPr>
        <w:t>СЕЛЬСКОЕ ПОСЕЛЕНИЕ ЛУГОВСКОЙ</w:t>
      </w:r>
    </w:p>
    <w:p w:rsidR="006B42AE" w:rsidRPr="00E522E8" w:rsidRDefault="006B42AE" w:rsidP="006B42AE">
      <w:pPr>
        <w:spacing w:line="276" w:lineRule="auto"/>
        <w:ind w:left="0" w:firstLine="0"/>
        <w:jc w:val="center"/>
        <w:rPr>
          <w:rFonts w:ascii="Times New Roman" w:hAnsi="Times New Roman"/>
          <w:b/>
        </w:rPr>
      </w:pPr>
    </w:p>
    <w:p w:rsidR="006B42AE" w:rsidRPr="00E522E8" w:rsidRDefault="006B42AE" w:rsidP="006B42AE">
      <w:pPr>
        <w:spacing w:line="276" w:lineRule="auto"/>
        <w:ind w:left="0" w:firstLine="0"/>
        <w:jc w:val="center"/>
        <w:rPr>
          <w:rFonts w:ascii="Times New Roman" w:hAnsi="Times New Roman"/>
        </w:rPr>
      </w:pPr>
      <w:r w:rsidRPr="00E522E8">
        <w:rPr>
          <w:rFonts w:ascii="Times New Roman" w:hAnsi="Times New Roman"/>
          <w:b/>
        </w:rPr>
        <w:t>СОВЕТ ДЕПУТАТОВ</w:t>
      </w:r>
    </w:p>
    <w:p w:rsidR="006B42AE" w:rsidRDefault="006B42AE" w:rsidP="006B42AE">
      <w:pPr>
        <w:spacing w:line="276" w:lineRule="auto"/>
        <w:ind w:left="0" w:firstLine="0"/>
        <w:jc w:val="center"/>
        <w:rPr>
          <w:rFonts w:ascii="Times New Roman" w:hAnsi="Times New Roman"/>
          <w:b/>
        </w:rPr>
      </w:pPr>
    </w:p>
    <w:p w:rsidR="006B42AE" w:rsidRPr="00E522E8" w:rsidRDefault="006B42AE" w:rsidP="006B42AE">
      <w:pPr>
        <w:spacing w:line="276" w:lineRule="auto"/>
        <w:ind w:left="0" w:firstLine="0"/>
        <w:jc w:val="center"/>
        <w:rPr>
          <w:rFonts w:ascii="Times New Roman" w:hAnsi="Times New Roman"/>
        </w:rPr>
      </w:pPr>
      <w:r w:rsidRPr="00E522E8">
        <w:rPr>
          <w:rFonts w:ascii="Times New Roman" w:hAnsi="Times New Roman"/>
          <w:b/>
        </w:rPr>
        <w:t>РЕШЕНИЕ</w:t>
      </w:r>
    </w:p>
    <w:p w:rsidR="006B42AE" w:rsidRPr="00E522E8" w:rsidRDefault="006B42AE" w:rsidP="006B42AE">
      <w:pPr>
        <w:spacing w:line="276" w:lineRule="auto"/>
        <w:jc w:val="center"/>
        <w:rPr>
          <w:rFonts w:ascii="Times New Roman" w:hAnsi="Times New Roman"/>
        </w:rPr>
      </w:pPr>
    </w:p>
    <w:p w:rsidR="006B42AE" w:rsidRPr="00E522E8" w:rsidRDefault="006B42AE" w:rsidP="006B42AE">
      <w:pPr>
        <w:ind w:left="0" w:firstLine="0"/>
        <w:rPr>
          <w:rFonts w:ascii="Times New Roman" w:hAnsi="Times New Roman"/>
          <w:b/>
        </w:rPr>
      </w:pPr>
      <w:r w:rsidRPr="005B3F87">
        <w:rPr>
          <w:rFonts w:ascii="Times New Roman" w:hAnsi="Times New Roman"/>
          <w:b/>
          <w:sz w:val="24"/>
        </w:rPr>
        <w:t>27.07.2023                                                               № 9</w:t>
      </w:r>
      <w:r w:rsidR="003555D1" w:rsidRPr="005B3F87">
        <w:rPr>
          <w:rFonts w:ascii="Times New Roman" w:hAnsi="Times New Roman"/>
          <w:b/>
          <w:sz w:val="24"/>
        </w:rPr>
        <w:t>9</w:t>
      </w:r>
    </w:p>
    <w:p w:rsidR="006B42AE" w:rsidRPr="00E522E8" w:rsidRDefault="006B42AE" w:rsidP="006B42AE">
      <w:pPr>
        <w:ind w:left="0" w:firstLine="0"/>
        <w:rPr>
          <w:rFonts w:ascii="Times New Roman" w:hAnsi="Times New Roman"/>
          <w:b/>
        </w:rPr>
      </w:pPr>
      <w:r w:rsidRPr="00E522E8">
        <w:rPr>
          <w:rFonts w:ascii="Times New Roman" w:hAnsi="Times New Roman"/>
          <w:b/>
        </w:rPr>
        <w:t>п. Луговской</w:t>
      </w:r>
    </w:p>
    <w:p w:rsidR="006B42AE" w:rsidRPr="00E522E8" w:rsidRDefault="006B42AE" w:rsidP="006B42AE">
      <w:pPr>
        <w:spacing w:line="276" w:lineRule="auto"/>
        <w:rPr>
          <w:rFonts w:ascii="Times New Roman" w:hAnsi="Times New Roman"/>
        </w:rPr>
      </w:pPr>
    </w:p>
    <w:tbl>
      <w:tblPr>
        <w:tblStyle w:val="af8"/>
        <w:tblW w:w="0" w:type="auto"/>
        <w:tblLook w:val="04A0" w:firstRow="1" w:lastRow="0" w:firstColumn="1" w:lastColumn="0" w:noHBand="0" w:noVBand="1"/>
      </w:tblPr>
      <w:tblGrid>
        <w:gridCol w:w="3969"/>
      </w:tblGrid>
      <w:tr w:rsidR="006B42AE" w:rsidRPr="005B3F87" w:rsidTr="003519A5">
        <w:trPr>
          <w:trHeight w:val="1497"/>
        </w:trPr>
        <w:tc>
          <w:tcPr>
            <w:tcW w:w="3969" w:type="dxa"/>
            <w:tcBorders>
              <w:top w:val="nil"/>
              <w:left w:val="nil"/>
              <w:bottom w:val="nil"/>
              <w:right w:val="nil"/>
            </w:tcBorders>
          </w:tcPr>
          <w:p w:rsidR="006B42AE" w:rsidRPr="005B3F87" w:rsidRDefault="003555D1" w:rsidP="003519A5">
            <w:pPr>
              <w:spacing w:line="276" w:lineRule="auto"/>
              <w:ind w:left="-108" w:firstLine="0"/>
              <w:rPr>
                <w:rFonts w:ascii="Times New Roman" w:hAnsi="Times New Roman"/>
                <w:sz w:val="24"/>
              </w:rPr>
            </w:pPr>
            <w:r w:rsidRPr="005B3F87">
              <w:rPr>
                <w:rFonts w:ascii="Times New Roman" w:hAnsi="Times New Roman"/>
                <w:sz w:val="24"/>
                <w:szCs w:val="28"/>
              </w:rPr>
              <w:t>О внесении изменений и дополнений в решение Совета депутатов сельского поселения Луговской от 28.12.2021 № 285 «Об утверждении Положения о муниципальном контроле в сфере благоустройства на территории сельского поселения Луговской» (с изменениями на 16.05.2023 года)</w:t>
            </w:r>
          </w:p>
        </w:tc>
      </w:tr>
    </w:tbl>
    <w:p w:rsidR="00862749" w:rsidRPr="005B3F87" w:rsidRDefault="00862749" w:rsidP="00116166">
      <w:pPr>
        <w:spacing w:line="276" w:lineRule="auto"/>
        <w:ind w:left="0" w:firstLine="284"/>
        <w:contextualSpacing/>
        <w:rPr>
          <w:rFonts w:ascii="Times New Roman" w:hAnsi="Times New Roman"/>
          <w:sz w:val="24"/>
          <w:u w:val="single"/>
        </w:rPr>
      </w:pPr>
    </w:p>
    <w:p w:rsidR="003555D1" w:rsidRPr="005B3F87" w:rsidRDefault="003555D1" w:rsidP="003555D1">
      <w:pPr>
        <w:pStyle w:val="afa"/>
        <w:spacing w:before="0" w:beforeAutospacing="0" w:after="0" w:afterAutospacing="0" w:line="276" w:lineRule="auto"/>
        <w:ind w:firstLine="284"/>
        <w:jc w:val="both"/>
        <w:rPr>
          <w:color w:val="000000"/>
          <w:szCs w:val="28"/>
        </w:rPr>
      </w:pPr>
      <w:r w:rsidRPr="005B3F87">
        <w:rPr>
          <w:color w:val="000000"/>
          <w:szCs w:val="28"/>
        </w:rPr>
        <w:t>В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19.06.2023 № 1001 «О внесении изменения в пункт 7²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руководствуясь Уставом сельского поселения Луговской,</w:t>
      </w:r>
    </w:p>
    <w:p w:rsidR="003555D1" w:rsidRPr="005B3F87" w:rsidRDefault="003555D1" w:rsidP="003555D1">
      <w:pPr>
        <w:ind w:left="0" w:firstLine="284"/>
        <w:jc w:val="center"/>
        <w:rPr>
          <w:rFonts w:ascii="Times New Roman" w:hAnsi="Times New Roman"/>
          <w:sz w:val="24"/>
          <w:szCs w:val="28"/>
        </w:rPr>
      </w:pPr>
    </w:p>
    <w:p w:rsidR="003555D1" w:rsidRPr="005B3F87" w:rsidRDefault="003555D1" w:rsidP="003555D1">
      <w:pPr>
        <w:spacing w:line="276" w:lineRule="auto"/>
        <w:ind w:left="0" w:firstLine="0"/>
        <w:jc w:val="center"/>
        <w:rPr>
          <w:rFonts w:ascii="Times New Roman" w:hAnsi="Times New Roman"/>
          <w:sz w:val="24"/>
          <w:szCs w:val="28"/>
        </w:rPr>
      </w:pPr>
      <w:r w:rsidRPr="005B3F87">
        <w:rPr>
          <w:rFonts w:ascii="Times New Roman" w:hAnsi="Times New Roman"/>
          <w:sz w:val="24"/>
          <w:szCs w:val="28"/>
        </w:rPr>
        <w:t>Совет депутатов сельского поселения Луговской</w:t>
      </w:r>
    </w:p>
    <w:p w:rsidR="003555D1" w:rsidRPr="005B3F87" w:rsidRDefault="003555D1" w:rsidP="003555D1">
      <w:pPr>
        <w:spacing w:line="276" w:lineRule="auto"/>
        <w:ind w:left="0" w:firstLine="0"/>
        <w:jc w:val="center"/>
        <w:rPr>
          <w:rFonts w:ascii="Times New Roman" w:hAnsi="Times New Roman"/>
          <w:sz w:val="24"/>
          <w:szCs w:val="28"/>
        </w:rPr>
      </w:pPr>
      <w:r w:rsidRPr="005B3F87">
        <w:rPr>
          <w:rFonts w:ascii="Times New Roman" w:hAnsi="Times New Roman"/>
          <w:b/>
          <w:sz w:val="24"/>
          <w:szCs w:val="28"/>
        </w:rPr>
        <w:lastRenderedPageBreak/>
        <w:t>РЕШИЛ</w:t>
      </w:r>
      <w:r w:rsidRPr="005B3F87">
        <w:rPr>
          <w:rFonts w:ascii="Times New Roman" w:hAnsi="Times New Roman"/>
          <w:sz w:val="24"/>
          <w:szCs w:val="28"/>
        </w:rPr>
        <w:t>:</w:t>
      </w:r>
    </w:p>
    <w:p w:rsidR="00862749" w:rsidRPr="005B3F87" w:rsidRDefault="00862749" w:rsidP="00116166">
      <w:pPr>
        <w:spacing w:line="276" w:lineRule="auto"/>
        <w:ind w:left="0" w:firstLine="284"/>
        <w:contextualSpacing/>
        <w:rPr>
          <w:rFonts w:ascii="Times New Roman" w:hAnsi="Times New Roman"/>
          <w:sz w:val="24"/>
          <w:u w:val="single"/>
        </w:rPr>
      </w:pPr>
    </w:p>
    <w:p w:rsidR="003555D1" w:rsidRPr="005B3F87" w:rsidRDefault="003555D1" w:rsidP="00DC114E">
      <w:pPr>
        <w:spacing w:line="276" w:lineRule="auto"/>
        <w:ind w:left="0" w:firstLine="284"/>
        <w:rPr>
          <w:rFonts w:ascii="Times New Roman" w:hAnsi="Times New Roman"/>
          <w:sz w:val="24"/>
          <w:szCs w:val="28"/>
        </w:rPr>
      </w:pPr>
      <w:r w:rsidRPr="005B3F87">
        <w:rPr>
          <w:rFonts w:ascii="Times New Roman" w:hAnsi="Times New Roman"/>
          <w:sz w:val="24"/>
          <w:szCs w:val="28"/>
        </w:rPr>
        <w:t>1. Внести в приложение к решению Совета депутатов сельского поселения Луговской от 28.12.2021 № 285 «Об утверждении Положения о муниципальном контроле в сфере благоустройства на территории сельского поселения Луговской» (с изменениями от 26.10.2022 №11, от 07.02.2023 № 51) следующие изменения:</w:t>
      </w:r>
    </w:p>
    <w:p w:rsidR="003555D1" w:rsidRPr="005B3F87" w:rsidRDefault="003555D1" w:rsidP="000F1518">
      <w:pPr>
        <w:pStyle w:val="af2"/>
        <w:numPr>
          <w:ilvl w:val="1"/>
          <w:numId w:val="53"/>
        </w:numPr>
        <w:spacing w:line="276" w:lineRule="auto"/>
        <w:ind w:left="0" w:firstLine="284"/>
        <w:rPr>
          <w:rFonts w:ascii="Times New Roman" w:hAnsi="Times New Roman"/>
          <w:sz w:val="24"/>
          <w:szCs w:val="28"/>
        </w:rPr>
      </w:pPr>
      <w:r w:rsidRPr="005B3F87">
        <w:rPr>
          <w:rFonts w:ascii="Times New Roman" w:hAnsi="Times New Roman"/>
          <w:sz w:val="24"/>
          <w:szCs w:val="28"/>
        </w:rPr>
        <w:t xml:space="preserve">Пункт 48 раздела </w:t>
      </w:r>
      <w:r w:rsidRPr="005B3F87">
        <w:rPr>
          <w:rFonts w:ascii="Times New Roman" w:hAnsi="Times New Roman"/>
          <w:sz w:val="24"/>
          <w:szCs w:val="28"/>
          <w:lang w:val="en-US"/>
        </w:rPr>
        <w:t>III</w:t>
      </w:r>
      <w:r w:rsidRPr="005B3F87">
        <w:rPr>
          <w:rFonts w:ascii="Times New Roman" w:hAnsi="Times New Roman"/>
          <w:sz w:val="24"/>
          <w:szCs w:val="28"/>
        </w:rPr>
        <w:t xml:space="preserve"> дополнить абзацами восьмой и девятый следующего содержания:</w:t>
      </w:r>
    </w:p>
    <w:p w:rsidR="003555D1" w:rsidRPr="005B3F87" w:rsidRDefault="003555D1" w:rsidP="00DC114E">
      <w:pPr>
        <w:pStyle w:val="ConsPlusNormal"/>
        <w:spacing w:line="276" w:lineRule="auto"/>
        <w:ind w:firstLine="284"/>
        <w:jc w:val="both"/>
        <w:rPr>
          <w:rFonts w:ascii="Times New Roman" w:hAnsi="Times New Roman" w:cs="Times New Roman"/>
          <w:sz w:val="24"/>
          <w:szCs w:val="28"/>
        </w:rPr>
      </w:pPr>
      <w:r w:rsidRPr="005B3F87">
        <w:rPr>
          <w:rFonts w:ascii="Times New Roman" w:hAnsi="Times New Roman" w:cs="Times New Roman"/>
          <w:sz w:val="24"/>
          <w:szCs w:val="28"/>
        </w:rPr>
        <w:t>«Выдача предписаний по итогам проведения контрольных мероприятий без взаимодействия с контролируемым лицом не допускается, за исключением случая, предусмотренного абзацем девятым настоящего пункта.</w:t>
      </w:r>
    </w:p>
    <w:p w:rsidR="003555D1" w:rsidRPr="005B3F87" w:rsidRDefault="003555D1" w:rsidP="00DC114E">
      <w:pPr>
        <w:pStyle w:val="af2"/>
        <w:spacing w:line="276" w:lineRule="auto"/>
        <w:ind w:left="0" w:firstLine="284"/>
        <w:rPr>
          <w:rFonts w:ascii="Times New Roman" w:hAnsi="Times New Roman"/>
          <w:sz w:val="24"/>
          <w:szCs w:val="28"/>
        </w:rPr>
      </w:pPr>
      <w:r w:rsidRPr="005B3F87">
        <w:rPr>
          <w:rFonts w:ascii="Times New Roman" w:hAnsi="Times New Roman"/>
          <w:sz w:val="24"/>
          <w:szCs w:val="28"/>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мероприятий без взаимодействия.»;</w:t>
      </w:r>
    </w:p>
    <w:p w:rsidR="003555D1" w:rsidRPr="005B3F87" w:rsidRDefault="003555D1" w:rsidP="000F1518">
      <w:pPr>
        <w:pStyle w:val="af2"/>
        <w:numPr>
          <w:ilvl w:val="1"/>
          <w:numId w:val="53"/>
        </w:numPr>
        <w:spacing w:line="276" w:lineRule="auto"/>
        <w:ind w:left="0" w:firstLine="284"/>
        <w:rPr>
          <w:rFonts w:ascii="Times New Roman" w:hAnsi="Times New Roman"/>
          <w:sz w:val="24"/>
          <w:szCs w:val="28"/>
        </w:rPr>
      </w:pPr>
      <w:r w:rsidRPr="005B3F87">
        <w:rPr>
          <w:rFonts w:ascii="Times New Roman" w:hAnsi="Times New Roman"/>
          <w:sz w:val="24"/>
          <w:szCs w:val="28"/>
        </w:rPr>
        <w:t xml:space="preserve">Пункт 58 раздела </w:t>
      </w:r>
      <w:r w:rsidRPr="005B3F87">
        <w:rPr>
          <w:rFonts w:ascii="Times New Roman" w:hAnsi="Times New Roman"/>
          <w:sz w:val="24"/>
          <w:szCs w:val="28"/>
          <w:lang w:val="en-US"/>
        </w:rPr>
        <w:t>V</w:t>
      </w:r>
      <w:r w:rsidRPr="005B3F87">
        <w:rPr>
          <w:rFonts w:ascii="Times New Roman" w:hAnsi="Times New Roman"/>
          <w:sz w:val="24"/>
          <w:szCs w:val="28"/>
        </w:rPr>
        <w:t xml:space="preserve"> изложить в следующей редакции:</w:t>
      </w:r>
    </w:p>
    <w:p w:rsidR="003555D1" w:rsidRPr="005B3F87" w:rsidRDefault="003555D1" w:rsidP="00DC114E">
      <w:pPr>
        <w:pStyle w:val="af2"/>
        <w:spacing w:line="276" w:lineRule="auto"/>
        <w:ind w:left="0" w:firstLine="284"/>
        <w:rPr>
          <w:rFonts w:ascii="Times New Roman" w:hAnsi="Times New Roman"/>
          <w:sz w:val="24"/>
          <w:szCs w:val="28"/>
        </w:rPr>
      </w:pPr>
      <w:r w:rsidRPr="005B3F87">
        <w:rPr>
          <w:rFonts w:ascii="Times New Roman" w:hAnsi="Times New Roman"/>
          <w:sz w:val="24"/>
          <w:szCs w:val="28"/>
        </w:rPr>
        <w:t xml:space="preserve">«58. Жалоба подается контролируемым лицом в уполномоченный на рассмотрение жалобы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3 Жалоба, содержащая сведения и документы, составляющие государственную или иную охраняемую законом тайну, подается контролируемым лицом без </w:t>
      </w:r>
      <w:r w:rsidRPr="005B3F87">
        <w:rPr>
          <w:rFonts w:ascii="Times New Roman" w:hAnsi="Times New Roman"/>
          <w:sz w:val="24"/>
          <w:szCs w:val="28"/>
        </w:rPr>
        <w:t>использования единого портала государственных и муниципальных услуг на бумажном носителе при личном обращении непосредственно в администрацию сельского поселения Луговской.».</w:t>
      </w:r>
    </w:p>
    <w:p w:rsidR="003555D1" w:rsidRPr="005B3F87" w:rsidRDefault="003555D1" w:rsidP="00DC114E">
      <w:pPr>
        <w:spacing w:line="276" w:lineRule="auto"/>
        <w:ind w:left="0" w:firstLine="284"/>
        <w:rPr>
          <w:rFonts w:ascii="Times New Roman" w:hAnsi="Times New Roman"/>
          <w:sz w:val="24"/>
          <w:szCs w:val="28"/>
        </w:rPr>
      </w:pPr>
      <w:r w:rsidRPr="005B3F87">
        <w:rPr>
          <w:rFonts w:ascii="Times New Roman" w:hAnsi="Times New Roman"/>
          <w:sz w:val="24"/>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29" w:history="1">
        <w:r w:rsidRPr="005B3F87">
          <w:rPr>
            <w:rFonts w:ascii="Times New Roman" w:hAnsi="Times New Roman"/>
            <w:sz w:val="24"/>
            <w:szCs w:val="28"/>
            <w:u w:val="single"/>
          </w:rPr>
          <w:t>www.</w:t>
        </w:r>
        <w:r w:rsidRPr="005B3F87">
          <w:rPr>
            <w:rFonts w:ascii="Times New Roman" w:hAnsi="Times New Roman"/>
            <w:sz w:val="24"/>
            <w:szCs w:val="28"/>
            <w:u w:val="single"/>
            <w:lang w:val="en-US"/>
          </w:rPr>
          <w:t>lgv</w:t>
        </w:r>
        <w:r w:rsidRPr="005B3F87">
          <w:rPr>
            <w:rFonts w:ascii="Times New Roman" w:hAnsi="Times New Roman"/>
            <w:sz w:val="24"/>
            <w:szCs w:val="28"/>
            <w:u w:val="single"/>
          </w:rPr>
          <w:t>-</w:t>
        </w:r>
        <w:r w:rsidRPr="005B3F87">
          <w:rPr>
            <w:rFonts w:ascii="Times New Roman" w:hAnsi="Times New Roman"/>
            <w:sz w:val="24"/>
            <w:szCs w:val="28"/>
            <w:u w:val="single"/>
            <w:lang w:val="en-US"/>
          </w:rPr>
          <w:t>adm</w:t>
        </w:r>
        <w:r w:rsidRPr="005B3F87">
          <w:rPr>
            <w:rFonts w:ascii="Times New Roman" w:hAnsi="Times New Roman"/>
            <w:sz w:val="24"/>
            <w:szCs w:val="28"/>
            <w:u w:val="single"/>
          </w:rPr>
          <w:t>.</w:t>
        </w:r>
        <w:proofErr w:type="spellStart"/>
        <w:r w:rsidRPr="005B3F87">
          <w:rPr>
            <w:rFonts w:ascii="Times New Roman" w:hAnsi="Times New Roman"/>
            <w:sz w:val="24"/>
            <w:szCs w:val="28"/>
            <w:u w:val="single"/>
            <w:lang w:val="en-US"/>
          </w:rPr>
          <w:t>ru</w:t>
        </w:r>
        <w:proofErr w:type="spellEnd"/>
      </w:hyperlink>
      <w:r w:rsidRPr="005B3F87">
        <w:rPr>
          <w:rFonts w:ascii="Times New Roman" w:hAnsi="Times New Roman"/>
          <w:sz w:val="24"/>
          <w:szCs w:val="28"/>
        </w:rPr>
        <w:t xml:space="preserve"> в разделе «Документы» подразделе «Решения Совета».</w:t>
      </w:r>
    </w:p>
    <w:p w:rsidR="003555D1" w:rsidRPr="005B3F87" w:rsidRDefault="003555D1" w:rsidP="000F1518">
      <w:pPr>
        <w:pStyle w:val="af2"/>
        <w:numPr>
          <w:ilvl w:val="0"/>
          <w:numId w:val="54"/>
        </w:numPr>
        <w:tabs>
          <w:tab w:val="left" w:pos="0"/>
        </w:tabs>
        <w:spacing w:after="200" w:line="276" w:lineRule="auto"/>
        <w:ind w:left="0" w:firstLine="284"/>
        <w:rPr>
          <w:rFonts w:ascii="Times New Roman" w:hAnsi="Times New Roman"/>
          <w:sz w:val="24"/>
          <w:szCs w:val="28"/>
        </w:rPr>
      </w:pPr>
      <w:r w:rsidRPr="005B3F87">
        <w:rPr>
          <w:rFonts w:ascii="Times New Roman" w:eastAsiaTheme="minorEastAsia" w:hAnsi="Times New Roman"/>
          <w:sz w:val="24"/>
          <w:szCs w:val="28"/>
        </w:rPr>
        <w:t xml:space="preserve">Настоящее решение вступает в силу после его официального опубликования (обнародования). </w:t>
      </w:r>
    </w:p>
    <w:p w:rsidR="003555D1" w:rsidRPr="00576FB4" w:rsidRDefault="003555D1" w:rsidP="003555D1">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Председатель Совета депутатов    </w:t>
      </w:r>
      <w:proofErr w:type="spellStart"/>
      <w:r>
        <w:rPr>
          <w:rFonts w:ascii="Times New Roman" w:hAnsi="Times New Roman" w:cs="Times New Roman"/>
          <w:sz w:val="18"/>
          <w:szCs w:val="28"/>
        </w:rPr>
        <w:t>И.о.главы</w:t>
      </w:r>
      <w:proofErr w:type="spellEnd"/>
    </w:p>
    <w:p w:rsidR="003555D1" w:rsidRPr="00576FB4" w:rsidRDefault="003555D1" w:rsidP="003555D1">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сельского поселения Луговской </w:t>
      </w:r>
      <w:r>
        <w:rPr>
          <w:rFonts w:ascii="Times New Roman" w:hAnsi="Times New Roman" w:cs="Times New Roman"/>
          <w:sz w:val="18"/>
          <w:szCs w:val="28"/>
        </w:rPr>
        <w:t xml:space="preserve">   </w:t>
      </w:r>
      <w:r w:rsidRPr="00576FB4">
        <w:rPr>
          <w:rFonts w:ascii="Times New Roman" w:hAnsi="Times New Roman" w:cs="Times New Roman"/>
          <w:sz w:val="18"/>
          <w:szCs w:val="28"/>
        </w:rPr>
        <w:t>сельского поселения Луговской</w:t>
      </w:r>
    </w:p>
    <w:p w:rsidR="003555D1" w:rsidRPr="00576FB4" w:rsidRDefault="003555D1" w:rsidP="003555D1">
      <w:pPr>
        <w:pStyle w:val="ConsPlusNormal"/>
        <w:tabs>
          <w:tab w:val="left" w:pos="5387"/>
        </w:tabs>
        <w:spacing w:line="276" w:lineRule="auto"/>
        <w:ind w:firstLine="0"/>
        <w:jc w:val="both"/>
        <w:outlineLvl w:val="1"/>
        <w:rPr>
          <w:rFonts w:ascii="Times New Roman" w:hAnsi="Times New Roman" w:cs="Times New Roman"/>
          <w:sz w:val="18"/>
          <w:szCs w:val="28"/>
        </w:rPr>
      </w:pPr>
    </w:p>
    <w:p w:rsidR="003555D1" w:rsidRPr="00576FB4" w:rsidRDefault="003555D1" w:rsidP="003555D1">
      <w:pPr>
        <w:pStyle w:val="ConsPlusNormal"/>
        <w:tabs>
          <w:tab w:val="left" w:pos="5387"/>
        </w:tabs>
        <w:spacing w:line="276" w:lineRule="auto"/>
        <w:ind w:firstLine="0"/>
        <w:jc w:val="both"/>
        <w:outlineLvl w:val="1"/>
        <w:rPr>
          <w:rFonts w:ascii="Times New Roman" w:hAnsi="Times New Roman" w:cs="Times New Roman"/>
          <w:sz w:val="18"/>
          <w:szCs w:val="28"/>
        </w:rPr>
      </w:pPr>
      <w:r w:rsidRPr="00576FB4">
        <w:rPr>
          <w:rFonts w:ascii="Times New Roman" w:hAnsi="Times New Roman" w:cs="Times New Roman"/>
          <w:sz w:val="18"/>
          <w:szCs w:val="28"/>
        </w:rPr>
        <w:t xml:space="preserve">____________ </w:t>
      </w:r>
      <w:proofErr w:type="spellStart"/>
      <w:r w:rsidRPr="00576FB4">
        <w:rPr>
          <w:rFonts w:ascii="Times New Roman" w:hAnsi="Times New Roman" w:cs="Times New Roman"/>
          <w:sz w:val="18"/>
          <w:szCs w:val="28"/>
        </w:rPr>
        <w:t>О.Н.Варнакова</w:t>
      </w:r>
      <w:proofErr w:type="spellEnd"/>
      <w:r w:rsidRPr="00576FB4">
        <w:rPr>
          <w:rFonts w:ascii="Times New Roman" w:hAnsi="Times New Roman" w:cs="Times New Roman"/>
          <w:sz w:val="18"/>
          <w:szCs w:val="28"/>
        </w:rPr>
        <w:t xml:space="preserve">     </w:t>
      </w:r>
      <w:r>
        <w:rPr>
          <w:rFonts w:ascii="Times New Roman" w:hAnsi="Times New Roman" w:cs="Times New Roman"/>
          <w:sz w:val="18"/>
          <w:szCs w:val="28"/>
        </w:rPr>
        <w:t xml:space="preserve">    </w:t>
      </w:r>
      <w:r w:rsidRPr="00576FB4">
        <w:rPr>
          <w:rFonts w:ascii="Times New Roman" w:hAnsi="Times New Roman" w:cs="Times New Roman"/>
          <w:sz w:val="18"/>
          <w:szCs w:val="28"/>
        </w:rPr>
        <w:t xml:space="preserve">_____________ </w:t>
      </w:r>
      <w:proofErr w:type="spellStart"/>
      <w:r>
        <w:rPr>
          <w:rFonts w:ascii="Times New Roman" w:hAnsi="Times New Roman" w:cs="Times New Roman"/>
          <w:sz w:val="18"/>
          <w:szCs w:val="28"/>
        </w:rPr>
        <w:t>М.Р.Плесовских</w:t>
      </w:r>
      <w:proofErr w:type="spellEnd"/>
    </w:p>
    <w:p w:rsidR="003555D1" w:rsidRPr="003555D1" w:rsidRDefault="003555D1" w:rsidP="003555D1">
      <w:pPr>
        <w:pStyle w:val="af2"/>
        <w:spacing w:line="276" w:lineRule="auto"/>
        <w:ind w:left="0" w:firstLine="0"/>
        <w:rPr>
          <w:rFonts w:ascii="Times New Roman" w:hAnsi="Times New Roman"/>
          <w:u w:val="single"/>
        </w:rPr>
      </w:pPr>
    </w:p>
    <w:p w:rsidR="003555D1" w:rsidRPr="003555D1" w:rsidRDefault="003555D1" w:rsidP="003555D1">
      <w:pPr>
        <w:pStyle w:val="af2"/>
        <w:spacing w:line="276" w:lineRule="auto"/>
        <w:ind w:left="0" w:firstLine="0"/>
        <w:rPr>
          <w:rFonts w:ascii="Times New Roman" w:hAnsi="Times New Roman"/>
        </w:rPr>
      </w:pPr>
      <w:r w:rsidRPr="003555D1">
        <w:rPr>
          <w:rFonts w:ascii="Times New Roman" w:hAnsi="Times New Roman"/>
        </w:rPr>
        <w:t>27 июля 2023 года</w:t>
      </w:r>
    </w:p>
    <w:p w:rsidR="00862749" w:rsidRPr="003555D1" w:rsidRDefault="00862749" w:rsidP="00116166">
      <w:pPr>
        <w:spacing w:line="276" w:lineRule="auto"/>
        <w:ind w:left="0" w:firstLine="284"/>
        <w:contextualSpacing/>
        <w:rPr>
          <w:rFonts w:ascii="Times New Roman" w:hAnsi="Times New Roman"/>
          <w:u w:val="single"/>
          <w:lang w:val="x-none"/>
        </w:rPr>
      </w:pPr>
    </w:p>
    <w:p w:rsidR="00E75C83" w:rsidRPr="00E75C83" w:rsidRDefault="00E75C83" w:rsidP="00E75C83">
      <w:pPr>
        <w:pStyle w:val="afa"/>
        <w:spacing w:before="0" w:beforeAutospacing="0"/>
        <w:jc w:val="center"/>
        <w:rPr>
          <w:b/>
        </w:rPr>
      </w:pPr>
      <w:r w:rsidRPr="00E75C83">
        <w:rPr>
          <w:rStyle w:val="afc"/>
        </w:rPr>
        <w:t>ОПОВЕЩЕНИЕ</w:t>
      </w:r>
      <w:r w:rsidRPr="00E75C83">
        <w:rPr>
          <w:b/>
          <w:bCs/>
        </w:rPr>
        <w:br/>
      </w:r>
      <w:r w:rsidRPr="00E75C83">
        <w:rPr>
          <w:rStyle w:val="afc"/>
        </w:rPr>
        <w:t xml:space="preserve">о проведении общественных обсуждений </w:t>
      </w:r>
    </w:p>
    <w:p w:rsidR="00E75C83" w:rsidRPr="00E75C83" w:rsidRDefault="00E75C83" w:rsidP="00DC114E">
      <w:pPr>
        <w:pStyle w:val="afa"/>
      </w:pPr>
      <w:r w:rsidRPr="00E75C83">
        <w:rPr>
          <w:u w:val="single"/>
        </w:rPr>
        <w:t>«26» июля 2023</w:t>
      </w:r>
      <w:r w:rsidR="00DC114E">
        <w:rPr>
          <w:u w:val="single"/>
        </w:rPr>
        <w:t xml:space="preserve"> года</w:t>
      </w:r>
      <w:r w:rsidRPr="00E75C83">
        <w:t>                     поселок Луговской</w:t>
      </w:r>
    </w:p>
    <w:p w:rsidR="00E75C83" w:rsidRPr="00E75C83" w:rsidRDefault="00E75C83" w:rsidP="00DC114E">
      <w:pPr>
        <w:pStyle w:val="afa"/>
        <w:spacing w:before="0" w:beforeAutospacing="0" w:after="0" w:afterAutospacing="0" w:line="276" w:lineRule="auto"/>
        <w:ind w:firstLine="284"/>
        <w:jc w:val="both"/>
        <w:rPr>
          <w:u w:val="single"/>
        </w:rPr>
      </w:pPr>
      <w:r w:rsidRPr="00E75C83">
        <w:t xml:space="preserve">Администрация сельского поселения Луговской на основании </w:t>
      </w:r>
      <w:r w:rsidRPr="00E75C83">
        <w:rPr>
          <w:u w:val="single"/>
        </w:rPr>
        <w:t xml:space="preserve">постановления АСП Луговской от 26.07.2023 № 43 «О назначении общественных обсуждений по проекту решения Совета депутатов сельского поселения Луговской </w:t>
      </w:r>
      <w:r w:rsidRPr="00E75C83">
        <w:rPr>
          <w:rFonts w:eastAsia="Calibri"/>
          <w:u w:val="single"/>
        </w:rPr>
        <w:t>«</w:t>
      </w:r>
      <w:r w:rsidRPr="00E75C83">
        <w:rPr>
          <w:u w:val="single"/>
        </w:rPr>
        <w:t>О внесении изменений в решение Совета депутатов сельского поселения Луговской от 14.12.2020 № 213 «Об утверждении генерального плана сельского поселения Луговской» (с изменениями на 14.12.2022)» и проекту постановления администрации сельского поселения Луговской «О внесении изменений в постановление администрации сельского поселения Луговской от 07.12.2022 № 139 «Об утверждении правил землепользования и застройки сельского поселения Луговской» (с изменениями на 01.06.2023)»</w:t>
      </w:r>
    </w:p>
    <w:p w:rsidR="00E75C83" w:rsidRPr="00E75C83" w:rsidRDefault="00E75C83" w:rsidP="00DC114E">
      <w:pPr>
        <w:pStyle w:val="afa"/>
        <w:spacing w:line="276" w:lineRule="auto"/>
        <w:ind w:firstLine="284"/>
        <w:jc w:val="both"/>
      </w:pPr>
      <w:r w:rsidRPr="00E75C83">
        <w:t>оповещает о проведении общественных обсуждений по проектам:</w:t>
      </w:r>
    </w:p>
    <w:p w:rsidR="00E75C83" w:rsidRPr="00E75C83" w:rsidRDefault="00E75C83" w:rsidP="00DC114E">
      <w:pPr>
        <w:pStyle w:val="af0"/>
        <w:spacing w:line="276" w:lineRule="auto"/>
        <w:ind w:left="0" w:firstLine="284"/>
        <w:rPr>
          <w:rFonts w:ascii="Times New Roman" w:hAnsi="Times New Roman"/>
          <w:sz w:val="24"/>
          <w:szCs w:val="24"/>
          <w:u w:val="single"/>
        </w:rPr>
      </w:pPr>
      <w:r w:rsidRPr="00E75C83">
        <w:rPr>
          <w:rFonts w:ascii="Times New Roman" w:hAnsi="Times New Roman"/>
          <w:sz w:val="24"/>
          <w:szCs w:val="24"/>
          <w:u w:val="single"/>
        </w:rPr>
        <w:t>- решения Совета депутатов сельского поселения Луговской «О внесении изменений в решение Совета депутатов сельского поселения Луговской от 14.12.2020 № 213 «Об утверждении генерального плана сельского поселения Луговской» (с изменениями на 14.12.2022)»;</w:t>
      </w:r>
    </w:p>
    <w:p w:rsidR="00E75C83" w:rsidRPr="00E75C83" w:rsidRDefault="00E75C83" w:rsidP="00DC114E">
      <w:pPr>
        <w:pStyle w:val="af0"/>
        <w:spacing w:after="240" w:line="276" w:lineRule="auto"/>
        <w:ind w:left="0" w:firstLine="284"/>
        <w:rPr>
          <w:rFonts w:ascii="Times New Roman" w:hAnsi="Times New Roman"/>
          <w:sz w:val="24"/>
          <w:szCs w:val="24"/>
          <w:u w:val="single"/>
        </w:rPr>
      </w:pPr>
      <w:r w:rsidRPr="00E75C83">
        <w:rPr>
          <w:rFonts w:ascii="Times New Roman" w:hAnsi="Times New Roman"/>
          <w:sz w:val="24"/>
          <w:szCs w:val="24"/>
          <w:u w:val="single"/>
        </w:rPr>
        <w:lastRenderedPageBreak/>
        <w:t>-</w:t>
      </w:r>
      <w:r w:rsidRPr="00E75C83">
        <w:rPr>
          <w:rFonts w:ascii="Times New Roman" w:hAnsi="Times New Roman"/>
          <w:color w:val="FF0000"/>
          <w:sz w:val="24"/>
          <w:szCs w:val="24"/>
          <w:u w:val="single"/>
        </w:rPr>
        <w:t xml:space="preserve"> </w:t>
      </w:r>
      <w:r w:rsidRPr="00E75C83">
        <w:rPr>
          <w:rFonts w:ascii="Times New Roman" w:hAnsi="Times New Roman"/>
          <w:sz w:val="24"/>
          <w:szCs w:val="24"/>
          <w:u w:val="single"/>
        </w:rPr>
        <w:t>постановления администрации сельского поселения Луговской «О внесении изменений в постановление администрации сельского поселения Луговской от 07.12.2022 № 139 «Об утверждении правил землепользования и застройки сельского поселения Луговской» (с изменениями на 01.06.2023)»,</w:t>
      </w:r>
      <w:r w:rsidRPr="00E75C83">
        <w:rPr>
          <w:rFonts w:ascii="Times New Roman" w:hAnsi="Times New Roman"/>
          <w:color w:val="FF0000"/>
          <w:sz w:val="24"/>
          <w:szCs w:val="24"/>
          <w:u w:val="single"/>
        </w:rPr>
        <w:t xml:space="preserve"> </w:t>
      </w:r>
      <w:r w:rsidRPr="00E75C83">
        <w:rPr>
          <w:rFonts w:ascii="Times New Roman" w:hAnsi="Times New Roman"/>
          <w:sz w:val="24"/>
          <w:szCs w:val="24"/>
          <w:u w:val="single"/>
        </w:rPr>
        <w:t>(далее – Проекты).</w:t>
      </w:r>
    </w:p>
    <w:p w:rsidR="00E75C83" w:rsidRPr="00E75C83" w:rsidRDefault="00E75C83" w:rsidP="00DC114E">
      <w:pPr>
        <w:pStyle w:val="af0"/>
        <w:spacing w:line="276" w:lineRule="auto"/>
        <w:ind w:left="0" w:firstLine="284"/>
        <w:rPr>
          <w:rFonts w:ascii="Times New Roman" w:hAnsi="Times New Roman"/>
          <w:sz w:val="24"/>
          <w:szCs w:val="24"/>
          <w:u w:val="single"/>
        </w:rPr>
      </w:pPr>
      <w:r w:rsidRPr="00E75C83">
        <w:rPr>
          <w:rFonts w:ascii="Times New Roman" w:hAnsi="Times New Roman"/>
          <w:sz w:val="24"/>
          <w:szCs w:val="24"/>
          <w:u w:val="single"/>
        </w:rPr>
        <w:t>Срок проведения общественных обсуждений с 27.07.2023 по 25.08.2023.</w:t>
      </w:r>
    </w:p>
    <w:p w:rsidR="00E75C83" w:rsidRPr="00E75C83" w:rsidRDefault="00E75C83" w:rsidP="00DC114E">
      <w:pPr>
        <w:autoSpaceDE w:val="0"/>
        <w:autoSpaceDN w:val="0"/>
        <w:adjustRightInd w:val="0"/>
        <w:spacing w:line="276" w:lineRule="auto"/>
        <w:ind w:left="0" w:firstLine="284"/>
        <w:rPr>
          <w:rFonts w:ascii="Times New Roman" w:hAnsi="Times New Roman"/>
          <w:sz w:val="24"/>
          <w:szCs w:val="24"/>
          <w:u w:val="single"/>
        </w:rPr>
      </w:pPr>
    </w:p>
    <w:p w:rsidR="00E75C83" w:rsidRPr="00E75C83" w:rsidRDefault="00E75C83" w:rsidP="00DC114E">
      <w:pPr>
        <w:autoSpaceDE w:val="0"/>
        <w:autoSpaceDN w:val="0"/>
        <w:adjustRightInd w:val="0"/>
        <w:spacing w:line="276" w:lineRule="auto"/>
        <w:ind w:left="0" w:firstLine="284"/>
        <w:rPr>
          <w:rFonts w:ascii="Times New Roman" w:hAnsi="Times New Roman"/>
          <w:sz w:val="24"/>
          <w:szCs w:val="24"/>
          <w:u w:val="single"/>
        </w:rPr>
      </w:pPr>
      <w:r w:rsidRPr="00E75C83">
        <w:rPr>
          <w:rFonts w:ascii="Times New Roman" w:hAnsi="Times New Roman"/>
          <w:sz w:val="24"/>
          <w:szCs w:val="24"/>
          <w:u w:val="single"/>
        </w:rPr>
        <w:t>Порядок проведения общественных обсуждений:</w:t>
      </w:r>
    </w:p>
    <w:p w:rsidR="00E75C83" w:rsidRPr="00E75C83" w:rsidRDefault="00E75C83" w:rsidP="00DC114E">
      <w:pPr>
        <w:autoSpaceDE w:val="0"/>
        <w:autoSpaceDN w:val="0"/>
        <w:adjustRightInd w:val="0"/>
        <w:spacing w:before="200" w:line="276" w:lineRule="auto"/>
        <w:ind w:left="0" w:firstLine="284"/>
        <w:rPr>
          <w:rFonts w:ascii="Times New Roman" w:hAnsi="Times New Roman"/>
          <w:sz w:val="24"/>
          <w:szCs w:val="24"/>
        </w:rPr>
      </w:pPr>
      <w:r w:rsidRPr="00E75C83">
        <w:rPr>
          <w:rFonts w:ascii="Times New Roman" w:hAnsi="Times New Roman"/>
          <w:sz w:val="24"/>
          <w:szCs w:val="24"/>
        </w:rPr>
        <w:t>- оповещение о начале общественных обсуждений;</w:t>
      </w:r>
    </w:p>
    <w:p w:rsidR="00E75C83" w:rsidRPr="00E75C83" w:rsidRDefault="00E75C83" w:rsidP="00DC114E">
      <w:pPr>
        <w:autoSpaceDE w:val="0"/>
        <w:autoSpaceDN w:val="0"/>
        <w:adjustRightInd w:val="0"/>
        <w:spacing w:before="200" w:line="276" w:lineRule="auto"/>
        <w:ind w:left="0" w:firstLine="284"/>
        <w:rPr>
          <w:rFonts w:ascii="Times New Roman" w:hAnsi="Times New Roman"/>
          <w:sz w:val="24"/>
          <w:szCs w:val="24"/>
        </w:rPr>
      </w:pPr>
      <w:r w:rsidRPr="00E75C83">
        <w:rPr>
          <w:rFonts w:ascii="Times New Roman" w:hAnsi="Times New Roman"/>
          <w:sz w:val="24"/>
          <w:szCs w:val="24"/>
        </w:rPr>
        <w:t>- размещение Проектов, подлежащих рассмотрению на общественных обсуждениях, и информационных материалов к ним на официальном сайте и открытие экспозиции или экспозиций таких Проектов;</w:t>
      </w:r>
    </w:p>
    <w:p w:rsidR="00E75C83" w:rsidRPr="00E75C83" w:rsidRDefault="00E75C83" w:rsidP="00DC114E">
      <w:pPr>
        <w:autoSpaceDE w:val="0"/>
        <w:autoSpaceDN w:val="0"/>
        <w:adjustRightInd w:val="0"/>
        <w:spacing w:before="200" w:line="276" w:lineRule="auto"/>
        <w:ind w:left="0" w:firstLine="284"/>
        <w:rPr>
          <w:rFonts w:ascii="Times New Roman" w:hAnsi="Times New Roman"/>
          <w:sz w:val="24"/>
          <w:szCs w:val="24"/>
        </w:rPr>
      </w:pPr>
      <w:r w:rsidRPr="00E75C83">
        <w:rPr>
          <w:rFonts w:ascii="Times New Roman" w:hAnsi="Times New Roman"/>
          <w:sz w:val="24"/>
          <w:szCs w:val="24"/>
        </w:rPr>
        <w:t>- проведение экспозиции или экспозиций Проектов, подлежащих рассмотрению на общественных обсуждениях;</w:t>
      </w:r>
    </w:p>
    <w:p w:rsidR="00E75C83" w:rsidRPr="00E75C83" w:rsidRDefault="00E75C83" w:rsidP="00DC114E">
      <w:pPr>
        <w:autoSpaceDE w:val="0"/>
        <w:autoSpaceDN w:val="0"/>
        <w:adjustRightInd w:val="0"/>
        <w:spacing w:before="200" w:line="276" w:lineRule="auto"/>
        <w:ind w:left="0" w:firstLine="284"/>
        <w:rPr>
          <w:rFonts w:ascii="Times New Roman" w:hAnsi="Times New Roman"/>
          <w:sz w:val="24"/>
          <w:szCs w:val="24"/>
        </w:rPr>
      </w:pPr>
      <w:r w:rsidRPr="00E75C83">
        <w:rPr>
          <w:rFonts w:ascii="Times New Roman" w:hAnsi="Times New Roman"/>
          <w:sz w:val="24"/>
          <w:szCs w:val="24"/>
        </w:rPr>
        <w:t>- подготовка и оформление протокола общественных обсуждений;</w:t>
      </w:r>
    </w:p>
    <w:p w:rsidR="00E75C83" w:rsidRPr="00E75C83" w:rsidRDefault="00E75C83" w:rsidP="00DC114E">
      <w:pPr>
        <w:autoSpaceDE w:val="0"/>
        <w:autoSpaceDN w:val="0"/>
        <w:adjustRightInd w:val="0"/>
        <w:spacing w:before="200" w:line="276" w:lineRule="auto"/>
        <w:ind w:left="0" w:firstLine="284"/>
        <w:rPr>
          <w:rFonts w:ascii="Times New Roman" w:hAnsi="Times New Roman"/>
          <w:sz w:val="24"/>
          <w:szCs w:val="24"/>
        </w:rPr>
      </w:pPr>
      <w:r w:rsidRPr="00E75C83">
        <w:rPr>
          <w:rFonts w:ascii="Times New Roman" w:hAnsi="Times New Roman"/>
          <w:sz w:val="24"/>
          <w:szCs w:val="24"/>
        </w:rPr>
        <w:t>- подготовка и опубликование заключения о результатах общественных обсуждений.</w:t>
      </w:r>
    </w:p>
    <w:p w:rsidR="00E75C83" w:rsidRPr="00E75C83" w:rsidRDefault="00E75C83" w:rsidP="00DC114E">
      <w:pPr>
        <w:pStyle w:val="afa"/>
        <w:spacing w:line="276" w:lineRule="auto"/>
        <w:ind w:firstLine="284"/>
        <w:jc w:val="both"/>
        <w:rPr>
          <w:u w:val="single"/>
        </w:rPr>
      </w:pPr>
      <w:r w:rsidRPr="00E75C83">
        <w:rPr>
          <w:u w:val="single"/>
        </w:rPr>
        <w:t xml:space="preserve">Проекты, информационные материалы к ним размещены на официальном сайте администрации сельского поселения Луговской </w:t>
      </w:r>
      <w:hyperlink r:id="rId30" w:history="1">
        <w:r w:rsidRPr="00E75C83">
          <w:rPr>
            <w:color w:val="0000FF"/>
            <w:u w:val="single"/>
          </w:rPr>
          <w:t>www.</w:t>
        </w:r>
        <w:r w:rsidRPr="00E75C83">
          <w:rPr>
            <w:color w:val="0000FF"/>
            <w:u w:val="single"/>
            <w:lang w:val="en-US"/>
          </w:rPr>
          <w:t>lgv</w:t>
        </w:r>
        <w:r w:rsidRPr="00E75C83">
          <w:rPr>
            <w:color w:val="0000FF"/>
            <w:u w:val="single"/>
          </w:rPr>
          <w:t>-</w:t>
        </w:r>
        <w:r w:rsidRPr="00E75C83">
          <w:rPr>
            <w:color w:val="0000FF"/>
            <w:u w:val="single"/>
            <w:lang w:val="en-US"/>
          </w:rPr>
          <w:t>adm</w:t>
        </w:r>
        <w:r w:rsidRPr="00E75C83">
          <w:rPr>
            <w:color w:val="0000FF"/>
            <w:u w:val="single"/>
          </w:rPr>
          <w:t>.</w:t>
        </w:r>
        <w:proofErr w:type="spellStart"/>
        <w:r w:rsidRPr="00E75C83">
          <w:rPr>
            <w:color w:val="0000FF"/>
            <w:u w:val="single"/>
            <w:lang w:val="en-US"/>
          </w:rPr>
          <w:t>ru</w:t>
        </w:r>
        <w:proofErr w:type="spellEnd"/>
      </w:hyperlink>
      <w:r w:rsidRPr="00E75C83">
        <w:rPr>
          <w:color w:val="0000FF"/>
          <w:u w:val="single"/>
        </w:rPr>
        <w:t xml:space="preserve">, </w:t>
      </w:r>
      <w:r w:rsidRPr="00E75C83">
        <w:rPr>
          <w:u w:val="single"/>
        </w:rPr>
        <w:t xml:space="preserve">в разделе «Документы», подразделе «Проекты НПА», а также опубликованы в официальном информационном бюллетене «Луговской вестник». </w:t>
      </w:r>
    </w:p>
    <w:p w:rsidR="00E75C83" w:rsidRPr="00E75C83" w:rsidRDefault="00E75C83" w:rsidP="00DC114E">
      <w:pPr>
        <w:pStyle w:val="afa"/>
        <w:spacing w:line="276" w:lineRule="auto"/>
        <w:ind w:firstLine="284"/>
        <w:jc w:val="both"/>
        <w:rPr>
          <w:u w:val="single"/>
        </w:rPr>
      </w:pPr>
      <w:r w:rsidRPr="00E75C83">
        <w:rPr>
          <w:u w:val="single"/>
        </w:rPr>
        <w:t>Экспозиция открыта с 27.07.2023 по 25.08.2023.</w:t>
      </w:r>
      <w:bookmarkStart w:id="8" w:name="_GoBack"/>
      <w:bookmarkEnd w:id="8"/>
    </w:p>
    <w:p w:rsidR="00E75C83" w:rsidRPr="00E75C83" w:rsidRDefault="00E75C83" w:rsidP="00DC114E">
      <w:pPr>
        <w:tabs>
          <w:tab w:val="left" w:pos="851"/>
          <w:tab w:val="left" w:pos="1134"/>
        </w:tabs>
        <w:spacing w:line="276" w:lineRule="auto"/>
        <w:ind w:left="0" w:firstLine="284"/>
        <w:rPr>
          <w:rFonts w:ascii="Times New Roman" w:eastAsia="Times New Roman" w:hAnsi="Times New Roman"/>
          <w:sz w:val="24"/>
          <w:szCs w:val="24"/>
          <w:u w:val="single"/>
          <w:lang w:eastAsia="ru-RU"/>
        </w:rPr>
      </w:pPr>
      <w:r w:rsidRPr="00E75C83">
        <w:rPr>
          <w:rFonts w:ascii="Times New Roman" w:hAnsi="Times New Roman"/>
          <w:sz w:val="24"/>
          <w:szCs w:val="24"/>
          <w:u w:val="single"/>
        </w:rPr>
        <w:t xml:space="preserve">График работы администрации (посещение экспозиций): </w:t>
      </w:r>
      <w:r w:rsidRPr="00E75C83">
        <w:rPr>
          <w:rFonts w:ascii="Times New Roman" w:eastAsia="Times New Roman" w:hAnsi="Times New Roman"/>
          <w:sz w:val="24"/>
          <w:szCs w:val="24"/>
          <w:u w:val="single"/>
          <w:lang w:eastAsia="ru-RU"/>
        </w:rPr>
        <w:t>понедельник-четверг: с 8.30 до 17.30 часов, перерыв: с 13.00 до 14.00 часов, пятница: с 8.30 до 12.30, без перерыва.</w:t>
      </w:r>
    </w:p>
    <w:p w:rsidR="00E75C83" w:rsidRPr="00E75C83" w:rsidRDefault="00E75C83" w:rsidP="00DC114E">
      <w:pPr>
        <w:pStyle w:val="afa"/>
        <w:spacing w:line="276" w:lineRule="auto"/>
        <w:ind w:firstLine="284"/>
        <w:jc w:val="both"/>
      </w:pPr>
      <w:r w:rsidRPr="00E75C83">
        <w:rPr>
          <w:u w:val="single"/>
        </w:rPr>
        <w:t>В ходе работы экспозиции организовано консультирование посетителей организационным комитетом, осуществляющим организационные действия по подготовке и проведению общественных обсуждений.</w:t>
      </w:r>
    </w:p>
    <w:p w:rsidR="00E75C83" w:rsidRPr="00E75C83" w:rsidRDefault="00E75C83" w:rsidP="00DC114E">
      <w:pPr>
        <w:pStyle w:val="afa"/>
        <w:spacing w:line="276" w:lineRule="auto"/>
        <w:ind w:firstLine="284"/>
        <w:jc w:val="both"/>
        <w:rPr>
          <w:u w:val="single"/>
        </w:rPr>
      </w:pPr>
      <w:r w:rsidRPr="00E75C83">
        <w:rPr>
          <w:u w:val="single"/>
        </w:rPr>
        <w:t>Предложения по Проектам принимаются:</w:t>
      </w:r>
    </w:p>
    <w:p w:rsidR="00E75C83" w:rsidRPr="00E75C83" w:rsidRDefault="00E75C83" w:rsidP="00DC114E">
      <w:pPr>
        <w:pStyle w:val="afa"/>
        <w:spacing w:line="276" w:lineRule="auto"/>
        <w:ind w:firstLine="284"/>
        <w:jc w:val="both"/>
      </w:pPr>
      <w:r w:rsidRPr="00E75C83">
        <w:t xml:space="preserve">- в письменной форме (с указанием фамилии, имени, отчества (последнее – при наличии), даты рождения, адреса местожительства и контактного телефона) по Проектам – приемная администрации сельского поселения Луговской, расположенная по адресу: Ханты-Мансийский автономный округ – Югра, Ханты-Мансийский район, п. Луговской, ул. Гагарина, 19, телефон: 8(3467)378332, адрес электронной почты: </w:t>
      </w:r>
      <w:hyperlink r:id="rId31" w:history="1">
        <w:r w:rsidRPr="00E75C83">
          <w:rPr>
            <w:color w:val="0000FF"/>
            <w:lang w:val="en-US"/>
          </w:rPr>
          <w:t>lgv</w:t>
        </w:r>
        <w:r w:rsidRPr="00E75C83">
          <w:rPr>
            <w:color w:val="0000FF"/>
          </w:rPr>
          <w:t>@</w:t>
        </w:r>
        <w:r w:rsidRPr="00E75C83">
          <w:rPr>
            <w:color w:val="0000FF"/>
            <w:lang w:val="en-US"/>
          </w:rPr>
          <w:t>hmrn</w:t>
        </w:r>
        <w:r w:rsidRPr="00E75C83">
          <w:rPr>
            <w:color w:val="0000FF"/>
          </w:rPr>
          <w:t>.</w:t>
        </w:r>
        <w:proofErr w:type="spellStart"/>
        <w:r w:rsidRPr="00E75C83">
          <w:rPr>
            <w:color w:val="0000FF"/>
            <w:lang w:val="en-US"/>
          </w:rPr>
          <w:t>ru</w:t>
        </w:r>
        <w:proofErr w:type="spellEnd"/>
      </w:hyperlink>
      <w:r w:rsidRPr="00E75C83">
        <w:t>;</w:t>
      </w:r>
    </w:p>
    <w:p w:rsidR="00E75C83" w:rsidRPr="00E75C83" w:rsidRDefault="00E75C83" w:rsidP="00DC114E">
      <w:pPr>
        <w:pStyle w:val="afa"/>
        <w:spacing w:line="276" w:lineRule="auto"/>
        <w:ind w:firstLine="284"/>
        <w:jc w:val="both"/>
      </w:pPr>
      <w:r w:rsidRPr="00E75C83">
        <w:t xml:space="preserve">- посредством официального сайта администрации сельского поселения Луговской </w:t>
      </w:r>
      <w:hyperlink r:id="rId32" w:history="1">
        <w:r w:rsidRPr="00E75C83">
          <w:rPr>
            <w:color w:val="0000FF"/>
          </w:rPr>
          <w:t>www.</w:t>
        </w:r>
        <w:r w:rsidRPr="00E75C83">
          <w:rPr>
            <w:color w:val="0000FF"/>
            <w:lang w:val="en-US"/>
          </w:rPr>
          <w:t>lgv</w:t>
        </w:r>
        <w:r w:rsidRPr="00E75C83">
          <w:rPr>
            <w:color w:val="0000FF"/>
          </w:rPr>
          <w:t>-</w:t>
        </w:r>
        <w:r w:rsidRPr="00E75C83">
          <w:rPr>
            <w:color w:val="0000FF"/>
            <w:lang w:val="en-US"/>
          </w:rPr>
          <w:t>adm</w:t>
        </w:r>
        <w:r w:rsidRPr="00E75C83">
          <w:rPr>
            <w:color w:val="0000FF"/>
          </w:rPr>
          <w:t>.</w:t>
        </w:r>
        <w:proofErr w:type="spellStart"/>
        <w:r w:rsidRPr="00E75C83">
          <w:rPr>
            <w:color w:val="0000FF"/>
            <w:lang w:val="en-US"/>
          </w:rPr>
          <w:t>ru</w:t>
        </w:r>
        <w:proofErr w:type="spellEnd"/>
      </w:hyperlink>
      <w:r w:rsidRPr="00E75C83">
        <w:t>.</w:t>
      </w:r>
    </w:p>
    <w:p w:rsidR="00E75C83" w:rsidRPr="00E75C83" w:rsidRDefault="00E75C83" w:rsidP="00DC114E">
      <w:pPr>
        <w:pStyle w:val="afa"/>
        <w:spacing w:line="276" w:lineRule="auto"/>
        <w:ind w:firstLine="284"/>
        <w:jc w:val="both"/>
        <w:rPr>
          <w:u w:val="single"/>
        </w:rPr>
      </w:pPr>
      <w:r w:rsidRPr="00E75C83">
        <w:rPr>
          <w:u w:val="single"/>
        </w:rPr>
        <w:t>Предложения и замечания подлежат регистрации, и рассмотрению организатором общественных обсуждений. Срок приёма предложений и замечаний по Проектам до 24.08.2023.</w:t>
      </w:r>
    </w:p>
    <w:p w:rsidR="00E75C83" w:rsidRDefault="00E75C83" w:rsidP="00E75C83">
      <w:pPr>
        <w:pStyle w:val="afa"/>
        <w:ind w:firstLine="284"/>
        <w:jc w:val="right"/>
      </w:pPr>
      <w:r w:rsidRPr="00E75C83">
        <w:t xml:space="preserve"> Администрация сельского поселения Луговской</w:t>
      </w: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862749" w:rsidRDefault="00862749" w:rsidP="00116166">
      <w:pPr>
        <w:spacing w:line="276" w:lineRule="auto"/>
        <w:ind w:left="0" w:firstLine="284"/>
        <w:contextualSpacing/>
        <w:rPr>
          <w:rFonts w:ascii="Times New Roman" w:hAnsi="Times New Roman"/>
          <w:u w:val="single"/>
        </w:rPr>
      </w:pP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ЧРЕДИТЕЛЬ</w:t>
      </w:r>
      <w:r>
        <w:rPr>
          <w:rFonts w:ascii="Times New Roman" w:hAnsi="Times New Roman"/>
          <w:b/>
          <w:sz w:val="20"/>
          <w:szCs w:val="20"/>
        </w:rPr>
        <w:t>:</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Администрация сельского поселения Луговской</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Главный редактор</w:t>
      </w:r>
      <w:r>
        <w:rPr>
          <w:rFonts w:ascii="Times New Roman" w:hAnsi="Times New Roman"/>
          <w:b/>
          <w:sz w:val="20"/>
          <w:szCs w:val="20"/>
        </w:rPr>
        <w:t>:</w:t>
      </w:r>
    </w:p>
    <w:p w:rsidR="007927D8" w:rsidRPr="00B02661" w:rsidRDefault="00F94675"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Pr>
          <w:rFonts w:ascii="Times New Roman" w:hAnsi="Times New Roman"/>
          <w:sz w:val="20"/>
          <w:szCs w:val="20"/>
        </w:rPr>
        <w:t>Саламаха Наталья Дмитриевна</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ПОЧТОВЫЙ АДРЕС РЕДАКЦИИ:</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628532, Ханты-Мансийский района, п. Луговской,</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ул. Гагарина, д. 19</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Телефон (3467) 378-332</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7927D8">
        <w:rPr>
          <w:rFonts w:ascii="Times New Roman" w:hAnsi="Times New Roman"/>
          <w:b/>
          <w:sz w:val="20"/>
          <w:szCs w:val="20"/>
          <w:lang w:val="en-US"/>
        </w:rPr>
        <w:t>E</w:t>
      </w:r>
      <w:r w:rsidRPr="007927D8">
        <w:rPr>
          <w:rFonts w:ascii="Times New Roman" w:hAnsi="Times New Roman"/>
          <w:b/>
          <w:sz w:val="20"/>
          <w:szCs w:val="20"/>
        </w:rPr>
        <w:t>-</w:t>
      </w:r>
      <w:r w:rsidRPr="007927D8">
        <w:rPr>
          <w:rFonts w:ascii="Times New Roman" w:hAnsi="Times New Roman"/>
          <w:b/>
          <w:sz w:val="20"/>
          <w:szCs w:val="20"/>
          <w:lang w:val="en-US"/>
        </w:rPr>
        <w:t>mail</w:t>
      </w:r>
      <w:r w:rsidRPr="007927D8">
        <w:rPr>
          <w:rFonts w:ascii="Times New Roman" w:hAnsi="Times New Roman"/>
          <w:b/>
          <w:sz w:val="20"/>
          <w:szCs w:val="20"/>
        </w:rPr>
        <w:t>:</w:t>
      </w:r>
      <w:r w:rsidRPr="007927D8">
        <w:rPr>
          <w:rFonts w:ascii="Times New Roman" w:hAnsi="Times New Roman"/>
          <w:sz w:val="20"/>
          <w:szCs w:val="20"/>
        </w:rPr>
        <w:t xml:space="preserve"> </w:t>
      </w:r>
      <w:hyperlink r:id="rId33" w:history="1">
        <w:r w:rsidRPr="00B02661">
          <w:rPr>
            <w:rStyle w:val="af"/>
            <w:rFonts w:ascii="Times New Roman" w:hAnsi="Times New Roman"/>
            <w:sz w:val="20"/>
            <w:szCs w:val="20"/>
            <w:lang w:val="en-US"/>
          </w:rPr>
          <w:t>lgv</w:t>
        </w:r>
        <w:r w:rsidRPr="007927D8">
          <w:rPr>
            <w:rStyle w:val="af"/>
            <w:rFonts w:ascii="Times New Roman" w:hAnsi="Times New Roman"/>
            <w:sz w:val="20"/>
            <w:szCs w:val="20"/>
          </w:rPr>
          <w:t>@</w:t>
        </w:r>
        <w:r w:rsidRPr="00B02661">
          <w:rPr>
            <w:rStyle w:val="af"/>
            <w:rFonts w:ascii="Times New Roman" w:hAnsi="Times New Roman"/>
            <w:sz w:val="20"/>
            <w:szCs w:val="20"/>
            <w:lang w:val="en-US"/>
          </w:rPr>
          <w:t>hmrn</w:t>
        </w:r>
        <w:r w:rsidRPr="007927D8">
          <w:rPr>
            <w:rStyle w:val="af"/>
            <w:rFonts w:ascii="Times New Roman" w:hAnsi="Times New Roman"/>
            <w:sz w:val="20"/>
            <w:szCs w:val="20"/>
          </w:rPr>
          <w:t>.</w:t>
        </w:r>
        <w:r w:rsidRPr="00B02661">
          <w:rPr>
            <w:rStyle w:val="af"/>
            <w:rFonts w:ascii="Times New Roman" w:hAnsi="Times New Roman"/>
            <w:sz w:val="20"/>
            <w:szCs w:val="20"/>
            <w:lang w:val="en-US"/>
          </w:rPr>
          <w:t>ru</w:t>
        </w:r>
      </w:hyperlink>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Pr>
          <w:rFonts w:ascii="Times New Roman" w:hAnsi="Times New Roman"/>
          <w:sz w:val="20"/>
          <w:szCs w:val="20"/>
        </w:rPr>
        <w:t>Тираж 50.</w:t>
      </w:r>
    </w:p>
    <w:p w:rsidR="00D55EA4" w:rsidRPr="00D55EA4" w:rsidRDefault="00D55EA4" w:rsidP="00D35034">
      <w:pPr>
        <w:tabs>
          <w:tab w:val="left" w:pos="360"/>
        </w:tabs>
        <w:ind w:left="0" w:firstLine="0"/>
        <w:contextualSpacing/>
        <w:rPr>
          <w:vanish/>
          <w:lang w:val="en-US"/>
        </w:rPr>
      </w:pPr>
    </w:p>
    <w:sectPr w:rsidR="00D55EA4" w:rsidRPr="00D55EA4" w:rsidSect="008745F9">
      <w:type w:val="continuous"/>
      <w:pgSz w:w="11907" w:h="16838" w:code="9"/>
      <w:pgMar w:top="709" w:right="425" w:bottom="567" w:left="426" w:header="284" w:footer="408"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18" w:rsidRDefault="000F1518" w:rsidP="003C791B">
      <w:r>
        <w:separator/>
      </w:r>
    </w:p>
  </w:endnote>
  <w:endnote w:type="continuationSeparator" w:id="0">
    <w:p w:rsidR="000F1518" w:rsidRDefault="000F1518" w:rsidP="003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GOST type A">
    <w:altName w:val="Segoe Script"/>
    <w:charset w:val="CC"/>
    <w:family w:val="auto"/>
    <w:pitch w:val="variable"/>
    <w:sig w:usb0="00000203" w:usb1="00000000" w:usb2="00000000" w:usb3="00000000" w:csb0="00000005" w:csb1="00000000"/>
  </w:font>
  <w:font w:name="Andale Sans UI">
    <w:altName w:val="Times New Roman"/>
    <w:charset w:val="CC"/>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Goudy Old Style">
    <w:panose1 w:val="020205020503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A5" w:rsidRDefault="003519A5" w:rsidP="00863CC0">
    <w:pPr>
      <w:pStyle w:val="af6"/>
      <w:tabs>
        <w:tab w:val="clear" w:pos="4677"/>
        <w:tab w:val="clear" w:pos="9355"/>
        <w:tab w:val="left" w:pos="42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18" w:rsidRDefault="000F1518" w:rsidP="003C791B">
      <w:r>
        <w:separator/>
      </w:r>
    </w:p>
  </w:footnote>
  <w:footnote w:type="continuationSeparator" w:id="0">
    <w:p w:rsidR="000F1518" w:rsidRDefault="000F1518" w:rsidP="003C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A5" w:rsidRPr="008745F9" w:rsidRDefault="003519A5" w:rsidP="008745F9">
    <w:pPr>
      <w:pStyle w:val="af4"/>
      <w:pBdr>
        <w:bottom w:val="single" w:sz="12" w:space="0" w:color="auto"/>
      </w:pBdr>
      <w:ind w:left="0" w:firstLine="0"/>
      <w:contextualSpacing/>
      <w:jc w:val="right"/>
      <w:rPr>
        <w:rFonts w:ascii="Times New Roman" w:hAnsi="Times New Roman"/>
        <w:b/>
        <w:color w:val="808080"/>
        <w:sz w:val="20"/>
      </w:rPr>
    </w:pPr>
    <w:r w:rsidRPr="007927D8">
      <w:rPr>
        <w:rFonts w:ascii="Times New Roman" w:hAnsi="Times New Roman"/>
        <w:b/>
        <w:color w:val="808080"/>
        <w:sz w:val="20"/>
      </w:rPr>
      <w:t>ЛУГОВСКОЙ ВЕСТНИК/</w:t>
    </w:r>
    <w:r>
      <w:rPr>
        <w:rFonts w:ascii="Times New Roman" w:hAnsi="Times New Roman"/>
        <w:b/>
        <w:color w:val="808080"/>
        <w:sz w:val="20"/>
      </w:rPr>
      <w:t>27</w:t>
    </w:r>
    <w:r w:rsidRPr="007927D8">
      <w:rPr>
        <w:rFonts w:ascii="Times New Roman" w:hAnsi="Times New Roman"/>
        <w:b/>
        <w:color w:val="808080"/>
        <w:sz w:val="20"/>
      </w:rPr>
      <w:t xml:space="preserve"> ИЮ</w:t>
    </w:r>
    <w:r>
      <w:rPr>
        <w:rFonts w:ascii="Times New Roman" w:hAnsi="Times New Roman"/>
        <w:b/>
        <w:color w:val="808080"/>
        <w:sz w:val="20"/>
      </w:rPr>
      <w:t>Л</w:t>
    </w:r>
    <w:r w:rsidRPr="007927D8">
      <w:rPr>
        <w:rFonts w:ascii="Times New Roman" w:hAnsi="Times New Roman"/>
        <w:b/>
        <w:color w:val="808080"/>
        <w:sz w:val="20"/>
      </w:rPr>
      <w:t>Я 2023 ГОДА/№ 1</w:t>
    </w:r>
    <w:r>
      <w:rPr>
        <w:rFonts w:ascii="Times New Roman" w:hAnsi="Times New Roman"/>
        <w:b/>
        <w:color w:val="808080"/>
        <w:sz w:val="20"/>
      </w:rPr>
      <w:t xml:space="preserve">9   </w:t>
    </w:r>
    <w:r w:rsidRPr="007927D8">
      <w:rPr>
        <w:rFonts w:ascii="Times New Roman" w:hAnsi="Times New Roman"/>
        <w:b/>
        <w:color w:val="808080"/>
        <w:sz w:val="20"/>
      </w:rPr>
      <w:t xml:space="preserve">                                                             </w:t>
    </w:r>
    <w:r>
      <w:rPr>
        <w:rFonts w:ascii="Times New Roman" w:hAnsi="Times New Roman"/>
        <w:b/>
        <w:color w:val="808080"/>
        <w:sz w:val="20"/>
      </w:rPr>
      <w:t xml:space="preserve">                                         </w:t>
    </w:r>
    <w:r w:rsidRPr="007927D8">
      <w:rPr>
        <w:rFonts w:ascii="Times New Roman" w:hAnsi="Times New Roman"/>
        <w:b/>
        <w:color w:val="808080"/>
        <w:sz w:val="20"/>
      </w:rPr>
      <w:t xml:space="preserve">СТР. </w:t>
    </w:r>
    <w:r w:rsidRPr="007927D8">
      <w:rPr>
        <w:rFonts w:ascii="Times New Roman" w:hAnsi="Times New Roman"/>
        <w:b/>
        <w:color w:val="808080"/>
        <w:sz w:val="20"/>
      </w:rPr>
      <w:fldChar w:fldCharType="begin"/>
    </w:r>
    <w:r w:rsidRPr="007927D8">
      <w:rPr>
        <w:rFonts w:ascii="Times New Roman" w:hAnsi="Times New Roman"/>
        <w:b/>
        <w:color w:val="808080"/>
        <w:sz w:val="20"/>
      </w:rPr>
      <w:instrText xml:space="preserve"> PAGE   \* MERGEFORMAT </w:instrText>
    </w:r>
    <w:r w:rsidRPr="007927D8">
      <w:rPr>
        <w:rFonts w:ascii="Times New Roman" w:hAnsi="Times New Roman"/>
        <w:b/>
        <w:color w:val="808080"/>
        <w:sz w:val="20"/>
      </w:rPr>
      <w:fldChar w:fldCharType="separate"/>
    </w:r>
    <w:r w:rsidR="00751EA5">
      <w:rPr>
        <w:rFonts w:ascii="Times New Roman" w:hAnsi="Times New Roman"/>
        <w:b/>
        <w:noProof/>
        <w:color w:val="808080"/>
        <w:sz w:val="20"/>
      </w:rPr>
      <w:t>43</w:t>
    </w:r>
    <w:r w:rsidRPr="007927D8">
      <w:rPr>
        <w:rFonts w:ascii="Times New Roman" w:hAnsi="Times New Roman"/>
        <w:b/>
        <w:color w:val="80808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B46A4F4"/>
    <w:styleLink w:val="1ai15"/>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1413"/>
        </w:tabs>
        <w:ind w:left="1413" w:hanging="420"/>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0000004"/>
    <w:multiLevelType w:val="singleLevel"/>
    <w:tmpl w:val="00000004"/>
    <w:name w:val="WW8Num4"/>
    <w:lvl w:ilvl="0">
      <w:start w:val="1"/>
      <w:numFmt w:val="decimal"/>
      <w:lvlText w:val="Рисунок %1."/>
      <w:lvlJc w:val="left"/>
      <w:pPr>
        <w:tabs>
          <w:tab w:val="num" w:pos="1080"/>
        </w:tabs>
        <w:ind w:left="0" w:firstLine="0"/>
      </w:pPr>
      <w:rPr>
        <w:rFonts w:ascii="Arial" w:hAnsi="Arial" w:cs="Times New Roman" w:hint="default"/>
        <w:b w:val="0"/>
        <w:i w:val="0"/>
        <w:sz w:val="16"/>
      </w:rPr>
    </w:lvl>
  </w:abstractNum>
  <w:abstractNum w:abstractNumId="5" w15:restartNumberingAfterBreak="0">
    <w:nsid w:val="00000005"/>
    <w:multiLevelType w:val="singleLevel"/>
    <w:tmpl w:val="00000005"/>
    <w:name w:val="WW8Num5"/>
    <w:lvl w:ilvl="0">
      <w:start w:val="1"/>
      <w:numFmt w:val="decimal"/>
      <w:lvlText w:val="РАЗДЕЛ %1."/>
      <w:lvlJc w:val="left"/>
      <w:pPr>
        <w:tabs>
          <w:tab w:val="num" w:pos="66"/>
        </w:tabs>
        <w:ind w:left="786" w:hanging="360"/>
      </w:pPr>
    </w:lvl>
  </w:abstractNum>
  <w:abstractNum w:abstractNumId="6" w15:restartNumberingAfterBreak="0">
    <w:nsid w:val="00000006"/>
    <w:multiLevelType w:val="singleLevel"/>
    <w:tmpl w:val="22322DDE"/>
    <w:name w:val="WW8Num6"/>
    <w:lvl w:ilvl="0">
      <w:start w:val="1"/>
      <w:numFmt w:val="decimal"/>
      <w:lvlText w:val="п %1."/>
      <w:lvlJc w:val="left"/>
      <w:pPr>
        <w:tabs>
          <w:tab w:val="num" w:pos="65"/>
        </w:tabs>
        <w:ind w:left="785" w:hanging="360"/>
      </w:pPr>
      <w:rPr>
        <w:sz w:val="26"/>
        <w:szCs w:val="26"/>
        <w:lang w:val="en-US"/>
      </w:rPr>
    </w:lvl>
  </w:abstractNum>
  <w:abstractNum w:abstractNumId="7" w15:restartNumberingAfterBreak="0">
    <w:nsid w:val="00000007"/>
    <w:multiLevelType w:val="singleLevel"/>
    <w:tmpl w:val="00000007"/>
    <w:name w:val="WW8Num7"/>
    <w:lvl w:ilvl="0">
      <w:start w:val="1"/>
      <w:numFmt w:val="decimal"/>
      <w:lvlText w:val="п %1."/>
      <w:lvlJc w:val="left"/>
      <w:pPr>
        <w:tabs>
          <w:tab w:val="num" w:pos="0"/>
        </w:tabs>
        <w:ind w:left="720" w:hanging="360"/>
      </w:pPr>
    </w:lvl>
  </w:abstractNum>
  <w:abstractNum w:abstractNumId="8" w15:restartNumberingAfterBreak="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9" w15:restartNumberingAfterBreak="0">
    <w:nsid w:val="05814BCF"/>
    <w:multiLevelType w:val="multilevel"/>
    <w:tmpl w:val="0419001D"/>
    <w:styleLink w:val="1ai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376C13"/>
    <w:multiLevelType w:val="hybridMultilevel"/>
    <w:tmpl w:val="9D9623F4"/>
    <w:styleLink w:val="111"/>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0B7994"/>
    <w:multiLevelType w:val="multilevel"/>
    <w:tmpl w:val="04190023"/>
    <w:styleLink w:val="1ai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FC16EF"/>
    <w:multiLevelType w:val="hybridMultilevel"/>
    <w:tmpl w:val="F434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24F86F3F"/>
    <w:multiLevelType w:val="hybridMultilevel"/>
    <w:tmpl w:val="5B40F9BC"/>
    <w:lvl w:ilvl="0" w:tplc="C8169DD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5F5650B"/>
    <w:multiLevelType w:val="hybridMultilevel"/>
    <w:tmpl w:val="57B415D2"/>
    <w:styleLink w:val="11"/>
    <w:lvl w:ilvl="0" w:tplc="6CDA4F68">
      <w:start w:val="1"/>
      <w:numFmt w:val="bullet"/>
      <w:pStyle w:val="a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23"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E070D39"/>
    <w:multiLevelType w:val="multilevel"/>
    <w:tmpl w:val="D8F017D4"/>
    <w:lvl w:ilvl="0">
      <w:start w:val="1"/>
      <w:numFmt w:val="decimal"/>
      <w:lvlText w:val="%1."/>
      <w:lvlJc w:val="left"/>
      <w:pPr>
        <w:ind w:left="1084"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33AB6384"/>
    <w:multiLevelType w:val="hybridMultilevel"/>
    <w:tmpl w:val="BE4E6512"/>
    <w:styleLink w:val="11111121"/>
    <w:lvl w:ilvl="0" w:tplc="E784688C">
      <w:start w:val="1"/>
      <w:numFmt w:val="decimal"/>
      <w:pStyle w:val="a2"/>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D24DF1"/>
    <w:multiLevelType w:val="hybridMultilevel"/>
    <w:tmpl w:val="9B4421EE"/>
    <w:styleLink w:val="111111117311"/>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345307"/>
    <w:multiLevelType w:val="multilevel"/>
    <w:tmpl w:val="DD246202"/>
    <w:styleLink w:val="1ai111"/>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713"/>
        </w:tabs>
        <w:ind w:left="1713"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9054644"/>
    <w:multiLevelType w:val="multilevel"/>
    <w:tmpl w:val="679C3BD4"/>
    <w:styleLink w:val="11111121114"/>
    <w:lvl w:ilvl="0">
      <w:start w:val="1"/>
      <w:numFmt w:val="decimal"/>
      <w:lvlText w:val="%1."/>
      <w:lvlJc w:val="left"/>
      <w:pPr>
        <w:ind w:left="720" w:hanging="360"/>
      </w:pPr>
    </w:lvl>
    <w:lvl w:ilvl="1">
      <w:start w:val="1"/>
      <w:numFmt w:val="decimal"/>
      <w:isLgl/>
      <w:lvlText w:val="%1.%2."/>
      <w:lvlJc w:val="left"/>
      <w:pPr>
        <w:ind w:left="157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1C2EA7"/>
    <w:multiLevelType w:val="hybridMultilevel"/>
    <w:tmpl w:val="E3549766"/>
    <w:styleLink w:val="12"/>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416B5AF4"/>
    <w:multiLevelType w:val="multilevel"/>
    <w:tmpl w:val="A5CE5CB6"/>
    <w:styleLink w:val="1ai6"/>
    <w:lvl w:ilvl="0">
      <w:start w:val="1"/>
      <w:numFmt w:val="decimal"/>
      <w:lvlText w:val="%1"/>
      <w:lvlJc w:val="left"/>
      <w:pPr>
        <w:ind w:left="0" w:firstLine="0"/>
      </w:pPr>
      <w:rPr>
        <w:rFonts w:ascii="Times New Roman" w:hAnsi="Times New Roman" w:cs="Times New Roman" w:hint="default"/>
      </w:rPr>
    </w:lvl>
    <w:lvl w:ilvl="1">
      <w:start w:val="1"/>
      <w:numFmt w:val="none"/>
      <w:lvlText w:val="%1.1"/>
      <w:lvlJc w:val="left"/>
      <w:pPr>
        <w:ind w:left="0" w:firstLine="0"/>
      </w:pPr>
      <w:rPr>
        <w:rFonts w:hint="default"/>
      </w:rPr>
    </w:lvl>
    <w:lvl w:ilvl="2">
      <w:start w:val="1"/>
      <w:numFmt w:val="decimal"/>
      <w:lvlText w:val="%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1E9532F"/>
    <w:multiLevelType w:val="hybridMultilevel"/>
    <w:tmpl w:val="111A67F2"/>
    <w:styleLink w:val="40"/>
    <w:lvl w:ilvl="0" w:tplc="FFFFFFFF">
      <w:start w:val="1"/>
      <w:numFmt w:val="bullet"/>
      <w:pStyle w:val="13"/>
      <w:lvlText w:val=""/>
      <w:lvlJc w:val="left"/>
      <w:pPr>
        <w:tabs>
          <w:tab w:val="num" w:pos="1490"/>
        </w:tabs>
        <w:ind w:left="1490" w:hanging="360"/>
      </w:pPr>
      <w:rPr>
        <w:rFonts w:ascii="Symbol" w:hAnsi="Symbol" w:hint="default"/>
      </w:rPr>
    </w:lvl>
    <w:lvl w:ilvl="1" w:tplc="FFFFFFFF">
      <w:start w:val="1"/>
      <w:numFmt w:val="bullet"/>
      <w:pStyle w:val="21"/>
      <w:lvlText w:val="o"/>
      <w:lvlJc w:val="left"/>
      <w:pPr>
        <w:tabs>
          <w:tab w:val="num" w:pos="2210"/>
        </w:tabs>
        <w:ind w:left="2210" w:hanging="360"/>
      </w:pPr>
      <w:rPr>
        <w:rFonts w:ascii="Courier New" w:hAnsi="Courier New" w:cs="Courier New" w:hint="default"/>
      </w:rPr>
    </w:lvl>
    <w:lvl w:ilvl="2" w:tplc="FFFFFFFF">
      <w:start w:val="1"/>
      <w:numFmt w:val="bullet"/>
      <w:pStyle w:val="30"/>
      <w:lvlText w:val=""/>
      <w:lvlJc w:val="left"/>
      <w:pPr>
        <w:tabs>
          <w:tab w:val="num" w:pos="2930"/>
        </w:tabs>
        <w:ind w:left="2930" w:hanging="360"/>
      </w:pPr>
      <w:rPr>
        <w:rFonts w:ascii="Wingdings" w:hAnsi="Wingdings" w:hint="default"/>
      </w:rPr>
    </w:lvl>
    <w:lvl w:ilvl="3" w:tplc="FFFFFFFF" w:tentative="1">
      <w:start w:val="1"/>
      <w:numFmt w:val="bullet"/>
      <w:pStyle w:val="41"/>
      <w:lvlText w:val=""/>
      <w:lvlJc w:val="left"/>
      <w:pPr>
        <w:tabs>
          <w:tab w:val="num" w:pos="3650"/>
        </w:tabs>
        <w:ind w:left="3650" w:hanging="360"/>
      </w:pPr>
      <w:rPr>
        <w:rFonts w:ascii="Symbol" w:hAnsi="Symbol" w:hint="default"/>
      </w:rPr>
    </w:lvl>
    <w:lvl w:ilvl="4" w:tplc="FFFFFFFF" w:tentative="1">
      <w:start w:val="1"/>
      <w:numFmt w:val="bullet"/>
      <w:pStyle w:val="5"/>
      <w:lvlText w:val="o"/>
      <w:lvlJc w:val="left"/>
      <w:pPr>
        <w:tabs>
          <w:tab w:val="num" w:pos="4370"/>
        </w:tabs>
        <w:ind w:left="4370" w:hanging="360"/>
      </w:pPr>
      <w:rPr>
        <w:rFonts w:ascii="Courier New" w:hAnsi="Courier New" w:cs="Courier New" w:hint="default"/>
      </w:rPr>
    </w:lvl>
    <w:lvl w:ilvl="5" w:tplc="FFFFFFFF" w:tentative="1">
      <w:start w:val="1"/>
      <w:numFmt w:val="bullet"/>
      <w:pStyle w:val="6"/>
      <w:lvlText w:val=""/>
      <w:lvlJc w:val="left"/>
      <w:pPr>
        <w:tabs>
          <w:tab w:val="num" w:pos="5090"/>
        </w:tabs>
        <w:ind w:left="5090" w:hanging="360"/>
      </w:pPr>
      <w:rPr>
        <w:rFonts w:ascii="Wingdings" w:hAnsi="Wingdings" w:hint="default"/>
      </w:rPr>
    </w:lvl>
    <w:lvl w:ilvl="6" w:tplc="FFFFFFFF">
      <w:start w:val="1"/>
      <w:numFmt w:val="bullet"/>
      <w:pStyle w:val="7"/>
      <w:lvlText w:val=""/>
      <w:lvlJc w:val="left"/>
      <w:pPr>
        <w:tabs>
          <w:tab w:val="num" w:pos="5810"/>
        </w:tabs>
        <w:ind w:left="5810" w:hanging="360"/>
      </w:pPr>
      <w:rPr>
        <w:rFonts w:ascii="Symbol" w:hAnsi="Symbol" w:hint="default"/>
      </w:rPr>
    </w:lvl>
    <w:lvl w:ilvl="7" w:tplc="FFFFFFFF" w:tentative="1">
      <w:start w:val="1"/>
      <w:numFmt w:val="bullet"/>
      <w:pStyle w:val="8"/>
      <w:lvlText w:val="o"/>
      <w:lvlJc w:val="left"/>
      <w:pPr>
        <w:tabs>
          <w:tab w:val="num" w:pos="6530"/>
        </w:tabs>
        <w:ind w:left="6530" w:hanging="360"/>
      </w:pPr>
      <w:rPr>
        <w:rFonts w:ascii="Courier New" w:hAnsi="Courier New" w:cs="Courier New" w:hint="default"/>
      </w:rPr>
    </w:lvl>
    <w:lvl w:ilvl="8" w:tplc="FFFFFFFF" w:tentative="1">
      <w:start w:val="1"/>
      <w:numFmt w:val="bullet"/>
      <w:pStyle w:val="9"/>
      <w:lvlText w:val=""/>
      <w:lvlJc w:val="left"/>
      <w:pPr>
        <w:tabs>
          <w:tab w:val="num" w:pos="7250"/>
        </w:tabs>
        <w:ind w:left="7250" w:hanging="360"/>
      </w:pPr>
      <w:rPr>
        <w:rFonts w:ascii="Wingdings" w:hAnsi="Wingdings" w:hint="default"/>
      </w:rPr>
    </w:lvl>
  </w:abstractNum>
  <w:abstractNum w:abstractNumId="34" w15:restartNumberingAfterBreak="0">
    <w:nsid w:val="43F54BB8"/>
    <w:multiLevelType w:val="hybridMultilevel"/>
    <w:tmpl w:val="DB6078D2"/>
    <w:styleLink w:val="11111131"/>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35" w15:restartNumberingAfterBreak="0">
    <w:nsid w:val="49643F15"/>
    <w:multiLevelType w:val="hybridMultilevel"/>
    <w:tmpl w:val="51220E92"/>
    <w:styleLink w:val="1ai5"/>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A2F353E"/>
    <w:multiLevelType w:val="hybridMultilevel"/>
    <w:tmpl w:val="6B227F80"/>
    <w:styleLink w:val="1ai110286"/>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F65195B"/>
    <w:multiLevelType w:val="multilevel"/>
    <w:tmpl w:val="16A8B17E"/>
    <w:styleLink w:val="1ai110287"/>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15:restartNumberingAfterBreak="0">
    <w:nsid w:val="4FBB0AD5"/>
    <w:multiLevelType w:val="hybridMultilevel"/>
    <w:tmpl w:val="B3CE5D76"/>
    <w:lvl w:ilvl="0" w:tplc="D3F63C0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30076D2"/>
    <w:multiLevelType w:val="hybridMultilevel"/>
    <w:tmpl w:val="00FC4392"/>
    <w:styleLink w:val="1ai110289"/>
    <w:lvl w:ilvl="0" w:tplc="1436DB3C">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53187DCB"/>
    <w:multiLevelType w:val="hybridMultilevel"/>
    <w:tmpl w:val="7CCAB492"/>
    <w:styleLink w:val="1ai110288"/>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15:restartNumberingAfterBreak="0">
    <w:nsid w:val="54411851"/>
    <w:multiLevelType w:val="multilevel"/>
    <w:tmpl w:val="05BC6D62"/>
    <w:lvl w:ilvl="0">
      <w:start w:val="1"/>
      <w:numFmt w:val="decimal"/>
      <w:pStyle w:val="15"/>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3" w15:restartNumberingAfterBreak="0">
    <w:nsid w:val="57D70D59"/>
    <w:multiLevelType w:val="hybridMultilevel"/>
    <w:tmpl w:val="A03E0402"/>
    <w:styleLink w:val="1111113"/>
    <w:lvl w:ilvl="0" w:tplc="05D6669E">
      <w:start w:val="1"/>
      <w:numFmt w:val="decimal"/>
      <w:pStyle w:val="a4"/>
      <w:lvlText w:val="Таблица %1."/>
      <w:lvlJc w:val="center"/>
      <w:pPr>
        <w:ind w:left="1080" w:hanging="360"/>
      </w:pPr>
      <w:rPr>
        <w:rFonts w:hint="default"/>
        <w:kern w:val="2"/>
        <w:position w:val="0"/>
        <w:sz w:val="20"/>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F6205C4"/>
    <w:multiLevelType w:val="hybridMultilevel"/>
    <w:tmpl w:val="069837DE"/>
    <w:lvl w:ilvl="0" w:tplc="A54AB2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72254E1"/>
    <w:multiLevelType w:val="multilevel"/>
    <w:tmpl w:val="027CC150"/>
    <w:lvl w:ilvl="0">
      <w:start w:val="1"/>
      <w:numFmt w:val="decimal"/>
      <w:lvlText w:val="%1."/>
      <w:lvlJc w:val="left"/>
      <w:pPr>
        <w:ind w:left="495" w:hanging="495"/>
      </w:pPr>
      <w:rPr>
        <w:rFonts w:hint="default"/>
        <w:color w:val="auto"/>
      </w:rPr>
    </w:lvl>
    <w:lvl w:ilvl="1">
      <w:start w:val="1"/>
      <w:numFmt w:val="decimal"/>
      <w:lvlText w:val="%1.%2."/>
      <w:lvlJc w:val="left"/>
      <w:pPr>
        <w:ind w:left="1429" w:hanging="720"/>
      </w:pPr>
      <w:rPr>
        <w:rFonts w:hint="default"/>
        <w:color w:val="auto"/>
        <w:sz w:val="22"/>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9" w15:restartNumberingAfterBreak="0">
    <w:nsid w:val="68846D88"/>
    <w:multiLevelType w:val="hybridMultilevel"/>
    <w:tmpl w:val="46D495BA"/>
    <w:styleLink w:val="1ai22"/>
    <w:lvl w:ilvl="0" w:tplc="8B4A4084">
      <w:start w:val="1"/>
      <w:numFmt w:val="bullet"/>
      <w:pStyle w:val="a5"/>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6CC03DF6"/>
    <w:multiLevelType w:val="multilevel"/>
    <w:tmpl w:val="D51669C4"/>
    <w:styleLink w:val="a6"/>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2" w15:restartNumberingAfterBreak="0">
    <w:nsid w:val="6E67222A"/>
    <w:multiLevelType w:val="hybridMultilevel"/>
    <w:tmpl w:val="0FEAECAA"/>
    <w:styleLink w:val="120"/>
    <w:lvl w:ilvl="0" w:tplc="DBBAFF3C">
      <w:start w:val="1"/>
      <w:numFmt w:val="bullet"/>
      <w:pStyle w:val="a7"/>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24E7ACA"/>
    <w:multiLevelType w:val="hybridMultilevel"/>
    <w:tmpl w:val="36945024"/>
    <w:lvl w:ilvl="0" w:tplc="57223756">
      <w:start w:val="1"/>
      <w:numFmt w:val="bullet"/>
      <w:pStyle w:val="a8"/>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D93E74"/>
    <w:multiLevelType w:val="multilevel"/>
    <w:tmpl w:val="65FABF2C"/>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55" w15:restartNumberingAfterBreak="0">
    <w:nsid w:val="74262808"/>
    <w:multiLevelType w:val="multilevel"/>
    <w:tmpl w:val="D904FE72"/>
    <w:lvl w:ilvl="0">
      <w:start w:val="1"/>
      <w:numFmt w:val="decimal"/>
      <w:lvlText w:val="%1."/>
      <w:lvlJc w:val="left"/>
      <w:pPr>
        <w:tabs>
          <w:tab w:val="num" w:pos="1287"/>
        </w:tabs>
        <w:ind w:left="1287" w:hanging="720"/>
      </w:pPr>
      <w:rPr>
        <w:color w:val="auto"/>
      </w:r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56" w15:restartNumberingAfterBreak="0">
    <w:nsid w:val="758D7ED8"/>
    <w:multiLevelType w:val="hybridMultilevel"/>
    <w:tmpl w:val="0234EFA2"/>
    <w:styleLink w:val="11111111"/>
    <w:lvl w:ilvl="0" w:tplc="D58E1FF8">
      <w:start w:val="1"/>
      <w:numFmt w:val="bullet"/>
      <w:pStyle w:val="a9"/>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7" w15:restartNumberingAfterBreak="0">
    <w:nsid w:val="77C17572"/>
    <w:multiLevelType w:val="hybridMultilevel"/>
    <w:tmpl w:val="B9B4C812"/>
    <w:lvl w:ilvl="0" w:tplc="FFA04C6C">
      <w:start w:val="1"/>
      <w:numFmt w:val="decimal"/>
      <w:pStyle w:val="aa"/>
      <w:lvlText w:val="Рисунок %1."/>
      <w:lvlJc w:val="left"/>
      <w:pPr>
        <w:ind w:left="720" w:hanging="360"/>
      </w:pPr>
      <w:rPr>
        <w:rFonts w:hint="default"/>
        <w:kern w:val="2"/>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4F667D"/>
    <w:multiLevelType w:val="multilevel"/>
    <w:tmpl w:val="258A8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9" w15:restartNumberingAfterBreak="0">
    <w:nsid w:val="7EB06B2A"/>
    <w:multiLevelType w:val="multilevel"/>
    <w:tmpl w:val="2F124F38"/>
    <w:lvl w:ilvl="0">
      <w:start w:val="1"/>
      <w:numFmt w:val="decimal"/>
      <w:lvlText w:val="%1."/>
      <w:lvlJc w:val="left"/>
      <w:pPr>
        <w:ind w:left="1159" w:hanging="450"/>
      </w:pPr>
      <w:rPr>
        <w:rFonts w:eastAsia="Calibri" w:hint="default"/>
      </w:rPr>
    </w:lvl>
    <w:lvl w:ilvl="1">
      <w:start w:val="1"/>
      <w:numFmt w:val="decimal"/>
      <w:isLgl/>
      <w:lvlText w:val="%1.%2."/>
      <w:lvlJc w:val="left"/>
      <w:pPr>
        <w:ind w:left="1879" w:hanging="72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99" w:hanging="1440"/>
      </w:pPr>
      <w:rPr>
        <w:rFonts w:hint="default"/>
      </w:rPr>
    </w:lvl>
    <w:lvl w:ilvl="6">
      <w:start w:val="1"/>
      <w:numFmt w:val="decimal"/>
      <w:isLgl/>
      <w:lvlText w:val="%1.%2.%3.%4.%5.%6.%7."/>
      <w:lvlJc w:val="left"/>
      <w:pPr>
        <w:ind w:left="5209" w:hanging="1800"/>
      </w:pPr>
      <w:rPr>
        <w:rFonts w:hint="default"/>
      </w:rPr>
    </w:lvl>
    <w:lvl w:ilvl="7">
      <w:start w:val="1"/>
      <w:numFmt w:val="decimal"/>
      <w:isLgl/>
      <w:lvlText w:val="%1.%2.%3.%4.%5.%6.%7.%8."/>
      <w:lvlJc w:val="left"/>
      <w:pPr>
        <w:ind w:left="5659" w:hanging="1800"/>
      </w:pPr>
      <w:rPr>
        <w:rFonts w:hint="default"/>
      </w:rPr>
    </w:lvl>
    <w:lvl w:ilvl="8">
      <w:start w:val="1"/>
      <w:numFmt w:val="decimal"/>
      <w:isLgl/>
      <w:lvlText w:val="%1.%2.%3.%4.%5.%6.%7.%8.%9."/>
      <w:lvlJc w:val="left"/>
      <w:pPr>
        <w:ind w:left="6469" w:hanging="2160"/>
      </w:pPr>
      <w:rPr>
        <w:rFonts w:hint="default"/>
      </w:rPr>
    </w:lvl>
  </w:abstractNum>
  <w:abstractNum w:abstractNumId="60" w15:restartNumberingAfterBreak="0">
    <w:nsid w:val="7F03769C"/>
    <w:multiLevelType w:val="hybridMultilevel"/>
    <w:tmpl w:val="9ADEACBA"/>
    <w:lvl w:ilvl="0" w:tplc="87BE2062">
      <w:start w:val="3"/>
      <w:numFmt w:val="decimal"/>
      <w:lvlText w:val="%1."/>
      <w:lvlJc w:val="left"/>
      <w:pPr>
        <w:ind w:left="855" w:hanging="360"/>
      </w:pPr>
      <w:rPr>
        <w:rFonts w:eastAsiaTheme="minorEastAsia"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43"/>
  </w:num>
  <w:num w:numId="2">
    <w:abstractNumId w:val="56"/>
  </w:num>
  <w:num w:numId="3">
    <w:abstractNumId w:val="42"/>
  </w:num>
  <w:num w:numId="4">
    <w:abstractNumId w:val="22"/>
  </w:num>
  <w:num w:numId="5">
    <w:abstractNumId w:val="11"/>
  </w:num>
  <w:num w:numId="6">
    <w:abstractNumId w:val="26"/>
  </w:num>
  <w:num w:numId="7">
    <w:abstractNumId w:val="49"/>
  </w:num>
  <w:num w:numId="8">
    <w:abstractNumId w:val="40"/>
  </w:num>
  <w:num w:numId="9">
    <w:abstractNumId w:val="1"/>
  </w:num>
  <w:num w:numId="10">
    <w:abstractNumId w:val="52"/>
  </w:num>
  <w:num w:numId="11">
    <w:abstractNumId w:val="0"/>
  </w:num>
  <w:num w:numId="12">
    <w:abstractNumId w:val="21"/>
  </w:num>
  <w:num w:numId="13">
    <w:abstractNumId w:val="57"/>
  </w:num>
  <w:num w:numId="14">
    <w:abstractNumId w:val="32"/>
  </w:num>
  <w:num w:numId="15">
    <w:abstractNumId w:val="50"/>
  </w:num>
  <w:num w:numId="16">
    <w:abstractNumId w:val="17"/>
  </w:num>
  <w:num w:numId="17">
    <w:abstractNumId w:val="47"/>
  </w:num>
  <w:num w:numId="18">
    <w:abstractNumId w:val="30"/>
  </w:num>
  <w:num w:numId="19">
    <w:abstractNumId w:val="36"/>
  </w:num>
  <w:num w:numId="20">
    <w:abstractNumId w:val="37"/>
  </w:num>
  <w:num w:numId="21">
    <w:abstractNumId w:val="9"/>
  </w:num>
  <w:num w:numId="22">
    <w:abstractNumId w:val="15"/>
  </w:num>
  <w:num w:numId="23">
    <w:abstractNumId w:val="33"/>
  </w:num>
  <w:num w:numId="24">
    <w:abstractNumId w:val="31"/>
  </w:num>
  <w:num w:numId="25">
    <w:abstractNumId w:val="28"/>
  </w:num>
  <w:num w:numId="26">
    <w:abstractNumId w:val="10"/>
  </w:num>
  <w:num w:numId="27">
    <w:abstractNumId w:val="19"/>
  </w:num>
  <w:num w:numId="28">
    <w:abstractNumId w:val="35"/>
  </w:num>
  <w:num w:numId="29">
    <w:abstractNumId w:val="14"/>
  </w:num>
  <w:num w:numId="30">
    <w:abstractNumId w:val="38"/>
  </w:num>
  <w:num w:numId="31">
    <w:abstractNumId w:val="24"/>
  </w:num>
  <w:num w:numId="32">
    <w:abstractNumId w:val="23"/>
  </w:num>
  <w:num w:numId="33">
    <w:abstractNumId w:val="53"/>
  </w:num>
  <w:num w:numId="34">
    <w:abstractNumId w:val="41"/>
  </w:num>
  <w:num w:numId="35">
    <w:abstractNumId w:val="44"/>
  </w:num>
  <w:num w:numId="36">
    <w:abstractNumId w:val="51"/>
  </w:num>
  <w:num w:numId="37">
    <w:abstractNumId w:val="34"/>
  </w:num>
  <w:num w:numId="38">
    <w:abstractNumId w:val="13"/>
  </w:num>
  <w:num w:numId="39">
    <w:abstractNumId w:val="27"/>
  </w:num>
  <w:num w:numId="40">
    <w:abstractNumId w:val="18"/>
  </w:num>
  <w:num w:numId="41">
    <w:abstractNumId w:val="12"/>
  </w:num>
  <w:num w:numId="42">
    <w:abstractNumId w:val="29"/>
  </w:num>
  <w:num w:numId="43">
    <w:abstractNumId w:val="55"/>
  </w:num>
  <w:num w:numId="44">
    <w:abstractNumId w:val="20"/>
  </w:num>
  <w:num w:numId="45">
    <w:abstractNumId w:val="1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58"/>
  </w:num>
  <w:num w:numId="49">
    <w:abstractNumId w:val="59"/>
  </w:num>
  <w:num w:numId="50">
    <w:abstractNumId w:val="54"/>
  </w:num>
  <w:num w:numId="51">
    <w:abstractNumId w:val="39"/>
  </w:num>
  <w:num w:numId="52">
    <w:abstractNumId w:val="25"/>
  </w:num>
  <w:num w:numId="53">
    <w:abstractNumId w:val="48"/>
  </w:num>
  <w:num w:numId="5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B6"/>
    <w:rsid w:val="000002C8"/>
    <w:rsid w:val="000004D4"/>
    <w:rsid w:val="00000665"/>
    <w:rsid w:val="0000086F"/>
    <w:rsid w:val="000008A6"/>
    <w:rsid w:val="00000D1F"/>
    <w:rsid w:val="00000D94"/>
    <w:rsid w:val="00002595"/>
    <w:rsid w:val="000025C1"/>
    <w:rsid w:val="00002BBF"/>
    <w:rsid w:val="000033C3"/>
    <w:rsid w:val="000039C0"/>
    <w:rsid w:val="00003B1E"/>
    <w:rsid w:val="00003CC7"/>
    <w:rsid w:val="00003D01"/>
    <w:rsid w:val="00004CC3"/>
    <w:rsid w:val="000057F2"/>
    <w:rsid w:val="000059FA"/>
    <w:rsid w:val="000064A0"/>
    <w:rsid w:val="00006567"/>
    <w:rsid w:val="00006BD0"/>
    <w:rsid w:val="0000735C"/>
    <w:rsid w:val="0000787F"/>
    <w:rsid w:val="00007A3A"/>
    <w:rsid w:val="00010422"/>
    <w:rsid w:val="000104CF"/>
    <w:rsid w:val="0001106A"/>
    <w:rsid w:val="0001163F"/>
    <w:rsid w:val="00011646"/>
    <w:rsid w:val="000117DD"/>
    <w:rsid w:val="00011F2B"/>
    <w:rsid w:val="00012387"/>
    <w:rsid w:val="00012ABD"/>
    <w:rsid w:val="00012DA9"/>
    <w:rsid w:val="00013291"/>
    <w:rsid w:val="000134A1"/>
    <w:rsid w:val="00013B07"/>
    <w:rsid w:val="00013BF0"/>
    <w:rsid w:val="0001462B"/>
    <w:rsid w:val="0001466B"/>
    <w:rsid w:val="000148D1"/>
    <w:rsid w:val="00014946"/>
    <w:rsid w:val="0001499A"/>
    <w:rsid w:val="00014F40"/>
    <w:rsid w:val="00014FDF"/>
    <w:rsid w:val="000154C4"/>
    <w:rsid w:val="00015626"/>
    <w:rsid w:val="00015A12"/>
    <w:rsid w:val="00015EC2"/>
    <w:rsid w:val="00016142"/>
    <w:rsid w:val="0001646C"/>
    <w:rsid w:val="00016C2E"/>
    <w:rsid w:val="00016EA3"/>
    <w:rsid w:val="00017379"/>
    <w:rsid w:val="0001749C"/>
    <w:rsid w:val="000176F7"/>
    <w:rsid w:val="00017750"/>
    <w:rsid w:val="00017986"/>
    <w:rsid w:val="0002004F"/>
    <w:rsid w:val="0002009A"/>
    <w:rsid w:val="000200C4"/>
    <w:rsid w:val="0002015A"/>
    <w:rsid w:val="00020A2A"/>
    <w:rsid w:val="00020B27"/>
    <w:rsid w:val="00020CBB"/>
    <w:rsid w:val="0002174E"/>
    <w:rsid w:val="0002196C"/>
    <w:rsid w:val="00021AD6"/>
    <w:rsid w:val="00021AF6"/>
    <w:rsid w:val="00021F10"/>
    <w:rsid w:val="00021FAB"/>
    <w:rsid w:val="000225A6"/>
    <w:rsid w:val="00022635"/>
    <w:rsid w:val="00022A39"/>
    <w:rsid w:val="00022F73"/>
    <w:rsid w:val="000230B3"/>
    <w:rsid w:val="0002364C"/>
    <w:rsid w:val="0002380A"/>
    <w:rsid w:val="00024671"/>
    <w:rsid w:val="00024A3C"/>
    <w:rsid w:val="00024CD4"/>
    <w:rsid w:val="00025517"/>
    <w:rsid w:val="0002572A"/>
    <w:rsid w:val="000259BF"/>
    <w:rsid w:val="00025C36"/>
    <w:rsid w:val="00026255"/>
    <w:rsid w:val="00026497"/>
    <w:rsid w:val="00026600"/>
    <w:rsid w:val="00026CE9"/>
    <w:rsid w:val="00026D50"/>
    <w:rsid w:val="00026FAF"/>
    <w:rsid w:val="0002703E"/>
    <w:rsid w:val="00027720"/>
    <w:rsid w:val="0002785E"/>
    <w:rsid w:val="0002793D"/>
    <w:rsid w:val="00027F01"/>
    <w:rsid w:val="00030120"/>
    <w:rsid w:val="000301DE"/>
    <w:rsid w:val="00030522"/>
    <w:rsid w:val="00030533"/>
    <w:rsid w:val="00030A60"/>
    <w:rsid w:val="00030CA2"/>
    <w:rsid w:val="00030EE8"/>
    <w:rsid w:val="00030F6E"/>
    <w:rsid w:val="00031013"/>
    <w:rsid w:val="000311D6"/>
    <w:rsid w:val="0003189D"/>
    <w:rsid w:val="00031921"/>
    <w:rsid w:val="000319E5"/>
    <w:rsid w:val="00031AB8"/>
    <w:rsid w:val="00031AC7"/>
    <w:rsid w:val="00031BE9"/>
    <w:rsid w:val="00031CBF"/>
    <w:rsid w:val="00031DEE"/>
    <w:rsid w:val="000325DE"/>
    <w:rsid w:val="0003289F"/>
    <w:rsid w:val="00032BC3"/>
    <w:rsid w:val="000335FC"/>
    <w:rsid w:val="0003398E"/>
    <w:rsid w:val="00033E7A"/>
    <w:rsid w:val="0003420B"/>
    <w:rsid w:val="00034EAF"/>
    <w:rsid w:val="00034F71"/>
    <w:rsid w:val="000357BC"/>
    <w:rsid w:val="000360AE"/>
    <w:rsid w:val="00036FD7"/>
    <w:rsid w:val="000379C7"/>
    <w:rsid w:val="00037AAF"/>
    <w:rsid w:val="00037B09"/>
    <w:rsid w:val="0004016C"/>
    <w:rsid w:val="0004019B"/>
    <w:rsid w:val="00040E86"/>
    <w:rsid w:val="000417C7"/>
    <w:rsid w:val="00041A13"/>
    <w:rsid w:val="00041C85"/>
    <w:rsid w:val="000420A4"/>
    <w:rsid w:val="000420B6"/>
    <w:rsid w:val="000427DE"/>
    <w:rsid w:val="000428CD"/>
    <w:rsid w:val="00042953"/>
    <w:rsid w:val="000433CC"/>
    <w:rsid w:val="000436E1"/>
    <w:rsid w:val="00043AF4"/>
    <w:rsid w:val="00043D5B"/>
    <w:rsid w:val="00043ED4"/>
    <w:rsid w:val="000440D2"/>
    <w:rsid w:val="00044170"/>
    <w:rsid w:val="00044349"/>
    <w:rsid w:val="00044370"/>
    <w:rsid w:val="000447C4"/>
    <w:rsid w:val="000449E7"/>
    <w:rsid w:val="00044C58"/>
    <w:rsid w:val="00044F9B"/>
    <w:rsid w:val="00045BCD"/>
    <w:rsid w:val="00045BE0"/>
    <w:rsid w:val="00045FA4"/>
    <w:rsid w:val="0004651F"/>
    <w:rsid w:val="000466D5"/>
    <w:rsid w:val="000467EF"/>
    <w:rsid w:val="00047147"/>
    <w:rsid w:val="00047515"/>
    <w:rsid w:val="00047699"/>
    <w:rsid w:val="0004771F"/>
    <w:rsid w:val="00047B44"/>
    <w:rsid w:val="00047D69"/>
    <w:rsid w:val="00047EE0"/>
    <w:rsid w:val="000503EC"/>
    <w:rsid w:val="00050B85"/>
    <w:rsid w:val="000512DA"/>
    <w:rsid w:val="00051659"/>
    <w:rsid w:val="00051D42"/>
    <w:rsid w:val="000520FA"/>
    <w:rsid w:val="00052337"/>
    <w:rsid w:val="00052E0C"/>
    <w:rsid w:val="00053086"/>
    <w:rsid w:val="000530F3"/>
    <w:rsid w:val="0005340E"/>
    <w:rsid w:val="00053670"/>
    <w:rsid w:val="00053952"/>
    <w:rsid w:val="000539BF"/>
    <w:rsid w:val="00054479"/>
    <w:rsid w:val="000544E6"/>
    <w:rsid w:val="0005469A"/>
    <w:rsid w:val="000548AB"/>
    <w:rsid w:val="00054961"/>
    <w:rsid w:val="0005499A"/>
    <w:rsid w:val="00054AF1"/>
    <w:rsid w:val="00054E2D"/>
    <w:rsid w:val="00054F5B"/>
    <w:rsid w:val="00055061"/>
    <w:rsid w:val="00055575"/>
    <w:rsid w:val="000556CC"/>
    <w:rsid w:val="00055A60"/>
    <w:rsid w:val="00057127"/>
    <w:rsid w:val="000600B7"/>
    <w:rsid w:val="000601C9"/>
    <w:rsid w:val="00060C60"/>
    <w:rsid w:val="00060F7E"/>
    <w:rsid w:val="00060FD0"/>
    <w:rsid w:val="000612CD"/>
    <w:rsid w:val="00061A05"/>
    <w:rsid w:val="00061B2A"/>
    <w:rsid w:val="00061B73"/>
    <w:rsid w:val="0006206F"/>
    <w:rsid w:val="00062580"/>
    <w:rsid w:val="00064B7F"/>
    <w:rsid w:val="000656ED"/>
    <w:rsid w:val="00065AC7"/>
    <w:rsid w:val="00065F1B"/>
    <w:rsid w:val="000661D2"/>
    <w:rsid w:val="00066372"/>
    <w:rsid w:val="00066914"/>
    <w:rsid w:val="0006755F"/>
    <w:rsid w:val="000676B1"/>
    <w:rsid w:val="00067C23"/>
    <w:rsid w:val="00070127"/>
    <w:rsid w:val="0007028E"/>
    <w:rsid w:val="000705FD"/>
    <w:rsid w:val="000708CE"/>
    <w:rsid w:val="000709A2"/>
    <w:rsid w:val="00070F79"/>
    <w:rsid w:val="00070F9E"/>
    <w:rsid w:val="0007155C"/>
    <w:rsid w:val="000718DD"/>
    <w:rsid w:val="00071F72"/>
    <w:rsid w:val="000720C0"/>
    <w:rsid w:val="0007256F"/>
    <w:rsid w:val="00072799"/>
    <w:rsid w:val="00072D03"/>
    <w:rsid w:val="00072D1B"/>
    <w:rsid w:val="000731A2"/>
    <w:rsid w:val="0007361D"/>
    <w:rsid w:val="00073A6C"/>
    <w:rsid w:val="00073CC1"/>
    <w:rsid w:val="00073F61"/>
    <w:rsid w:val="00073FC0"/>
    <w:rsid w:val="0007419E"/>
    <w:rsid w:val="0007441B"/>
    <w:rsid w:val="0007447A"/>
    <w:rsid w:val="00074D7A"/>
    <w:rsid w:val="00074DE0"/>
    <w:rsid w:val="00074E24"/>
    <w:rsid w:val="000750E7"/>
    <w:rsid w:val="000752B2"/>
    <w:rsid w:val="00075363"/>
    <w:rsid w:val="00075451"/>
    <w:rsid w:val="00075815"/>
    <w:rsid w:val="0007582F"/>
    <w:rsid w:val="00075A5E"/>
    <w:rsid w:val="00075C3E"/>
    <w:rsid w:val="00075E23"/>
    <w:rsid w:val="00075E55"/>
    <w:rsid w:val="00075F69"/>
    <w:rsid w:val="00076020"/>
    <w:rsid w:val="000765C1"/>
    <w:rsid w:val="00076694"/>
    <w:rsid w:val="00077038"/>
    <w:rsid w:val="00077127"/>
    <w:rsid w:val="00077186"/>
    <w:rsid w:val="000771ED"/>
    <w:rsid w:val="000771FD"/>
    <w:rsid w:val="0007755B"/>
    <w:rsid w:val="00077A98"/>
    <w:rsid w:val="000802A4"/>
    <w:rsid w:val="00080991"/>
    <w:rsid w:val="00080A24"/>
    <w:rsid w:val="00080C66"/>
    <w:rsid w:val="00080C75"/>
    <w:rsid w:val="00081036"/>
    <w:rsid w:val="0008233B"/>
    <w:rsid w:val="00082419"/>
    <w:rsid w:val="000824F4"/>
    <w:rsid w:val="00082A3D"/>
    <w:rsid w:val="00082A48"/>
    <w:rsid w:val="00082ED1"/>
    <w:rsid w:val="00083265"/>
    <w:rsid w:val="00083674"/>
    <w:rsid w:val="00083897"/>
    <w:rsid w:val="000841AC"/>
    <w:rsid w:val="00084346"/>
    <w:rsid w:val="000843E6"/>
    <w:rsid w:val="00084BC0"/>
    <w:rsid w:val="00084C39"/>
    <w:rsid w:val="00084C43"/>
    <w:rsid w:val="00084C51"/>
    <w:rsid w:val="00084F3D"/>
    <w:rsid w:val="000859DA"/>
    <w:rsid w:val="00085B22"/>
    <w:rsid w:val="00085D02"/>
    <w:rsid w:val="00085DB7"/>
    <w:rsid w:val="000860B1"/>
    <w:rsid w:val="00086391"/>
    <w:rsid w:val="00086739"/>
    <w:rsid w:val="000868E6"/>
    <w:rsid w:val="00086A32"/>
    <w:rsid w:val="00086C5A"/>
    <w:rsid w:val="00086D78"/>
    <w:rsid w:val="00086F4F"/>
    <w:rsid w:val="0008717D"/>
    <w:rsid w:val="00087A21"/>
    <w:rsid w:val="00087BDA"/>
    <w:rsid w:val="00087F28"/>
    <w:rsid w:val="000901F0"/>
    <w:rsid w:val="000905B1"/>
    <w:rsid w:val="0009066A"/>
    <w:rsid w:val="00090685"/>
    <w:rsid w:val="000906A0"/>
    <w:rsid w:val="00090ADE"/>
    <w:rsid w:val="00090E32"/>
    <w:rsid w:val="00092272"/>
    <w:rsid w:val="00092583"/>
    <w:rsid w:val="000926AD"/>
    <w:rsid w:val="00092C05"/>
    <w:rsid w:val="00092CAB"/>
    <w:rsid w:val="00092E01"/>
    <w:rsid w:val="00092F72"/>
    <w:rsid w:val="00092FE9"/>
    <w:rsid w:val="000933BD"/>
    <w:rsid w:val="00093E98"/>
    <w:rsid w:val="00093F2D"/>
    <w:rsid w:val="000943B5"/>
    <w:rsid w:val="000949BC"/>
    <w:rsid w:val="00094B7A"/>
    <w:rsid w:val="00094F38"/>
    <w:rsid w:val="00095012"/>
    <w:rsid w:val="0009523E"/>
    <w:rsid w:val="00095586"/>
    <w:rsid w:val="000959C8"/>
    <w:rsid w:val="00095A95"/>
    <w:rsid w:val="00095ADE"/>
    <w:rsid w:val="00095B3E"/>
    <w:rsid w:val="00096748"/>
    <w:rsid w:val="00096AFE"/>
    <w:rsid w:val="00097434"/>
    <w:rsid w:val="000977B1"/>
    <w:rsid w:val="000A021E"/>
    <w:rsid w:val="000A03B9"/>
    <w:rsid w:val="000A03C4"/>
    <w:rsid w:val="000A1230"/>
    <w:rsid w:val="000A128F"/>
    <w:rsid w:val="000A15BB"/>
    <w:rsid w:val="000A15D6"/>
    <w:rsid w:val="000A1933"/>
    <w:rsid w:val="000A1BF2"/>
    <w:rsid w:val="000A219A"/>
    <w:rsid w:val="000A271E"/>
    <w:rsid w:val="000A288A"/>
    <w:rsid w:val="000A2D1E"/>
    <w:rsid w:val="000A2E05"/>
    <w:rsid w:val="000A32F1"/>
    <w:rsid w:val="000A33F5"/>
    <w:rsid w:val="000A3400"/>
    <w:rsid w:val="000A3923"/>
    <w:rsid w:val="000A3BD2"/>
    <w:rsid w:val="000A3BDB"/>
    <w:rsid w:val="000A3DE9"/>
    <w:rsid w:val="000A409A"/>
    <w:rsid w:val="000A4345"/>
    <w:rsid w:val="000A45B7"/>
    <w:rsid w:val="000A4725"/>
    <w:rsid w:val="000A4CDC"/>
    <w:rsid w:val="000A4FA3"/>
    <w:rsid w:val="000A4FC6"/>
    <w:rsid w:val="000A5168"/>
    <w:rsid w:val="000A52CE"/>
    <w:rsid w:val="000A5572"/>
    <w:rsid w:val="000A573C"/>
    <w:rsid w:val="000A58C5"/>
    <w:rsid w:val="000A5BE2"/>
    <w:rsid w:val="000A61B6"/>
    <w:rsid w:val="000A6353"/>
    <w:rsid w:val="000A6D15"/>
    <w:rsid w:val="000A7350"/>
    <w:rsid w:val="000A7C23"/>
    <w:rsid w:val="000A7C88"/>
    <w:rsid w:val="000A7E6F"/>
    <w:rsid w:val="000B08B7"/>
    <w:rsid w:val="000B124E"/>
    <w:rsid w:val="000B1F42"/>
    <w:rsid w:val="000B220C"/>
    <w:rsid w:val="000B2541"/>
    <w:rsid w:val="000B261F"/>
    <w:rsid w:val="000B2787"/>
    <w:rsid w:val="000B2DE6"/>
    <w:rsid w:val="000B3BAB"/>
    <w:rsid w:val="000B41FF"/>
    <w:rsid w:val="000B4344"/>
    <w:rsid w:val="000B44D4"/>
    <w:rsid w:val="000B51D6"/>
    <w:rsid w:val="000B5A63"/>
    <w:rsid w:val="000B5A67"/>
    <w:rsid w:val="000B60A6"/>
    <w:rsid w:val="000B65DC"/>
    <w:rsid w:val="000B67F4"/>
    <w:rsid w:val="000B6C3B"/>
    <w:rsid w:val="000B770A"/>
    <w:rsid w:val="000B79FD"/>
    <w:rsid w:val="000C00FA"/>
    <w:rsid w:val="000C01F2"/>
    <w:rsid w:val="000C090C"/>
    <w:rsid w:val="000C0D14"/>
    <w:rsid w:val="000C109A"/>
    <w:rsid w:val="000C17C1"/>
    <w:rsid w:val="000C1E8C"/>
    <w:rsid w:val="000C1FC7"/>
    <w:rsid w:val="000C25F9"/>
    <w:rsid w:val="000C2A8A"/>
    <w:rsid w:val="000C2B11"/>
    <w:rsid w:val="000C30DB"/>
    <w:rsid w:val="000C31B3"/>
    <w:rsid w:val="000C3240"/>
    <w:rsid w:val="000C3488"/>
    <w:rsid w:val="000C35EA"/>
    <w:rsid w:val="000C36BF"/>
    <w:rsid w:val="000C3E1D"/>
    <w:rsid w:val="000C400D"/>
    <w:rsid w:val="000C4B82"/>
    <w:rsid w:val="000C4D06"/>
    <w:rsid w:val="000C4F30"/>
    <w:rsid w:val="000C551C"/>
    <w:rsid w:val="000C5927"/>
    <w:rsid w:val="000C59B0"/>
    <w:rsid w:val="000C5E82"/>
    <w:rsid w:val="000C67C1"/>
    <w:rsid w:val="000C6ADA"/>
    <w:rsid w:val="000C6CE2"/>
    <w:rsid w:val="000C6FB3"/>
    <w:rsid w:val="000C707F"/>
    <w:rsid w:val="000C74F5"/>
    <w:rsid w:val="000C79EC"/>
    <w:rsid w:val="000C7E0A"/>
    <w:rsid w:val="000C7FDC"/>
    <w:rsid w:val="000D013C"/>
    <w:rsid w:val="000D04A0"/>
    <w:rsid w:val="000D05FB"/>
    <w:rsid w:val="000D0AF5"/>
    <w:rsid w:val="000D1C09"/>
    <w:rsid w:val="000D1E0D"/>
    <w:rsid w:val="000D1E36"/>
    <w:rsid w:val="000D1E38"/>
    <w:rsid w:val="000D2055"/>
    <w:rsid w:val="000D2157"/>
    <w:rsid w:val="000D2347"/>
    <w:rsid w:val="000D2BEE"/>
    <w:rsid w:val="000D2DC9"/>
    <w:rsid w:val="000D371C"/>
    <w:rsid w:val="000D379D"/>
    <w:rsid w:val="000D3989"/>
    <w:rsid w:val="000D41E4"/>
    <w:rsid w:val="000D435D"/>
    <w:rsid w:val="000D441A"/>
    <w:rsid w:val="000D477D"/>
    <w:rsid w:val="000D4B6F"/>
    <w:rsid w:val="000D4ECB"/>
    <w:rsid w:val="000D5502"/>
    <w:rsid w:val="000D583A"/>
    <w:rsid w:val="000D5EE6"/>
    <w:rsid w:val="000D65AB"/>
    <w:rsid w:val="000D6602"/>
    <w:rsid w:val="000D6A0F"/>
    <w:rsid w:val="000D7155"/>
    <w:rsid w:val="000D7268"/>
    <w:rsid w:val="000D7C25"/>
    <w:rsid w:val="000D7D29"/>
    <w:rsid w:val="000E0102"/>
    <w:rsid w:val="000E0428"/>
    <w:rsid w:val="000E056A"/>
    <w:rsid w:val="000E0585"/>
    <w:rsid w:val="000E1415"/>
    <w:rsid w:val="000E18B9"/>
    <w:rsid w:val="000E1A9C"/>
    <w:rsid w:val="000E1F47"/>
    <w:rsid w:val="000E2087"/>
    <w:rsid w:val="000E2B83"/>
    <w:rsid w:val="000E3133"/>
    <w:rsid w:val="000E353E"/>
    <w:rsid w:val="000E35DA"/>
    <w:rsid w:val="000E3647"/>
    <w:rsid w:val="000E3A61"/>
    <w:rsid w:val="000E3E49"/>
    <w:rsid w:val="000E3FD6"/>
    <w:rsid w:val="000E3FE4"/>
    <w:rsid w:val="000E4674"/>
    <w:rsid w:val="000E4A00"/>
    <w:rsid w:val="000E4BA6"/>
    <w:rsid w:val="000E5170"/>
    <w:rsid w:val="000E522E"/>
    <w:rsid w:val="000E53C2"/>
    <w:rsid w:val="000E58C1"/>
    <w:rsid w:val="000E59D8"/>
    <w:rsid w:val="000E5ACF"/>
    <w:rsid w:val="000E5DCB"/>
    <w:rsid w:val="000E5E70"/>
    <w:rsid w:val="000E61D9"/>
    <w:rsid w:val="000E6301"/>
    <w:rsid w:val="000E6D26"/>
    <w:rsid w:val="000E7A4D"/>
    <w:rsid w:val="000E7B24"/>
    <w:rsid w:val="000E7D25"/>
    <w:rsid w:val="000E7DBB"/>
    <w:rsid w:val="000E7F7A"/>
    <w:rsid w:val="000E7FC2"/>
    <w:rsid w:val="000F00F1"/>
    <w:rsid w:val="000F0465"/>
    <w:rsid w:val="000F09CA"/>
    <w:rsid w:val="000F0D5D"/>
    <w:rsid w:val="000F0ED7"/>
    <w:rsid w:val="000F1518"/>
    <w:rsid w:val="000F1852"/>
    <w:rsid w:val="000F24FD"/>
    <w:rsid w:val="000F250B"/>
    <w:rsid w:val="000F26AD"/>
    <w:rsid w:val="000F2A4A"/>
    <w:rsid w:val="000F2C9B"/>
    <w:rsid w:val="000F2ED5"/>
    <w:rsid w:val="000F39F2"/>
    <w:rsid w:val="000F39FC"/>
    <w:rsid w:val="000F3C1D"/>
    <w:rsid w:val="000F3F54"/>
    <w:rsid w:val="000F3FED"/>
    <w:rsid w:val="000F42EC"/>
    <w:rsid w:val="000F4381"/>
    <w:rsid w:val="000F4654"/>
    <w:rsid w:val="000F4CD5"/>
    <w:rsid w:val="000F4E09"/>
    <w:rsid w:val="000F5C54"/>
    <w:rsid w:val="000F5F53"/>
    <w:rsid w:val="000F6023"/>
    <w:rsid w:val="000F616D"/>
    <w:rsid w:val="000F62DA"/>
    <w:rsid w:val="000F632C"/>
    <w:rsid w:val="000F65B9"/>
    <w:rsid w:val="000F668D"/>
    <w:rsid w:val="000F6EC2"/>
    <w:rsid w:val="000F6FBC"/>
    <w:rsid w:val="000F731F"/>
    <w:rsid w:val="000F7485"/>
    <w:rsid w:val="000F753F"/>
    <w:rsid w:val="001000A5"/>
    <w:rsid w:val="00100B5A"/>
    <w:rsid w:val="00100BA9"/>
    <w:rsid w:val="001016BF"/>
    <w:rsid w:val="00101D88"/>
    <w:rsid w:val="00101DFF"/>
    <w:rsid w:val="001020E5"/>
    <w:rsid w:val="00102AE7"/>
    <w:rsid w:val="00102D7B"/>
    <w:rsid w:val="00103048"/>
    <w:rsid w:val="00103268"/>
    <w:rsid w:val="001032A8"/>
    <w:rsid w:val="00103A4E"/>
    <w:rsid w:val="001041A2"/>
    <w:rsid w:val="00104243"/>
    <w:rsid w:val="00104765"/>
    <w:rsid w:val="00104935"/>
    <w:rsid w:val="00104999"/>
    <w:rsid w:val="00104AAF"/>
    <w:rsid w:val="00104D06"/>
    <w:rsid w:val="001058D7"/>
    <w:rsid w:val="00105D0A"/>
    <w:rsid w:val="00105EBE"/>
    <w:rsid w:val="00105EF2"/>
    <w:rsid w:val="00106093"/>
    <w:rsid w:val="0010621C"/>
    <w:rsid w:val="00106762"/>
    <w:rsid w:val="001067FC"/>
    <w:rsid w:val="00106A18"/>
    <w:rsid w:val="00106C5C"/>
    <w:rsid w:val="00107638"/>
    <w:rsid w:val="00107AD3"/>
    <w:rsid w:val="00110220"/>
    <w:rsid w:val="00110324"/>
    <w:rsid w:val="001112AE"/>
    <w:rsid w:val="001117B8"/>
    <w:rsid w:val="0011222A"/>
    <w:rsid w:val="00112583"/>
    <w:rsid w:val="00112C51"/>
    <w:rsid w:val="00113161"/>
    <w:rsid w:val="001139C8"/>
    <w:rsid w:val="00113EBD"/>
    <w:rsid w:val="0011490B"/>
    <w:rsid w:val="00114D7E"/>
    <w:rsid w:val="00114E24"/>
    <w:rsid w:val="00114FFB"/>
    <w:rsid w:val="001150D7"/>
    <w:rsid w:val="001153CF"/>
    <w:rsid w:val="00115C32"/>
    <w:rsid w:val="00115CFB"/>
    <w:rsid w:val="00115D08"/>
    <w:rsid w:val="00115FEB"/>
    <w:rsid w:val="00116166"/>
    <w:rsid w:val="00116243"/>
    <w:rsid w:val="001163B7"/>
    <w:rsid w:val="001168C0"/>
    <w:rsid w:val="001169BB"/>
    <w:rsid w:val="00116A3B"/>
    <w:rsid w:val="00116AC7"/>
    <w:rsid w:val="00116B00"/>
    <w:rsid w:val="00116CF0"/>
    <w:rsid w:val="00116F30"/>
    <w:rsid w:val="00117091"/>
    <w:rsid w:val="001171B9"/>
    <w:rsid w:val="001176D2"/>
    <w:rsid w:val="00120135"/>
    <w:rsid w:val="00120192"/>
    <w:rsid w:val="0012035B"/>
    <w:rsid w:val="001204F9"/>
    <w:rsid w:val="0012054A"/>
    <w:rsid w:val="001206CC"/>
    <w:rsid w:val="00120AF4"/>
    <w:rsid w:val="00120BDB"/>
    <w:rsid w:val="00120DDC"/>
    <w:rsid w:val="00121564"/>
    <w:rsid w:val="001217C2"/>
    <w:rsid w:val="00121A1A"/>
    <w:rsid w:val="00121DCD"/>
    <w:rsid w:val="00121E37"/>
    <w:rsid w:val="0012247B"/>
    <w:rsid w:val="001228A5"/>
    <w:rsid w:val="00122947"/>
    <w:rsid w:val="00122FE1"/>
    <w:rsid w:val="0012355F"/>
    <w:rsid w:val="00123591"/>
    <w:rsid w:val="001239A5"/>
    <w:rsid w:val="00123A20"/>
    <w:rsid w:val="0012422E"/>
    <w:rsid w:val="0012432B"/>
    <w:rsid w:val="001243A7"/>
    <w:rsid w:val="001244D8"/>
    <w:rsid w:val="00124EFC"/>
    <w:rsid w:val="00124F19"/>
    <w:rsid w:val="00125014"/>
    <w:rsid w:val="00125321"/>
    <w:rsid w:val="001253FB"/>
    <w:rsid w:val="00125CFA"/>
    <w:rsid w:val="0012615B"/>
    <w:rsid w:val="0012680B"/>
    <w:rsid w:val="00126931"/>
    <w:rsid w:val="00126AFA"/>
    <w:rsid w:val="00126D35"/>
    <w:rsid w:val="001271D7"/>
    <w:rsid w:val="001273AF"/>
    <w:rsid w:val="00127807"/>
    <w:rsid w:val="00127D10"/>
    <w:rsid w:val="00127E27"/>
    <w:rsid w:val="001302AF"/>
    <w:rsid w:val="00130A30"/>
    <w:rsid w:val="00130F97"/>
    <w:rsid w:val="00131025"/>
    <w:rsid w:val="001310B2"/>
    <w:rsid w:val="001310FC"/>
    <w:rsid w:val="001316E0"/>
    <w:rsid w:val="001317F6"/>
    <w:rsid w:val="00131B0B"/>
    <w:rsid w:val="00131B6C"/>
    <w:rsid w:val="00131FF7"/>
    <w:rsid w:val="0013264A"/>
    <w:rsid w:val="0013300F"/>
    <w:rsid w:val="00133C43"/>
    <w:rsid w:val="00133C92"/>
    <w:rsid w:val="0013421D"/>
    <w:rsid w:val="001343C8"/>
    <w:rsid w:val="001344AF"/>
    <w:rsid w:val="00134709"/>
    <w:rsid w:val="00134C80"/>
    <w:rsid w:val="00134CEB"/>
    <w:rsid w:val="001352A3"/>
    <w:rsid w:val="00135368"/>
    <w:rsid w:val="001358EF"/>
    <w:rsid w:val="00136318"/>
    <w:rsid w:val="00136370"/>
    <w:rsid w:val="0013675A"/>
    <w:rsid w:val="001370F0"/>
    <w:rsid w:val="0013797C"/>
    <w:rsid w:val="00137B85"/>
    <w:rsid w:val="00140D80"/>
    <w:rsid w:val="00141090"/>
    <w:rsid w:val="001419F5"/>
    <w:rsid w:val="001421E8"/>
    <w:rsid w:val="00142270"/>
    <w:rsid w:val="00142413"/>
    <w:rsid w:val="00142529"/>
    <w:rsid w:val="0014269C"/>
    <w:rsid w:val="001426DB"/>
    <w:rsid w:val="00142A2C"/>
    <w:rsid w:val="00142A87"/>
    <w:rsid w:val="00142F75"/>
    <w:rsid w:val="0014367B"/>
    <w:rsid w:val="00143A01"/>
    <w:rsid w:val="00143B38"/>
    <w:rsid w:val="00143D97"/>
    <w:rsid w:val="00143DB7"/>
    <w:rsid w:val="00143E9B"/>
    <w:rsid w:val="00144013"/>
    <w:rsid w:val="00144270"/>
    <w:rsid w:val="0014441D"/>
    <w:rsid w:val="001444B7"/>
    <w:rsid w:val="00144D50"/>
    <w:rsid w:val="00145097"/>
    <w:rsid w:val="00145763"/>
    <w:rsid w:val="00145A9B"/>
    <w:rsid w:val="00145D76"/>
    <w:rsid w:val="00145EF1"/>
    <w:rsid w:val="0014626F"/>
    <w:rsid w:val="00146293"/>
    <w:rsid w:val="001462FF"/>
    <w:rsid w:val="00146DA8"/>
    <w:rsid w:val="001474C3"/>
    <w:rsid w:val="0014771D"/>
    <w:rsid w:val="0014774C"/>
    <w:rsid w:val="00147883"/>
    <w:rsid w:val="00147D89"/>
    <w:rsid w:val="00147FC0"/>
    <w:rsid w:val="001502F7"/>
    <w:rsid w:val="001503D6"/>
    <w:rsid w:val="001504DE"/>
    <w:rsid w:val="00150C7F"/>
    <w:rsid w:val="00150F16"/>
    <w:rsid w:val="001510A3"/>
    <w:rsid w:val="00151367"/>
    <w:rsid w:val="00151443"/>
    <w:rsid w:val="0015169E"/>
    <w:rsid w:val="00151A69"/>
    <w:rsid w:val="00151CC3"/>
    <w:rsid w:val="00151CEF"/>
    <w:rsid w:val="00151F06"/>
    <w:rsid w:val="001525CD"/>
    <w:rsid w:val="0015261C"/>
    <w:rsid w:val="0015263C"/>
    <w:rsid w:val="0015275D"/>
    <w:rsid w:val="00152A4E"/>
    <w:rsid w:val="00152D03"/>
    <w:rsid w:val="00152EF1"/>
    <w:rsid w:val="00152F17"/>
    <w:rsid w:val="00153122"/>
    <w:rsid w:val="0015348A"/>
    <w:rsid w:val="001535EA"/>
    <w:rsid w:val="00153654"/>
    <w:rsid w:val="001540D3"/>
    <w:rsid w:val="00154294"/>
    <w:rsid w:val="001542F2"/>
    <w:rsid w:val="0015445A"/>
    <w:rsid w:val="00154CB5"/>
    <w:rsid w:val="001555CA"/>
    <w:rsid w:val="001557F2"/>
    <w:rsid w:val="001557F4"/>
    <w:rsid w:val="00155D60"/>
    <w:rsid w:val="00156086"/>
    <w:rsid w:val="0015646D"/>
    <w:rsid w:val="001564C6"/>
    <w:rsid w:val="00156774"/>
    <w:rsid w:val="001569E2"/>
    <w:rsid w:val="00156C92"/>
    <w:rsid w:val="00156DF8"/>
    <w:rsid w:val="00156F5A"/>
    <w:rsid w:val="001571CA"/>
    <w:rsid w:val="00157381"/>
    <w:rsid w:val="00157A09"/>
    <w:rsid w:val="00157C6D"/>
    <w:rsid w:val="00160785"/>
    <w:rsid w:val="00160A9B"/>
    <w:rsid w:val="00160AED"/>
    <w:rsid w:val="00160CC8"/>
    <w:rsid w:val="00161452"/>
    <w:rsid w:val="001618E0"/>
    <w:rsid w:val="00161C93"/>
    <w:rsid w:val="00161E5C"/>
    <w:rsid w:val="0016222E"/>
    <w:rsid w:val="00162E41"/>
    <w:rsid w:val="0016330E"/>
    <w:rsid w:val="0016398A"/>
    <w:rsid w:val="00163A94"/>
    <w:rsid w:val="00164327"/>
    <w:rsid w:val="00164338"/>
    <w:rsid w:val="001643B7"/>
    <w:rsid w:val="001644A5"/>
    <w:rsid w:val="0016466D"/>
    <w:rsid w:val="00164A07"/>
    <w:rsid w:val="00164A0D"/>
    <w:rsid w:val="00164A47"/>
    <w:rsid w:val="00164FAF"/>
    <w:rsid w:val="00165402"/>
    <w:rsid w:val="00165900"/>
    <w:rsid w:val="00165AC0"/>
    <w:rsid w:val="0016642B"/>
    <w:rsid w:val="001665FC"/>
    <w:rsid w:val="00166C3A"/>
    <w:rsid w:val="00166D46"/>
    <w:rsid w:val="00167231"/>
    <w:rsid w:val="00167271"/>
    <w:rsid w:val="00167688"/>
    <w:rsid w:val="001678A9"/>
    <w:rsid w:val="00170E1D"/>
    <w:rsid w:val="00171108"/>
    <w:rsid w:val="0017191C"/>
    <w:rsid w:val="00171CFB"/>
    <w:rsid w:val="00171DD6"/>
    <w:rsid w:val="00171FEA"/>
    <w:rsid w:val="0017269B"/>
    <w:rsid w:val="001726D8"/>
    <w:rsid w:val="00172BD7"/>
    <w:rsid w:val="00172D16"/>
    <w:rsid w:val="00173221"/>
    <w:rsid w:val="001736A6"/>
    <w:rsid w:val="00173D8B"/>
    <w:rsid w:val="00173F8A"/>
    <w:rsid w:val="0017477F"/>
    <w:rsid w:val="001747F4"/>
    <w:rsid w:val="00174D79"/>
    <w:rsid w:val="001752AE"/>
    <w:rsid w:val="001757C8"/>
    <w:rsid w:val="00175A01"/>
    <w:rsid w:val="00175B12"/>
    <w:rsid w:val="0017651A"/>
    <w:rsid w:val="00176576"/>
    <w:rsid w:val="0017669E"/>
    <w:rsid w:val="001768C8"/>
    <w:rsid w:val="00176AC1"/>
    <w:rsid w:val="00176C64"/>
    <w:rsid w:val="00176D44"/>
    <w:rsid w:val="00177268"/>
    <w:rsid w:val="00177326"/>
    <w:rsid w:val="00177779"/>
    <w:rsid w:val="0017780B"/>
    <w:rsid w:val="00177A7A"/>
    <w:rsid w:val="00177EDC"/>
    <w:rsid w:val="00180658"/>
    <w:rsid w:val="00180BA4"/>
    <w:rsid w:val="0018146F"/>
    <w:rsid w:val="001818DA"/>
    <w:rsid w:val="00181B9F"/>
    <w:rsid w:val="00181F03"/>
    <w:rsid w:val="001823BE"/>
    <w:rsid w:val="00182539"/>
    <w:rsid w:val="0018258E"/>
    <w:rsid w:val="00182AC1"/>
    <w:rsid w:val="00182F84"/>
    <w:rsid w:val="00183A92"/>
    <w:rsid w:val="00183BBA"/>
    <w:rsid w:val="00183CC2"/>
    <w:rsid w:val="00183DD9"/>
    <w:rsid w:val="00183E21"/>
    <w:rsid w:val="001842B3"/>
    <w:rsid w:val="00185194"/>
    <w:rsid w:val="001858F9"/>
    <w:rsid w:val="00185D38"/>
    <w:rsid w:val="0018632B"/>
    <w:rsid w:val="0018635E"/>
    <w:rsid w:val="0018636F"/>
    <w:rsid w:val="0018656E"/>
    <w:rsid w:val="00186A77"/>
    <w:rsid w:val="00186B3C"/>
    <w:rsid w:val="001870C3"/>
    <w:rsid w:val="001875D9"/>
    <w:rsid w:val="00187688"/>
    <w:rsid w:val="001878DE"/>
    <w:rsid w:val="00187B00"/>
    <w:rsid w:val="00187EA1"/>
    <w:rsid w:val="0019012D"/>
    <w:rsid w:val="001907EC"/>
    <w:rsid w:val="00190823"/>
    <w:rsid w:val="0019088D"/>
    <w:rsid w:val="0019099C"/>
    <w:rsid w:val="00190AC7"/>
    <w:rsid w:val="00191C45"/>
    <w:rsid w:val="001923A0"/>
    <w:rsid w:val="00192440"/>
    <w:rsid w:val="0019250A"/>
    <w:rsid w:val="00192768"/>
    <w:rsid w:val="001928CB"/>
    <w:rsid w:val="00192CD4"/>
    <w:rsid w:val="00192D12"/>
    <w:rsid w:val="00193527"/>
    <w:rsid w:val="001936CF"/>
    <w:rsid w:val="00193855"/>
    <w:rsid w:val="00193C58"/>
    <w:rsid w:val="0019416A"/>
    <w:rsid w:val="00194210"/>
    <w:rsid w:val="00194370"/>
    <w:rsid w:val="0019469C"/>
    <w:rsid w:val="001946E2"/>
    <w:rsid w:val="001946F3"/>
    <w:rsid w:val="001947C1"/>
    <w:rsid w:val="00194B57"/>
    <w:rsid w:val="00194B74"/>
    <w:rsid w:val="00194D7B"/>
    <w:rsid w:val="00194DEE"/>
    <w:rsid w:val="00194E5D"/>
    <w:rsid w:val="00195234"/>
    <w:rsid w:val="00195520"/>
    <w:rsid w:val="00195680"/>
    <w:rsid w:val="001956C2"/>
    <w:rsid w:val="001958A7"/>
    <w:rsid w:val="001959CC"/>
    <w:rsid w:val="00195E0F"/>
    <w:rsid w:val="0019605B"/>
    <w:rsid w:val="001964F8"/>
    <w:rsid w:val="00196A20"/>
    <w:rsid w:val="00196BEC"/>
    <w:rsid w:val="00196DBC"/>
    <w:rsid w:val="0019744F"/>
    <w:rsid w:val="001975CA"/>
    <w:rsid w:val="00197A7C"/>
    <w:rsid w:val="00197FE6"/>
    <w:rsid w:val="001A01B7"/>
    <w:rsid w:val="001A0394"/>
    <w:rsid w:val="001A0425"/>
    <w:rsid w:val="001A0458"/>
    <w:rsid w:val="001A058C"/>
    <w:rsid w:val="001A091F"/>
    <w:rsid w:val="001A097D"/>
    <w:rsid w:val="001A0B4F"/>
    <w:rsid w:val="001A1579"/>
    <w:rsid w:val="001A168F"/>
    <w:rsid w:val="001A1855"/>
    <w:rsid w:val="001A197C"/>
    <w:rsid w:val="001A1B9C"/>
    <w:rsid w:val="001A1FF6"/>
    <w:rsid w:val="001A28D6"/>
    <w:rsid w:val="001A3A12"/>
    <w:rsid w:val="001A3C27"/>
    <w:rsid w:val="001A3E2A"/>
    <w:rsid w:val="001A3FEF"/>
    <w:rsid w:val="001A41FA"/>
    <w:rsid w:val="001A48A3"/>
    <w:rsid w:val="001A4BD1"/>
    <w:rsid w:val="001A4C1E"/>
    <w:rsid w:val="001A528A"/>
    <w:rsid w:val="001A532A"/>
    <w:rsid w:val="001A5332"/>
    <w:rsid w:val="001A5507"/>
    <w:rsid w:val="001A565D"/>
    <w:rsid w:val="001A5848"/>
    <w:rsid w:val="001A5DA2"/>
    <w:rsid w:val="001A5FA1"/>
    <w:rsid w:val="001A61BA"/>
    <w:rsid w:val="001A62C2"/>
    <w:rsid w:val="001A65C8"/>
    <w:rsid w:val="001A680E"/>
    <w:rsid w:val="001A6B22"/>
    <w:rsid w:val="001A6D29"/>
    <w:rsid w:val="001A6EA7"/>
    <w:rsid w:val="001A71E4"/>
    <w:rsid w:val="001A7422"/>
    <w:rsid w:val="001A780D"/>
    <w:rsid w:val="001A7C2E"/>
    <w:rsid w:val="001A7CAE"/>
    <w:rsid w:val="001B078D"/>
    <w:rsid w:val="001B0A95"/>
    <w:rsid w:val="001B0AAC"/>
    <w:rsid w:val="001B0E1C"/>
    <w:rsid w:val="001B0EE4"/>
    <w:rsid w:val="001B15E3"/>
    <w:rsid w:val="001B1D0F"/>
    <w:rsid w:val="001B2373"/>
    <w:rsid w:val="001B2379"/>
    <w:rsid w:val="001B2834"/>
    <w:rsid w:val="001B28EF"/>
    <w:rsid w:val="001B2E2C"/>
    <w:rsid w:val="001B2EB2"/>
    <w:rsid w:val="001B3143"/>
    <w:rsid w:val="001B31B3"/>
    <w:rsid w:val="001B386A"/>
    <w:rsid w:val="001B3CD4"/>
    <w:rsid w:val="001B41D1"/>
    <w:rsid w:val="001B4D6C"/>
    <w:rsid w:val="001B509D"/>
    <w:rsid w:val="001B52C0"/>
    <w:rsid w:val="001B56ED"/>
    <w:rsid w:val="001B58B5"/>
    <w:rsid w:val="001B5A8C"/>
    <w:rsid w:val="001B5B3D"/>
    <w:rsid w:val="001B5F80"/>
    <w:rsid w:val="001B689A"/>
    <w:rsid w:val="001B6E46"/>
    <w:rsid w:val="001B6EE7"/>
    <w:rsid w:val="001B73E0"/>
    <w:rsid w:val="001B74BB"/>
    <w:rsid w:val="001B7756"/>
    <w:rsid w:val="001B77A5"/>
    <w:rsid w:val="001C03C6"/>
    <w:rsid w:val="001C0485"/>
    <w:rsid w:val="001C058E"/>
    <w:rsid w:val="001C05EC"/>
    <w:rsid w:val="001C0930"/>
    <w:rsid w:val="001C0A24"/>
    <w:rsid w:val="001C0DD0"/>
    <w:rsid w:val="001C1026"/>
    <w:rsid w:val="001C1133"/>
    <w:rsid w:val="001C1285"/>
    <w:rsid w:val="001C203B"/>
    <w:rsid w:val="001C206D"/>
    <w:rsid w:val="001C23E6"/>
    <w:rsid w:val="001C2AB4"/>
    <w:rsid w:val="001C2E7D"/>
    <w:rsid w:val="001C304C"/>
    <w:rsid w:val="001C3CC5"/>
    <w:rsid w:val="001C4618"/>
    <w:rsid w:val="001C4718"/>
    <w:rsid w:val="001C4757"/>
    <w:rsid w:val="001C48CB"/>
    <w:rsid w:val="001C4E4F"/>
    <w:rsid w:val="001C50CF"/>
    <w:rsid w:val="001C5132"/>
    <w:rsid w:val="001C60FE"/>
    <w:rsid w:val="001C640F"/>
    <w:rsid w:val="001C68C8"/>
    <w:rsid w:val="001C6F5B"/>
    <w:rsid w:val="001C7009"/>
    <w:rsid w:val="001C76EE"/>
    <w:rsid w:val="001C7989"/>
    <w:rsid w:val="001D09A9"/>
    <w:rsid w:val="001D09FA"/>
    <w:rsid w:val="001D0A94"/>
    <w:rsid w:val="001D0D3A"/>
    <w:rsid w:val="001D0D47"/>
    <w:rsid w:val="001D0E51"/>
    <w:rsid w:val="001D0F7B"/>
    <w:rsid w:val="001D1CB2"/>
    <w:rsid w:val="001D23B7"/>
    <w:rsid w:val="001D2B04"/>
    <w:rsid w:val="001D2B6E"/>
    <w:rsid w:val="001D321D"/>
    <w:rsid w:val="001D35DA"/>
    <w:rsid w:val="001D3789"/>
    <w:rsid w:val="001D3A4F"/>
    <w:rsid w:val="001D3B40"/>
    <w:rsid w:val="001D4C79"/>
    <w:rsid w:val="001D4D9D"/>
    <w:rsid w:val="001D5180"/>
    <w:rsid w:val="001D53FA"/>
    <w:rsid w:val="001D552D"/>
    <w:rsid w:val="001D5D7E"/>
    <w:rsid w:val="001D607E"/>
    <w:rsid w:val="001D637A"/>
    <w:rsid w:val="001D68D9"/>
    <w:rsid w:val="001D7394"/>
    <w:rsid w:val="001D7766"/>
    <w:rsid w:val="001E0150"/>
    <w:rsid w:val="001E083B"/>
    <w:rsid w:val="001E0A16"/>
    <w:rsid w:val="001E0F5D"/>
    <w:rsid w:val="001E0FE5"/>
    <w:rsid w:val="001E10E1"/>
    <w:rsid w:val="001E11FC"/>
    <w:rsid w:val="001E16CB"/>
    <w:rsid w:val="001E1738"/>
    <w:rsid w:val="001E1A99"/>
    <w:rsid w:val="001E1BE3"/>
    <w:rsid w:val="001E2105"/>
    <w:rsid w:val="001E2129"/>
    <w:rsid w:val="001E24B2"/>
    <w:rsid w:val="001E2697"/>
    <w:rsid w:val="001E2A08"/>
    <w:rsid w:val="001E2C0C"/>
    <w:rsid w:val="001E2DB7"/>
    <w:rsid w:val="001E2E80"/>
    <w:rsid w:val="001E333F"/>
    <w:rsid w:val="001E3413"/>
    <w:rsid w:val="001E36E1"/>
    <w:rsid w:val="001E37AC"/>
    <w:rsid w:val="001E3B93"/>
    <w:rsid w:val="001E3D72"/>
    <w:rsid w:val="001E3DDD"/>
    <w:rsid w:val="001E3EB8"/>
    <w:rsid w:val="001E41CC"/>
    <w:rsid w:val="001E4232"/>
    <w:rsid w:val="001E47A7"/>
    <w:rsid w:val="001E4836"/>
    <w:rsid w:val="001E4991"/>
    <w:rsid w:val="001E4E59"/>
    <w:rsid w:val="001E5B8D"/>
    <w:rsid w:val="001E5FA6"/>
    <w:rsid w:val="001E61B3"/>
    <w:rsid w:val="001E62A7"/>
    <w:rsid w:val="001E6835"/>
    <w:rsid w:val="001E6FCF"/>
    <w:rsid w:val="001E7818"/>
    <w:rsid w:val="001E786F"/>
    <w:rsid w:val="001F0167"/>
    <w:rsid w:val="001F0F43"/>
    <w:rsid w:val="001F0F85"/>
    <w:rsid w:val="001F1049"/>
    <w:rsid w:val="001F1517"/>
    <w:rsid w:val="001F182C"/>
    <w:rsid w:val="001F18B7"/>
    <w:rsid w:val="001F1A24"/>
    <w:rsid w:val="001F1F6B"/>
    <w:rsid w:val="001F1F95"/>
    <w:rsid w:val="001F20BD"/>
    <w:rsid w:val="001F21FD"/>
    <w:rsid w:val="001F2677"/>
    <w:rsid w:val="001F29C1"/>
    <w:rsid w:val="001F2BBD"/>
    <w:rsid w:val="001F2D22"/>
    <w:rsid w:val="001F2FC7"/>
    <w:rsid w:val="001F31DA"/>
    <w:rsid w:val="001F31F1"/>
    <w:rsid w:val="001F36C9"/>
    <w:rsid w:val="001F3CC2"/>
    <w:rsid w:val="001F3FE5"/>
    <w:rsid w:val="001F4399"/>
    <w:rsid w:val="001F43F9"/>
    <w:rsid w:val="001F4594"/>
    <w:rsid w:val="001F472D"/>
    <w:rsid w:val="001F4A84"/>
    <w:rsid w:val="001F4C05"/>
    <w:rsid w:val="001F4D87"/>
    <w:rsid w:val="001F5303"/>
    <w:rsid w:val="001F5535"/>
    <w:rsid w:val="001F5862"/>
    <w:rsid w:val="001F58C4"/>
    <w:rsid w:val="001F58FF"/>
    <w:rsid w:val="001F590E"/>
    <w:rsid w:val="001F594B"/>
    <w:rsid w:val="001F5DCF"/>
    <w:rsid w:val="001F62F0"/>
    <w:rsid w:val="001F66B6"/>
    <w:rsid w:val="001F6A26"/>
    <w:rsid w:val="00200663"/>
    <w:rsid w:val="00201127"/>
    <w:rsid w:val="00201746"/>
    <w:rsid w:val="00201A47"/>
    <w:rsid w:val="0020227A"/>
    <w:rsid w:val="00202466"/>
    <w:rsid w:val="002029CB"/>
    <w:rsid w:val="00202E26"/>
    <w:rsid w:val="00202FB6"/>
    <w:rsid w:val="002033B4"/>
    <w:rsid w:val="002034BF"/>
    <w:rsid w:val="00203EA5"/>
    <w:rsid w:val="0020457E"/>
    <w:rsid w:val="00204E26"/>
    <w:rsid w:val="00204F5B"/>
    <w:rsid w:val="00205170"/>
    <w:rsid w:val="002054F0"/>
    <w:rsid w:val="002056F0"/>
    <w:rsid w:val="00205AFD"/>
    <w:rsid w:val="00205B13"/>
    <w:rsid w:val="00205B9E"/>
    <w:rsid w:val="00205C3E"/>
    <w:rsid w:val="00205EA8"/>
    <w:rsid w:val="00206222"/>
    <w:rsid w:val="002064FC"/>
    <w:rsid w:val="002065E1"/>
    <w:rsid w:val="00206A45"/>
    <w:rsid w:val="00206B51"/>
    <w:rsid w:val="00206DA6"/>
    <w:rsid w:val="00207CFC"/>
    <w:rsid w:val="002103C0"/>
    <w:rsid w:val="0021044D"/>
    <w:rsid w:val="00210574"/>
    <w:rsid w:val="002105BA"/>
    <w:rsid w:val="002106EC"/>
    <w:rsid w:val="00210DD2"/>
    <w:rsid w:val="00210EC8"/>
    <w:rsid w:val="00210FFD"/>
    <w:rsid w:val="002111BB"/>
    <w:rsid w:val="00211291"/>
    <w:rsid w:val="00211EC3"/>
    <w:rsid w:val="002122C3"/>
    <w:rsid w:val="00212417"/>
    <w:rsid w:val="00212814"/>
    <w:rsid w:val="00212BE6"/>
    <w:rsid w:val="00212EDB"/>
    <w:rsid w:val="002130EA"/>
    <w:rsid w:val="00213387"/>
    <w:rsid w:val="002134EB"/>
    <w:rsid w:val="00213710"/>
    <w:rsid w:val="002138D6"/>
    <w:rsid w:val="00213D37"/>
    <w:rsid w:val="00214CBE"/>
    <w:rsid w:val="00214CD4"/>
    <w:rsid w:val="002155E5"/>
    <w:rsid w:val="00215653"/>
    <w:rsid w:val="00215860"/>
    <w:rsid w:val="00215CCF"/>
    <w:rsid w:val="002169AC"/>
    <w:rsid w:val="00216AD7"/>
    <w:rsid w:val="00216AEF"/>
    <w:rsid w:val="002170EF"/>
    <w:rsid w:val="002174D3"/>
    <w:rsid w:val="00217652"/>
    <w:rsid w:val="00217A94"/>
    <w:rsid w:val="00217D93"/>
    <w:rsid w:val="002200A8"/>
    <w:rsid w:val="002201FD"/>
    <w:rsid w:val="002206D8"/>
    <w:rsid w:val="00220A2B"/>
    <w:rsid w:val="00220A5F"/>
    <w:rsid w:val="00220BA6"/>
    <w:rsid w:val="00220D1E"/>
    <w:rsid w:val="00220E31"/>
    <w:rsid w:val="00221113"/>
    <w:rsid w:val="00221221"/>
    <w:rsid w:val="00221F6A"/>
    <w:rsid w:val="00222B55"/>
    <w:rsid w:val="00222D2B"/>
    <w:rsid w:val="0022338E"/>
    <w:rsid w:val="002233CA"/>
    <w:rsid w:val="002236D4"/>
    <w:rsid w:val="00223ECF"/>
    <w:rsid w:val="002240A1"/>
    <w:rsid w:val="00224873"/>
    <w:rsid w:val="0022487A"/>
    <w:rsid w:val="00224A60"/>
    <w:rsid w:val="00224E38"/>
    <w:rsid w:val="00225030"/>
    <w:rsid w:val="002250B7"/>
    <w:rsid w:val="00225399"/>
    <w:rsid w:val="00225781"/>
    <w:rsid w:val="002257F5"/>
    <w:rsid w:val="00225C2E"/>
    <w:rsid w:val="002262B2"/>
    <w:rsid w:val="002263B4"/>
    <w:rsid w:val="0022643D"/>
    <w:rsid w:val="00226552"/>
    <w:rsid w:val="0022674F"/>
    <w:rsid w:val="00226D95"/>
    <w:rsid w:val="00226E2E"/>
    <w:rsid w:val="00226EE0"/>
    <w:rsid w:val="00227314"/>
    <w:rsid w:val="002276F6"/>
    <w:rsid w:val="002279E8"/>
    <w:rsid w:val="002300C4"/>
    <w:rsid w:val="00230222"/>
    <w:rsid w:val="002305D1"/>
    <w:rsid w:val="00230604"/>
    <w:rsid w:val="002308C4"/>
    <w:rsid w:val="00231634"/>
    <w:rsid w:val="00231A91"/>
    <w:rsid w:val="0023200C"/>
    <w:rsid w:val="00232033"/>
    <w:rsid w:val="00232164"/>
    <w:rsid w:val="00232945"/>
    <w:rsid w:val="00232C17"/>
    <w:rsid w:val="00232FC4"/>
    <w:rsid w:val="0023333A"/>
    <w:rsid w:val="002338BA"/>
    <w:rsid w:val="00234455"/>
    <w:rsid w:val="00235268"/>
    <w:rsid w:val="0023552E"/>
    <w:rsid w:val="00235C18"/>
    <w:rsid w:val="00235CD6"/>
    <w:rsid w:val="00235D06"/>
    <w:rsid w:val="002367F5"/>
    <w:rsid w:val="00236859"/>
    <w:rsid w:val="00237672"/>
    <w:rsid w:val="002376FA"/>
    <w:rsid w:val="0023788A"/>
    <w:rsid w:val="00237B20"/>
    <w:rsid w:val="00237CFE"/>
    <w:rsid w:val="00237F47"/>
    <w:rsid w:val="002401B1"/>
    <w:rsid w:val="0024043B"/>
    <w:rsid w:val="0024079A"/>
    <w:rsid w:val="00240D32"/>
    <w:rsid w:val="00240F22"/>
    <w:rsid w:val="00240F6C"/>
    <w:rsid w:val="002414EB"/>
    <w:rsid w:val="00241523"/>
    <w:rsid w:val="00241967"/>
    <w:rsid w:val="00241FE9"/>
    <w:rsid w:val="00242237"/>
    <w:rsid w:val="0024236E"/>
    <w:rsid w:val="00242636"/>
    <w:rsid w:val="00242C1F"/>
    <w:rsid w:val="0024327B"/>
    <w:rsid w:val="002432C7"/>
    <w:rsid w:val="002437AD"/>
    <w:rsid w:val="00243A0E"/>
    <w:rsid w:val="00244209"/>
    <w:rsid w:val="0024456B"/>
    <w:rsid w:val="0024472B"/>
    <w:rsid w:val="00244A80"/>
    <w:rsid w:val="00244AD6"/>
    <w:rsid w:val="00244C22"/>
    <w:rsid w:val="00244C84"/>
    <w:rsid w:val="00244CCF"/>
    <w:rsid w:val="00244FFA"/>
    <w:rsid w:val="0024515E"/>
    <w:rsid w:val="002451A8"/>
    <w:rsid w:val="0024568B"/>
    <w:rsid w:val="00245A83"/>
    <w:rsid w:val="00246B27"/>
    <w:rsid w:val="00246C24"/>
    <w:rsid w:val="00246EA0"/>
    <w:rsid w:val="0024750A"/>
    <w:rsid w:val="0024759C"/>
    <w:rsid w:val="00247709"/>
    <w:rsid w:val="002477EE"/>
    <w:rsid w:val="0024798D"/>
    <w:rsid w:val="00247D28"/>
    <w:rsid w:val="00247FD8"/>
    <w:rsid w:val="002503A3"/>
    <w:rsid w:val="002503FE"/>
    <w:rsid w:val="00250618"/>
    <w:rsid w:val="00250C0A"/>
    <w:rsid w:val="00250EA1"/>
    <w:rsid w:val="00250EF8"/>
    <w:rsid w:val="0025100E"/>
    <w:rsid w:val="0025101B"/>
    <w:rsid w:val="00251056"/>
    <w:rsid w:val="002510E9"/>
    <w:rsid w:val="002512E8"/>
    <w:rsid w:val="00251634"/>
    <w:rsid w:val="00251B74"/>
    <w:rsid w:val="00251C82"/>
    <w:rsid w:val="00251CA6"/>
    <w:rsid w:val="00251EF5"/>
    <w:rsid w:val="00252883"/>
    <w:rsid w:val="00252C39"/>
    <w:rsid w:val="00252E98"/>
    <w:rsid w:val="00252F6D"/>
    <w:rsid w:val="002530A0"/>
    <w:rsid w:val="00253120"/>
    <w:rsid w:val="0025325B"/>
    <w:rsid w:val="00253A09"/>
    <w:rsid w:val="00253BA6"/>
    <w:rsid w:val="00253C2E"/>
    <w:rsid w:val="00253DE5"/>
    <w:rsid w:val="00253F43"/>
    <w:rsid w:val="0025403B"/>
    <w:rsid w:val="002543B8"/>
    <w:rsid w:val="00254483"/>
    <w:rsid w:val="00254BBD"/>
    <w:rsid w:val="0025555D"/>
    <w:rsid w:val="00255718"/>
    <w:rsid w:val="00255B82"/>
    <w:rsid w:val="00255CC2"/>
    <w:rsid w:val="00255FBA"/>
    <w:rsid w:val="00256069"/>
    <w:rsid w:val="002560DC"/>
    <w:rsid w:val="00256838"/>
    <w:rsid w:val="00256FE3"/>
    <w:rsid w:val="00257552"/>
    <w:rsid w:val="002578F5"/>
    <w:rsid w:val="00257998"/>
    <w:rsid w:val="00257E45"/>
    <w:rsid w:val="00260255"/>
    <w:rsid w:val="00260564"/>
    <w:rsid w:val="002607B1"/>
    <w:rsid w:val="0026129A"/>
    <w:rsid w:val="002615E3"/>
    <w:rsid w:val="0026162B"/>
    <w:rsid w:val="002619B8"/>
    <w:rsid w:val="00262A00"/>
    <w:rsid w:val="00262A50"/>
    <w:rsid w:val="00262BEB"/>
    <w:rsid w:val="00262CD4"/>
    <w:rsid w:val="00262D8A"/>
    <w:rsid w:val="00262F20"/>
    <w:rsid w:val="0026361E"/>
    <w:rsid w:val="00263D29"/>
    <w:rsid w:val="00264198"/>
    <w:rsid w:val="002641D9"/>
    <w:rsid w:val="00264573"/>
    <w:rsid w:val="0026493F"/>
    <w:rsid w:val="00264ED2"/>
    <w:rsid w:val="002657B1"/>
    <w:rsid w:val="00265D10"/>
    <w:rsid w:val="00265FC7"/>
    <w:rsid w:val="00266197"/>
    <w:rsid w:val="00266558"/>
    <w:rsid w:val="0026658B"/>
    <w:rsid w:val="00266647"/>
    <w:rsid w:val="002668EE"/>
    <w:rsid w:val="00266DC8"/>
    <w:rsid w:val="00266E2B"/>
    <w:rsid w:val="00266F9E"/>
    <w:rsid w:val="002672E0"/>
    <w:rsid w:val="0026750F"/>
    <w:rsid w:val="0026781D"/>
    <w:rsid w:val="00267B9C"/>
    <w:rsid w:val="00267E77"/>
    <w:rsid w:val="002701F3"/>
    <w:rsid w:val="00270FFC"/>
    <w:rsid w:val="00271121"/>
    <w:rsid w:val="00271306"/>
    <w:rsid w:val="002717CC"/>
    <w:rsid w:val="00271A05"/>
    <w:rsid w:val="00271A9D"/>
    <w:rsid w:val="00271C33"/>
    <w:rsid w:val="002722F0"/>
    <w:rsid w:val="0027258B"/>
    <w:rsid w:val="00272638"/>
    <w:rsid w:val="002729E3"/>
    <w:rsid w:val="00272D5D"/>
    <w:rsid w:val="00272DA6"/>
    <w:rsid w:val="002732F4"/>
    <w:rsid w:val="002737C7"/>
    <w:rsid w:val="002739DB"/>
    <w:rsid w:val="00273C47"/>
    <w:rsid w:val="00273F10"/>
    <w:rsid w:val="0027401A"/>
    <w:rsid w:val="002740C0"/>
    <w:rsid w:val="002740D3"/>
    <w:rsid w:val="0027418E"/>
    <w:rsid w:val="00274851"/>
    <w:rsid w:val="00274ED5"/>
    <w:rsid w:val="002753C9"/>
    <w:rsid w:val="002753E8"/>
    <w:rsid w:val="00275920"/>
    <w:rsid w:val="00275B4A"/>
    <w:rsid w:val="00275B8E"/>
    <w:rsid w:val="00275EAB"/>
    <w:rsid w:val="00275EDA"/>
    <w:rsid w:val="002760D8"/>
    <w:rsid w:val="0027633A"/>
    <w:rsid w:val="0027667F"/>
    <w:rsid w:val="00276A41"/>
    <w:rsid w:val="00276CDD"/>
    <w:rsid w:val="00277518"/>
    <w:rsid w:val="0027754E"/>
    <w:rsid w:val="0027769B"/>
    <w:rsid w:val="0027789F"/>
    <w:rsid w:val="00277B58"/>
    <w:rsid w:val="00277FCA"/>
    <w:rsid w:val="00280072"/>
    <w:rsid w:val="002806FB"/>
    <w:rsid w:val="00280AF4"/>
    <w:rsid w:val="00280AF6"/>
    <w:rsid w:val="0028128A"/>
    <w:rsid w:val="002814D5"/>
    <w:rsid w:val="00281713"/>
    <w:rsid w:val="00281AA7"/>
    <w:rsid w:val="00282032"/>
    <w:rsid w:val="00282699"/>
    <w:rsid w:val="002826EB"/>
    <w:rsid w:val="00282FB6"/>
    <w:rsid w:val="00282FBA"/>
    <w:rsid w:val="002830E4"/>
    <w:rsid w:val="00283375"/>
    <w:rsid w:val="0028352E"/>
    <w:rsid w:val="00283916"/>
    <w:rsid w:val="002840F6"/>
    <w:rsid w:val="00284717"/>
    <w:rsid w:val="002852AE"/>
    <w:rsid w:val="00285420"/>
    <w:rsid w:val="002859FC"/>
    <w:rsid w:val="00285EB6"/>
    <w:rsid w:val="00285EED"/>
    <w:rsid w:val="00286028"/>
    <w:rsid w:val="00286200"/>
    <w:rsid w:val="002867C4"/>
    <w:rsid w:val="002869B2"/>
    <w:rsid w:val="00286A9F"/>
    <w:rsid w:val="0028710E"/>
    <w:rsid w:val="00287166"/>
    <w:rsid w:val="002872E3"/>
    <w:rsid w:val="002877C5"/>
    <w:rsid w:val="0028798E"/>
    <w:rsid w:val="00287B86"/>
    <w:rsid w:val="0029032C"/>
    <w:rsid w:val="002904E9"/>
    <w:rsid w:val="002905AB"/>
    <w:rsid w:val="00290B49"/>
    <w:rsid w:val="00290D41"/>
    <w:rsid w:val="002910ED"/>
    <w:rsid w:val="0029156C"/>
    <w:rsid w:val="00291A96"/>
    <w:rsid w:val="00291D5D"/>
    <w:rsid w:val="0029202B"/>
    <w:rsid w:val="00292183"/>
    <w:rsid w:val="0029239E"/>
    <w:rsid w:val="00292412"/>
    <w:rsid w:val="00292635"/>
    <w:rsid w:val="00292F6F"/>
    <w:rsid w:val="00293B09"/>
    <w:rsid w:val="00293CEE"/>
    <w:rsid w:val="00294123"/>
    <w:rsid w:val="002947CE"/>
    <w:rsid w:val="00294BC8"/>
    <w:rsid w:val="00294CF3"/>
    <w:rsid w:val="00294E61"/>
    <w:rsid w:val="0029582A"/>
    <w:rsid w:val="0029593F"/>
    <w:rsid w:val="00295955"/>
    <w:rsid w:val="00295BFB"/>
    <w:rsid w:val="00295D10"/>
    <w:rsid w:val="00295E3B"/>
    <w:rsid w:val="00296452"/>
    <w:rsid w:val="00296886"/>
    <w:rsid w:val="002968C0"/>
    <w:rsid w:val="00296D91"/>
    <w:rsid w:val="00296DB7"/>
    <w:rsid w:val="00296DE8"/>
    <w:rsid w:val="00297239"/>
    <w:rsid w:val="002972C7"/>
    <w:rsid w:val="00297E20"/>
    <w:rsid w:val="00297F1B"/>
    <w:rsid w:val="002A04BF"/>
    <w:rsid w:val="002A0C0F"/>
    <w:rsid w:val="002A131E"/>
    <w:rsid w:val="002A154A"/>
    <w:rsid w:val="002A1B7D"/>
    <w:rsid w:val="002A2032"/>
    <w:rsid w:val="002A205F"/>
    <w:rsid w:val="002A353E"/>
    <w:rsid w:val="002A3629"/>
    <w:rsid w:val="002A3771"/>
    <w:rsid w:val="002A3B28"/>
    <w:rsid w:val="002A3E76"/>
    <w:rsid w:val="002A4777"/>
    <w:rsid w:val="002A4B5F"/>
    <w:rsid w:val="002A4DDA"/>
    <w:rsid w:val="002A4F9E"/>
    <w:rsid w:val="002A5027"/>
    <w:rsid w:val="002A5395"/>
    <w:rsid w:val="002A5EE3"/>
    <w:rsid w:val="002A5FCE"/>
    <w:rsid w:val="002A601E"/>
    <w:rsid w:val="002A632F"/>
    <w:rsid w:val="002A6699"/>
    <w:rsid w:val="002A6B49"/>
    <w:rsid w:val="002A6B73"/>
    <w:rsid w:val="002A6BE8"/>
    <w:rsid w:val="002A6DDA"/>
    <w:rsid w:val="002A7232"/>
    <w:rsid w:val="002A7769"/>
    <w:rsid w:val="002A7957"/>
    <w:rsid w:val="002A7EEF"/>
    <w:rsid w:val="002B0103"/>
    <w:rsid w:val="002B02C7"/>
    <w:rsid w:val="002B05EE"/>
    <w:rsid w:val="002B0FC1"/>
    <w:rsid w:val="002B1334"/>
    <w:rsid w:val="002B1C97"/>
    <w:rsid w:val="002B219D"/>
    <w:rsid w:val="002B2210"/>
    <w:rsid w:val="002B2324"/>
    <w:rsid w:val="002B23CB"/>
    <w:rsid w:val="002B23E8"/>
    <w:rsid w:val="002B29DF"/>
    <w:rsid w:val="002B2AB7"/>
    <w:rsid w:val="002B2EEA"/>
    <w:rsid w:val="002B3399"/>
    <w:rsid w:val="002B3417"/>
    <w:rsid w:val="002B3BE8"/>
    <w:rsid w:val="002B3E4A"/>
    <w:rsid w:val="002B40E1"/>
    <w:rsid w:val="002B47EC"/>
    <w:rsid w:val="002B4C0B"/>
    <w:rsid w:val="002B5093"/>
    <w:rsid w:val="002B51AE"/>
    <w:rsid w:val="002B5B06"/>
    <w:rsid w:val="002B6805"/>
    <w:rsid w:val="002B6B33"/>
    <w:rsid w:val="002B739B"/>
    <w:rsid w:val="002C0305"/>
    <w:rsid w:val="002C07FB"/>
    <w:rsid w:val="002C0C77"/>
    <w:rsid w:val="002C0DFC"/>
    <w:rsid w:val="002C10A1"/>
    <w:rsid w:val="002C1373"/>
    <w:rsid w:val="002C158C"/>
    <w:rsid w:val="002C1BBF"/>
    <w:rsid w:val="002C1E9C"/>
    <w:rsid w:val="002C2097"/>
    <w:rsid w:val="002C21D0"/>
    <w:rsid w:val="002C24F3"/>
    <w:rsid w:val="002C259A"/>
    <w:rsid w:val="002C264A"/>
    <w:rsid w:val="002C2A3C"/>
    <w:rsid w:val="002C2EFD"/>
    <w:rsid w:val="002C31A4"/>
    <w:rsid w:val="002C3431"/>
    <w:rsid w:val="002C35C7"/>
    <w:rsid w:val="002C368C"/>
    <w:rsid w:val="002C3911"/>
    <w:rsid w:val="002C3BDF"/>
    <w:rsid w:val="002C4282"/>
    <w:rsid w:val="002C430D"/>
    <w:rsid w:val="002C4860"/>
    <w:rsid w:val="002C555C"/>
    <w:rsid w:val="002C56A4"/>
    <w:rsid w:val="002C5719"/>
    <w:rsid w:val="002C57FF"/>
    <w:rsid w:val="002C5B1A"/>
    <w:rsid w:val="002C6423"/>
    <w:rsid w:val="002C64AC"/>
    <w:rsid w:val="002C6608"/>
    <w:rsid w:val="002C6902"/>
    <w:rsid w:val="002C6CD4"/>
    <w:rsid w:val="002C6DA7"/>
    <w:rsid w:val="002C7169"/>
    <w:rsid w:val="002C7245"/>
    <w:rsid w:val="002C7394"/>
    <w:rsid w:val="002C76B8"/>
    <w:rsid w:val="002C7708"/>
    <w:rsid w:val="002C79D1"/>
    <w:rsid w:val="002C7ACB"/>
    <w:rsid w:val="002C7C31"/>
    <w:rsid w:val="002D0050"/>
    <w:rsid w:val="002D0213"/>
    <w:rsid w:val="002D06FA"/>
    <w:rsid w:val="002D0817"/>
    <w:rsid w:val="002D0D71"/>
    <w:rsid w:val="002D1039"/>
    <w:rsid w:val="002D1063"/>
    <w:rsid w:val="002D1675"/>
    <w:rsid w:val="002D19FC"/>
    <w:rsid w:val="002D1A75"/>
    <w:rsid w:val="002D1F07"/>
    <w:rsid w:val="002D2043"/>
    <w:rsid w:val="002D20B0"/>
    <w:rsid w:val="002D23F6"/>
    <w:rsid w:val="002D2DDC"/>
    <w:rsid w:val="002D308B"/>
    <w:rsid w:val="002D31E5"/>
    <w:rsid w:val="002D3274"/>
    <w:rsid w:val="002D3605"/>
    <w:rsid w:val="002D3CAE"/>
    <w:rsid w:val="002D3E74"/>
    <w:rsid w:val="002D411A"/>
    <w:rsid w:val="002D441C"/>
    <w:rsid w:val="002D4A57"/>
    <w:rsid w:val="002D4AF4"/>
    <w:rsid w:val="002D4C04"/>
    <w:rsid w:val="002D4E07"/>
    <w:rsid w:val="002D58E7"/>
    <w:rsid w:val="002D5E7A"/>
    <w:rsid w:val="002D6732"/>
    <w:rsid w:val="002D6A1B"/>
    <w:rsid w:val="002D6F09"/>
    <w:rsid w:val="002D738D"/>
    <w:rsid w:val="002D73F3"/>
    <w:rsid w:val="002D760B"/>
    <w:rsid w:val="002D7E5D"/>
    <w:rsid w:val="002D7EC8"/>
    <w:rsid w:val="002E013B"/>
    <w:rsid w:val="002E0563"/>
    <w:rsid w:val="002E082D"/>
    <w:rsid w:val="002E114F"/>
    <w:rsid w:val="002E1533"/>
    <w:rsid w:val="002E1C64"/>
    <w:rsid w:val="002E1D76"/>
    <w:rsid w:val="002E22B7"/>
    <w:rsid w:val="002E24A2"/>
    <w:rsid w:val="002E342A"/>
    <w:rsid w:val="002E365B"/>
    <w:rsid w:val="002E3BC1"/>
    <w:rsid w:val="002E3D9E"/>
    <w:rsid w:val="002E4347"/>
    <w:rsid w:val="002E4826"/>
    <w:rsid w:val="002E49CC"/>
    <w:rsid w:val="002E4D48"/>
    <w:rsid w:val="002E4FDC"/>
    <w:rsid w:val="002E5068"/>
    <w:rsid w:val="002E519B"/>
    <w:rsid w:val="002E571F"/>
    <w:rsid w:val="002E5CF5"/>
    <w:rsid w:val="002E5FC5"/>
    <w:rsid w:val="002E67D5"/>
    <w:rsid w:val="002E67D7"/>
    <w:rsid w:val="002E6A84"/>
    <w:rsid w:val="002E6BA6"/>
    <w:rsid w:val="002E6C89"/>
    <w:rsid w:val="002E6E3E"/>
    <w:rsid w:val="002E7031"/>
    <w:rsid w:val="002E7495"/>
    <w:rsid w:val="002E7B9C"/>
    <w:rsid w:val="002F0A9B"/>
    <w:rsid w:val="002F0D39"/>
    <w:rsid w:val="002F0FE2"/>
    <w:rsid w:val="002F13E5"/>
    <w:rsid w:val="002F153D"/>
    <w:rsid w:val="002F1804"/>
    <w:rsid w:val="002F1D89"/>
    <w:rsid w:val="002F207F"/>
    <w:rsid w:val="002F22E9"/>
    <w:rsid w:val="002F23A2"/>
    <w:rsid w:val="002F2829"/>
    <w:rsid w:val="002F29D8"/>
    <w:rsid w:val="002F2E2F"/>
    <w:rsid w:val="002F2F9E"/>
    <w:rsid w:val="002F34D4"/>
    <w:rsid w:val="002F3881"/>
    <w:rsid w:val="002F3B40"/>
    <w:rsid w:val="002F3BB5"/>
    <w:rsid w:val="002F4803"/>
    <w:rsid w:val="002F4883"/>
    <w:rsid w:val="002F4892"/>
    <w:rsid w:val="002F492A"/>
    <w:rsid w:val="002F4E19"/>
    <w:rsid w:val="002F4F81"/>
    <w:rsid w:val="002F57A3"/>
    <w:rsid w:val="002F5845"/>
    <w:rsid w:val="002F5AFA"/>
    <w:rsid w:val="002F5FF9"/>
    <w:rsid w:val="002F6107"/>
    <w:rsid w:val="002F6DD2"/>
    <w:rsid w:val="002F752C"/>
    <w:rsid w:val="002F7D6E"/>
    <w:rsid w:val="003001A1"/>
    <w:rsid w:val="00300804"/>
    <w:rsid w:val="003009D1"/>
    <w:rsid w:val="0030237C"/>
    <w:rsid w:val="0030266F"/>
    <w:rsid w:val="003027AD"/>
    <w:rsid w:val="00302B0C"/>
    <w:rsid w:val="00302D7A"/>
    <w:rsid w:val="00302EFC"/>
    <w:rsid w:val="00303475"/>
    <w:rsid w:val="0030364D"/>
    <w:rsid w:val="00303A8A"/>
    <w:rsid w:val="00303B38"/>
    <w:rsid w:val="003049C8"/>
    <w:rsid w:val="00304A75"/>
    <w:rsid w:val="00304D39"/>
    <w:rsid w:val="003050D0"/>
    <w:rsid w:val="00305119"/>
    <w:rsid w:val="003058C8"/>
    <w:rsid w:val="00305963"/>
    <w:rsid w:val="00305B3F"/>
    <w:rsid w:val="00306330"/>
    <w:rsid w:val="003063A8"/>
    <w:rsid w:val="0030675B"/>
    <w:rsid w:val="003069A8"/>
    <w:rsid w:val="00306A91"/>
    <w:rsid w:val="00306BAF"/>
    <w:rsid w:val="00306FD5"/>
    <w:rsid w:val="003072FC"/>
    <w:rsid w:val="00310723"/>
    <w:rsid w:val="003109C3"/>
    <w:rsid w:val="0031198B"/>
    <w:rsid w:val="00311AD1"/>
    <w:rsid w:val="00311B72"/>
    <w:rsid w:val="0031270A"/>
    <w:rsid w:val="0031290B"/>
    <w:rsid w:val="0031290E"/>
    <w:rsid w:val="00312A2E"/>
    <w:rsid w:val="00312C80"/>
    <w:rsid w:val="003130D7"/>
    <w:rsid w:val="003131CE"/>
    <w:rsid w:val="0031342A"/>
    <w:rsid w:val="003135D7"/>
    <w:rsid w:val="00313A28"/>
    <w:rsid w:val="00313A53"/>
    <w:rsid w:val="00313AF5"/>
    <w:rsid w:val="003140A2"/>
    <w:rsid w:val="00314981"/>
    <w:rsid w:val="0031498D"/>
    <w:rsid w:val="00314A74"/>
    <w:rsid w:val="0031526D"/>
    <w:rsid w:val="0031549F"/>
    <w:rsid w:val="00315564"/>
    <w:rsid w:val="00315C7E"/>
    <w:rsid w:val="0031623C"/>
    <w:rsid w:val="00316422"/>
    <w:rsid w:val="00316598"/>
    <w:rsid w:val="003166CB"/>
    <w:rsid w:val="00316B1F"/>
    <w:rsid w:val="00316DC0"/>
    <w:rsid w:val="00316E14"/>
    <w:rsid w:val="00316ED3"/>
    <w:rsid w:val="003170E8"/>
    <w:rsid w:val="003172F6"/>
    <w:rsid w:val="0031756E"/>
    <w:rsid w:val="00317950"/>
    <w:rsid w:val="00317D8A"/>
    <w:rsid w:val="00317FDE"/>
    <w:rsid w:val="0032006B"/>
    <w:rsid w:val="00320739"/>
    <w:rsid w:val="00320882"/>
    <w:rsid w:val="0032090C"/>
    <w:rsid w:val="003209D9"/>
    <w:rsid w:val="003210DB"/>
    <w:rsid w:val="003210EB"/>
    <w:rsid w:val="003213C8"/>
    <w:rsid w:val="0032185C"/>
    <w:rsid w:val="00321A7E"/>
    <w:rsid w:val="00321B85"/>
    <w:rsid w:val="00321DD0"/>
    <w:rsid w:val="00321F10"/>
    <w:rsid w:val="00321FC9"/>
    <w:rsid w:val="00322449"/>
    <w:rsid w:val="0032244C"/>
    <w:rsid w:val="0032251F"/>
    <w:rsid w:val="00322714"/>
    <w:rsid w:val="00322B86"/>
    <w:rsid w:val="00323A90"/>
    <w:rsid w:val="0032404F"/>
    <w:rsid w:val="003242F4"/>
    <w:rsid w:val="00324A12"/>
    <w:rsid w:val="00324AD4"/>
    <w:rsid w:val="00324C97"/>
    <w:rsid w:val="003256C3"/>
    <w:rsid w:val="0032605C"/>
    <w:rsid w:val="00326187"/>
    <w:rsid w:val="003261EF"/>
    <w:rsid w:val="00326467"/>
    <w:rsid w:val="003265A3"/>
    <w:rsid w:val="00326701"/>
    <w:rsid w:val="00326704"/>
    <w:rsid w:val="00326F08"/>
    <w:rsid w:val="003272F5"/>
    <w:rsid w:val="00327317"/>
    <w:rsid w:val="00327537"/>
    <w:rsid w:val="00330C23"/>
    <w:rsid w:val="00330C8C"/>
    <w:rsid w:val="00330DBF"/>
    <w:rsid w:val="00330E16"/>
    <w:rsid w:val="00330FB0"/>
    <w:rsid w:val="003314DB"/>
    <w:rsid w:val="00331631"/>
    <w:rsid w:val="00331729"/>
    <w:rsid w:val="003317A2"/>
    <w:rsid w:val="0033184D"/>
    <w:rsid w:val="00331886"/>
    <w:rsid w:val="00331E04"/>
    <w:rsid w:val="00331EB7"/>
    <w:rsid w:val="0033212B"/>
    <w:rsid w:val="003323FC"/>
    <w:rsid w:val="0033284D"/>
    <w:rsid w:val="003328C1"/>
    <w:rsid w:val="00332B43"/>
    <w:rsid w:val="003330DA"/>
    <w:rsid w:val="0033326A"/>
    <w:rsid w:val="00333601"/>
    <w:rsid w:val="003337C4"/>
    <w:rsid w:val="00333F54"/>
    <w:rsid w:val="003347E0"/>
    <w:rsid w:val="003349C3"/>
    <w:rsid w:val="00334AB6"/>
    <w:rsid w:val="00334E39"/>
    <w:rsid w:val="00334E51"/>
    <w:rsid w:val="00334EFD"/>
    <w:rsid w:val="00335148"/>
    <w:rsid w:val="0033535D"/>
    <w:rsid w:val="0033569D"/>
    <w:rsid w:val="003362A6"/>
    <w:rsid w:val="00336515"/>
    <w:rsid w:val="0033658E"/>
    <w:rsid w:val="00336848"/>
    <w:rsid w:val="003368B5"/>
    <w:rsid w:val="003368EA"/>
    <w:rsid w:val="00336BEA"/>
    <w:rsid w:val="003374C9"/>
    <w:rsid w:val="00337513"/>
    <w:rsid w:val="003376C6"/>
    <w:rsid w:val="00337DAF"/>
    <w:rsid w:val="00340251"/>
    <w:rsid w:val="003409DA"/>
    <w:rsid w:val="00340CFD"/>
    <w:rsid w:val="003412ED"/>
    <w:rsid w:val="003414D0"/>
    <w:rsid w:val="00341921"/>
    <w:rsid w:val="00341C4D"/>
    <w:rsid w:val="00341D4C"/>
    <w:rsid w:val="00341D65"/>
    <w:rsid w:val="00341F41"/>
    <w:rsid w:val="00342EC2"/>
    <w:rsid w:val="00342FA7"/>
    <w:rsid w:val="00343013"/>
    <w:rsid w:val="00343AFD"/>
    <w:rsid w:val="003441C0"/>
    <w:rsid w:val="003447A4"/>
    <w:rsid w:val="0034481A"/>
    <w:rsid w:val="00344ECC"/>
    <w:rsid w:val="00345503"/>
    <w:rsid w:val="0034587D"/>
    <w:rsid w:val="00346068"/>
    <w:rsid w:val="003464F1"/>
    <w:rsid w:val="0034698B"/>
    <w:rsid w:val="00346CCF"/>
    <w:rsid w:val="003470B3"/>
    <w:rsid w:val="003470C3"/>
    <w:rsid w:val="00347164"/>
    <w:rsid w:val="003474A1"/>
    <w:rsid w:val="003500CF"/>
    <w:rsid w:val="00350473"/>
    <w:rsid w:val="003504B6"/>
    <w:rsid w:val="00350D1B"/>
    <w:rsid w:val="00350E81"/>
    <w:rsid w:val="00350EE4"/>
    <w:rsid w:val="00351105"/>
    <w:rsid w:val="0035116E"/>
    <w:rsid w:val="00351644"/>
    <w:rsid w:val="003519A5"/>
    <w:rsid w:val="00351EC7"/>
    <w:rsid w:val="00351F43"/>
    <w:rsid w:val="00352459"/>
    <w:rsid w:val="003526C3"/>
    <w:rsid w:val="003526F1"/>
    <w:rsid w:val="003527DD"/>
    <w:rsid w:val="003528F4"/>
    <w:rsid w:val="00352B09"/>
    <w:rsid w:val="003530D0"/>
    <w:rsid w:val="003538A8"/>
    <w:rsid w:val="00353DAE"/>
    <w:rsid w:val="00353E69"/>
    <w:rsid w:val="00354007"/>
    <w:rsid w:val="00354778"/>
    <w:rsid w:val="00354EA8"/>
    <w:rsid w:val="00355051"/>
    <w:rsid w:val="003555B3"/>
    <w:rsid w:val="003555D1"/>
    <w:rsid w:val="00355889"/>
    <w:rsid w:val="00355F69"/>
    <w:rsid w:val="00356097"/>
    <w:rsid w:val="003562FB"/>
    <w:rsid w:val="00356350"/>
    <w:rsid w:val="003573B9"/>
    <w:rsid w:val="00357610"/>
    <w:rsid w:val="003576C5"/>
    <w:rsid w:val="00357B15"/>
    <w:rsid w:val="003601B9"/>
    <w:rsid w:val="00360539"/>
    <w:rsid w:val="00360542"/>
    <w:rsid w:val="0036058C"/>
    <w:rsid w:val="0036089B"/>
    <w:rsid w:val="00360D10"/>
    <w:rsid w:val="00360F55"/>
    <w:rsid w:val="00361001"/>
    <w:rsid w:val="00361094"/>
    <w:rsid w:val="003610DD"/>
    <w:rsid w:val="0036142A"/>
    <w:rsid w:val="00361519"/>
    <w:rsid w:val="003616EB"/>
    <w:rsid w:val="00361806"/>
    <w:rsid w:val="003619F3"/>
    <w:rsid w:val="00361BEB"/>
    <w:rsid w:val="00361DAF"/>
    <w:rsid w:val="003624A1"/>
    <w:rsid w:val="00362587"/>
    <w:rsid w:val="003626E4"/>
    <w:rsid w:val="0036290A"/>
    <w:rsid w:val="00362944"/>
    <w:rsid w:val="00362989"/>
    <w:rsid w:val="003631E1"/>
    <w:rsid w:val="003633C5"/>
    <w:rsid w:val="003634BA"/>
    <w:rsid w:val="003636C1"/>
    <w:rsid w:val="00364A78"/>
    <w:rsid w:val="00364DB6"/>
    <w:rsid w:val="00364E44"/>
    <w:rsid w:val="00365158"/>
    <w:rsid w:val="0036540E"/>
    <w:rsid w:val="0036571C"/>
    <w:rsid w:val="0036580D"/>
    <w:rsid w:val="00365A50"/>
    <w:rsid w:val="00365B03"/>
    <w:rsid w:val="00365BC4"/>
    <w:rsid w:val="00366371"/>
    <w:rsid w:val="003664FB"/>
    <w:rsid w:val="003665B8"/>
    <w:rsid w:val="00366A6D"/>
    <w:rsid w:val="00366E94"/>
    <w:rsid w:val="00367177"/>
    <w:rsid w:val="003672BB"/>
    <w:rsid w:val="00367464"/>
    <w:rsid w:val="003677CD"/>
    <w:rsid w:val="003679E1"/>
    <w:rsid w:val="00367B82"/>
    <w:rsid w:val="00370A57"/>
    <w:rsid w:val="00370E94"/>
    <w:rsid w:val="003717A1"/>
    <w:rsid w:val="00371905"/>
    <w:rsid w:val="00371BB4"/>
    <w:rsid w:val="00371FD2"/>
    <w:rsid w:val="00372141"/>
    <w:rsid w:val="00372480"/>
    <w:rsid w:val="00372A3B"/>
    <w:rsid w:val="00372D0C"/>
    <w:rsid w:val="00372D6E"/>
    <w:rsid w:val="00372E16"/>
    <w:rsid w:val="00373054"/>
    <w:rsid w:val="003733C8"/>
    <w:rsid w:val="0037358C"/>
    <w:rsid w:val="00373624"/>
    <w:rsid w:val="00373EC7"/>
    <w:rsid w:val="003741AC"/>
    <w:rsid w:val="00374203"/>
    <w:rsid w:val="003742E2"/>
    <w:rsid w:val="00374AEE"/>
    <w:rsid w:val="00374D38"/>
    <w:rsid w:val="003756AC"/>
    <w:rsid w:val="00375AE5"/>
    <w:rsid w:val="00375AF2"/>
    <w:rsid w:val="00375FC8"/>
    <w:rsid w:val="00376407"/>
    <w:rsid w:val="003765E5"/>
    <w:rsid w:val="003769BC"/>
    <w:rsid w:val="003769D2"/>
    <w:rsid w:val="003769DD"/>
    <w:rsid w:val="00376D3C"/>
    <w:rsid w:val="00376DB9"/>
    <w:rsid w:val="00376E36"/>
    <w:rsid w:val="00376E7B"/>
    <w:rsid w:val="00377317"/>
    <w:rsid w:val="003774FC"/>
    <w:rsid w:val="00377CE8"/>
    <w:rsid w:val="00377FA8"/>
    <w:rsid w:val="00377FC5"/>
    <w:rsid w:val="003804D5"/>
    <w:rsid w:val="00380791"/>
    <w:rsid w:val="003809CC"/>
    <w:rsid w:val="003811FB"/>
    <w:rsid w:val="0038147B"/>
    <w:rsid w:val="003819FC"/>
    <w:rsid w:val="00381B54"/>
    <w:rsid w:val="00381FC0"/>
    <w:rsid w:val="0038205B"/>
    <w:rsid w:val="00382743"/>
    <w:rsid w:val="00382EB7"/>
    <w:rsid w:val="0038346F"/>
    <w:rsid w:val="00383E10"/>
    <w:rsid w:val="00384000"/>
    <w:rsid w:val="003843AA"/>
    <w:rsid w:val="0038454D"/>
    <w:rsid w:val="00384F63"/>
    <w:rsid w:val="00384FEA"/>
    <w:rsid w:val="00385378"/>
    <w:rsid w:val="00385665"/>
    <w:rsid w:val="00385C5F"/>
    <w:rsid w:val="0038603E"/>
    <w:rsid w:val="0038616A"/>
    <w:rsid w:val="0038625B"/>
    <w:rsid w:val="0038656F"/>
    <w:rsid w:val="00386CD9"/>
    <w:rsid w:val="00386FDA"/>
    <w:rsid w:val="0038708B"/>
    <w:rsid w:val="0038714B"/>
    <w:rsid w:val="003871CD"/>
    <w:rsid w:val="00387460"/>
    <w:rsid w:val="003876FF"/>
    <w:rsid w:val="003877D5"/>
    <w:rsid w:val="0038786B"/>
    <w:rsid w:val="00387CB4"/>
    <w:rsid w:val="00387F97"/>
    <w:rsid w:val="00390D28"/>
    <w:rsid w:val="00391001"/>
    <w:rsid w:val="00391377"/>
    <w:rsid w:val="003913A6"/>
    <w:rsid w:val="00391E6F"/>
    <w:rsid w:val="00391EB9"/>
    <w:rsid w:val="00392508"/>
    <w:rsid w:val="00392A78"/>
    <w:rsid w:val="00392DA9"/>
    <w:rsid w:val="00392E6C"/>
    <w:rsid w:val="00392EA0"/>
    <w:rsid w:val="00393813"/>
    <w:rsid w:val="00394056"/>
    <w:rsid w:val="00394382"/>
    <w:rsid w:val="003944CA"/>
    <w:rsid w:val="003945A9"/>
    <w:rsid w:val="00394748"/>
    <w:rsid w:val="00394E06"/>
    <w:rsid w:val="00394F16"/>
    <w:rsid w:val="00394FA3"/>
    <w:rsid w:val="0039530A"/>
    <w:rsid w:val="0039567E"/>
    <w:rsid w:val="003958F6"/>
    <w:rsid w:val="00395ABB"/>
    <w:rsid w:val="00396127"/>
    <w:rsid w:val="00396258"/>
    <w:rsid w:val="0039636E"/>
    <w:rsid w:val="003963F7"/>
    <w:rsid w:val="00396D21"/>
    <w:rsid w:val="00397434"/>
    <w:rsid w:val="0039746C"/>
    <w:rsid w:val="00397606"/>
    <w:rsid w:val="00397616"/>
    <w:rsid w:val="00397858"/>
    <w:rsid w:val="003A03A2"/>
    <w:rsid w:val="003A06DC"/>
    <w:rsid w:val="003A07A8"/>
    <w:rsid w:val="003A0C01"/>
    <w:rsid w:val="003A14BD"/>
    <w:rsid w:val="003A154A"/>
    <w:rsid w:val="003A1860"/>
    <w:rsid w:val="003A188D"/>
    <w:rsid w:val="003A1F4E"/>
    <w:rsid w:val="003A21A0"/>
    <w:rsid w:val="003A2331"/>
    <w:rsid w:val="003A235C"/>
    <w:rsid w:val="003A2495"/>
    <w:rsid w:val="003A28C7"/>
    <w:rsid w:val="003A29F2"/>
    <w:rsid w:val="003A2BF2"/>
    <w:rsid w:val="003A322B"/>
    <w:rsid w:val="003A4CE3"/>
    <w:rsid w:val="003A4DE4"/>
    <w:rsid w:val="003A534F"/>
    <w:rsid w:val="003A55C2"/>
    <w:rsid w:val="003A5A89"/>
    <w:rsid w:val="003A5C99"/>
    <w:rsid w:val="003A5EAB"/>
    <w:rsid w:val="003A5F2D"/>
    <w:rsid w:val="003A605B"/>
    <w:rsid w:val="003A6299"/>
    <w:rsid w:val="003A63DD"/>
    <w:rsid w:val="003A655B"/>
    <w:rsid w:val="003A6F1E"/>
    <w:rsid w:val="003A7716"/>
    <w:rsid w:val="003A7741"/>
    <w:rsid w:val="003A7A70"/>
    <w:rsid w:val="003A7B67"/>
    <w:rsid w:val="003A7D3A"/>
    <w:rsid w:val="003A7DC8"/>
    <w:rsid w:val="003B016D"/>
    <w:rsid w:val="003B0433"/>
    <w:rsid w:val="003B05AD"/>
    <w:rsid w:val="003B0674"/>
    <w:rsid w:val="003B0B1C"/>
    <w:rsid w:val="003B1381"/>
    <w:rsid w:val="003B15C7"/>
    <w:rsid w:val="003B1CA3"/>
    <w:rsid w:val="003B1F59"/>
    <w:rsid w:val="003B2029"/>
    <w:rsid w:val="003B2B37"/>
    <w:rsid w:val="003B2D36"/>
    <w:rsid w:val="003B2E81"/>
    <w:rsid w:val="003B304D"/>
    <w:rsid w:val="003B42A3"/>
    <w:rsid w:val="003B44BC"/>
    <w:rsid w:val="003B47F4"/>
    <w:rsid w:val="003B4834"/>
    <w:rsid w:val="003B5163"/>
    <w:rsid w:val="003B52E8"/>
    <w:rsid w:val="003B537E"/>
    <w:rsid w:val="003B5846"/>
    <w:rsid w:val="003B62C9"/>
    <w:rsid w:val="003B62D0"/>
    <w:rsid w:val="003B6329"/>
    <w:rsid w:val="003B6480"/>
    <w:rsid w:val="003B657D"/>
    <w:rsid w:val="003B67BF"/>
    <w:rsid w:val="003B712D"/>
    <w:rsid w:val="003B74CA"/>
    <w:rsid w:val="003B7A61"/>
    <w:rsid w:val="003B7F5E"/>
    <w:rsid w:val="003C0000"/>
    <w:rsid w:val="003C016F"/>
    <w:rsid w:val="003C0254"/>
    <w:rsid w:val="003C15D6"/>
    <w:rsid w:val="003C19ED"/>
    <w:rsid w:val="003C1E4D"/>
    <w:rsid w:val="003C1F35"/>
    <w:rsid w:val="003C2124"/>
    <w:rsid w:val="003C257F"/>
    <w:rsid w:val="003C3474"/>
    <w:rsid w:val="003C3489"/>
    <w:rsid w:val="003C363D"/>
    <w:rsid w:val="003C3694"/>
    <w:rsid w:val="003C3C9C"/>
    <w:rsid w:val="003C3DBA"/>
    <w:rsid w:val="003C3E63"/>
    <w:rsid w:val="003C3F6E"/>
    <w:rsid w:val="003C3FB3"/>
    <w:rsid w:val="003C4095"/>
    <w:rsid w:val="003C4802"/>
    <w:rsid w:val="003C48DB"/>
    <w:rsid w:val="003C4922"/>
    <w:rsid w:val="003C4C69"/>
    <w:rsid w:val="003C5142"/>
    <w:rsid w:val="003C5A26"/>
    <w:rsid w:val="003C629E"/>
    <w:rsid w:val="003C63A8"/>
    <w:rsid w:val="003C7017"/>
    <w:rsid w:val="003C71B7"/>
    <w:rsid w:val="003C72FF"/>
    <w:rsid w:val="003C731C"/>
    <w:rsid w:val="003C7601"/>
    <w:rsid w:val="003C791B"/>
    <w:rsid w:val="003C7A2A"/>
    <w:rsid w:val="003C7B57"/>
    <w:rsid w:val="003C7D7A"/>
    <w:rsid w:val="003C7E76"/>
    <w:rsid w:val="003C7F16"/>
    <w:rsid w:val="003D0059"/>
    <w:rsid w:val="003D005B"/>
    <w:rsid w:val="003D0061"/>
    <w:rsid w:val="003D0456"/>
    <w:rsid w:val="003D0EF2"/>
    <w:rsid w:val="003D184C"/>
    <w:rsid w:val="003D25D0"/>
    <w:rsid w:val="003D2888"/>
    <w:rsid w:val="003D3C94"/>
    <w:rsid w:val="003D3CF3"/>
    <w:rsid w:val="003D3E19"/>
    <w:rsid w:val="003D44E2"/>
    <w:rsid w:val="003D4847"/>
    <w:rsid w:val="003D4BF2"/>
    <w:rsid w:val="003D4DC3"/>
    <w:rsid w:val="003D5062"/>
    <w:rsid w:val="003D56B1"/>
    <w:rsid w:val="003D5874"/>
    <w:rsid w:val="003D58AE"/>
    <w:rsid w:val="003D5AC9"/>
    <w:rsid w:val="003D5BC6"/>
    <w:rsid w:val="003D60DA"/>
    <w:rsid w:val="003D65EA"/>
    <w:rsid w:val="003D65F7"/>
    <w:rsid w:val="003D69BC"/>
    <w:rsid w:val="003D70A7"/>
    <w:rsid w:val="003D764C"/>
    <w:rsid w:val="003D77AE"/>
    <w:rsid w:val="003D7A5C"/>
    <w:rsid w:val="003D7E87"/>
    <w:rsid w:val="003E00AC"/>
    <w:rsid w:val="003E03DD"/>
    <w:rsid w:val="003E067B"/>
    <w:rsid w:val="003E0C83"/>
    <w:rsid w:val="003E13A3"/>
    <w:rsid w:val="003E1869"/>
    <w:rsid w:val="003E1885"/>
    <w:rsid w:val="003E1C01"/>
    <w:rsid w:val="003E1EF3"/>
    <w:rsid w:val="003E232B"/>
    <w:rsid w:val="003E23BC"/>
    <w:rsid w:val="003E272A"/>
    <w:rsid w:val="003E28B0"/>
    <w:rsid w:val="003E2A8A"/>
    <w:rsid w:val="003E34DA"/>
    <w:rsid w:val="003E3A92"/>
    <w:rsid w:val="003E456D"/>
    <w:rsid w:val="003E5545"/>
    <w:rsid w:val="003E5A5E"/>
    <w:rsid w:val="003E5B64"/>
    <w:rsid w:val="003E5C08"/>
    <w:rsid w:val="003E5C1B"/>
    <w:rsid w:val="003E5C48"/>
    <w:rsid w:val="003E624F"/>
    <w:rsid w:val="003E63B5"/>
    <w:rsid w:val="003E6BCC"/>
    <w:rsid w:val="003E6D65"/>
    <w:rsid w:val="003E6DF3"/>
    <w:rsid w:val="003E6FC7"/>
    <w:rsid w:val="003E7391"/>
    <w:rsid w:val="003E740B"/>
    <w:rsid w:val="003E7965"/>
    <w:rsid w:val="003E7E0F"/>
    <w:rsid w:val="003F0020"/>
    <w:rsid w:val="003F0663"/>
    <w:rsid w:val="003F0AA7"/>
    <w:rsid w:val="003F0B0E"/>
    <w:rsid w:val="003F0BDB"/>
    <w:rsid w:val="003F0C16"/>
    <w:rsid w:val="003F0CF6"/>
    <w:rsid w:val="003F1272"/>
    <w:rsid w:val="003F12F1"/>
    <w:rsid w:val="003F14D7"/>
    <w:rsid w:val="003F1954"/>
    <w:rsid w:val="003F19DF"/>
    <w:rsid w:val="003F1B66"/>
    <w:rsid w:val="003F1DE3"/>
    <w:rsid w:val="003F1E41"/>
    <w:rsid w:val="003F2201"/>
    <w:rsid w:val="003F2E34"/>
    <w:rsid w:val="003F2E78"/>
    <w:rsid w:val="003F326B"/>
    <w:rsid w:val="003F34D8"/>
    <w:rsid w:val="003F36FD"/>
    <w:rsid w:val="003F3A4F"/>
    <w:rsid w:val="003F4AD8"/>
    <w:rsid w:val="003F4ECB"/>
    <w:rsid w:val="003F54DD"/>
    <w:rsid w:val="003F595D"/>
    <w:rsid w:val="003F5AD0"/>
    <w:rsid w:val="003F5AF0"/>
    <w:rsid w:val="003F5D14"/>
    <w:rsid w:val="003F5D9A"/>
    <w:rsid w:val="003F5F6A"/>
    <w:rsid w:val="003F6B62"/>
    <w:rsid w:val="003F6C45"/>
    <w:rsid w:val="003F6CF9"/>
    <w:rsid w:val="003F6D4B"/>
    <w:rsid w:val="003F73AA"/>
    <w:rsid w:val="003F7C1F"/>
    <w:rsid w:val="00400514"/>
    <w:rsid w:val="0040053D"/>
    <w:rsid w:val="004006D5"/>
    <w:rsid w:val="00400775"/>
    <w:rsid w:val="00400ED7"/>
    <w:rsid w:val="00401161"/>
    <w:rsid w:val="0040139C"/>
    <w:rsid w:val="00401785"/>
    <w:rsid w:val="0040185F"/>
    <w:rsid w:val="00401B8B"/>
    <w:rsid w:val="00401CAB"/>
    <w:rsid w:val="00402743"/>
    <w:rsid w:val="00402780"/>
    <w:rsid w:val="00402A7E"/>
    <w:rsid w:val="00402E77"/>
    <w:rsid w:val="00402FBC"/>
    <w:rsid w:val="0040303A"/>
    <w:rsid w:val="00403267"/>
    <w:rsid w:val="00403355"/>
    <w:rsid w:val="004034AC"/>
    <w:rsid w:val="004035D2"/>
    <w:rsid w:val="00403C3B"/>
    <w:rsid w:val="0040436F"/>
    <w:rsid w:val="004045C1"/>
    <w:rsid w:val="00404723"/>
    <w:rsid w:val="00404EAF"/>
    <w:rsid w:val="0040550A"/>
    <w:rsid w:val="0040578E"/>
    <w:rsid w:val="00405D00"/>
    <w:rsid w:val="00406201"/>
    <w:rsid w:val="004065C6"/>
    <w:rsid w:val="0040662A"/>
    <w:rsid w:val="00406ADF"/>
    <w:rsid w:val="00406B48"/>
    <w:rsid w:val="00406E93"/>
    <w:rsid w:val="00407131"/>
    <w:rsid w:val="004072A8"/>
    <w:rsid w:val="004075C8"/>
    <w:rsid w:val="004075CE"/>
    <w:rsid w:val="004075FB"/>
    <w:rsid w:val="004078F4"/>
    <w:rsid w:val="00407B9B"/>
    <w:rsid w:val="00407D0B"/>
    <w:rsid w:val="00407F78"/>
    <w:rsid w:val="00410249"/>
    <w:rsid w:val="0041032C"/>
    <w:rsid w:val="0041050D"/>
    <w:rsid w:val="00410515"/>
    <w:rsid w:val="00410551"/>
    <w:rsid w:val="00410791"/>
    <w:rsid w:val="00410A92"/>
    <w:rsid w:val="00410BD7"/>
    <w:rsid w:val="004110E9"/>
    <w:rsid w:val="00411210"/>
    <w:rsid w:val="004114D6"/>
    <w:rsid w:val="004117A0"/>
    <w:rsid w:val="0041182F"/>
    <w:rsid w:val="004118E3"/>
    <w:rsid w:val="00411998"/>
    <w:rsid w:val="004124B9"/>
    <w:rsid w:val="0041272F"/>
    <w:rsid w:val="00412CBA"/>
    <w:rsid w:val="004133E0"/>
    <w:rsid w:val="00413522"/>
    <w:rsid w:val="004141BF"/>
    <w:rsid w:val="00414A4B"/>
    <w:rsid w:val="00414E45"/>
    <w:rsid w:val="00415375"/>
    <w:rsid w:val="00415607"/>
    <w:rsid w:val="00416060"/>
    <w:rsid w:val="0041608A"/>
    <w:rsid w:val="0041611E"/>
    <w:rsid w:val="00416210"/>
    <w:rsid w:val="00416382"/>
    <w:rsid w:val="004164A3"/>
    <w:rsid w:val="004202A9"/>
    <w:rsid w:val="00420666"/>
    <w:rsid w:val="004206FD"/>
    <w:rsid w:val="004207B7"/>
    <w:rsid w:val="00420DC9"/>
    <w:rsid w:val="00420E50"/>
    <w:rsid w:val="00420FD8"/>
    <w:rsid w:val="004214AB"/>
    <w:rsid w:val="00421558"/>
    <w:rsid w:val="0042198A"/>
    <w:rsid w:val="004219C1"/>
    <w:rsid w:val="004223B6"/>
    <w:rsid w:val="004229E4"/>
    <w:rsid w:val="00422AB1"/>
    <w:rsid w:val="00422EB1"/>
    <w:rsid w:val="00423921"/>
    <w:rsid w:val="0042398E"/>
    <w:rsid w:val="00423FC9"/>
    <w:rsid w:val="00423FE6"/>
    <w:rsid w:val="004240BA"/>
    <w:rsid w:val="0042439A"/>
    <w:rsid w:val="00424BF1"/>
    <w:rsid w:val="00425196"/>
    <w:rsid w:val="00425392"/>
    <w:rsid w:val="00425D1A"/>
    <w:rsid w:val="004261D2"/>
    <w:rsid w:val="004265A2"/>
    <w:rsid w:val="004265E1"/>
    <w:rsid w:val="00426B7F"/>
    <w:rsid w:val="004275C7"/>
    <w:rsid w:val="00427A7B"/>
    <w:rsid w:val="00427E22"/>
    <w:rsid w:val="0043008D"/>
    <w:rsid w:val="00430323"/>
    <w:rsid w:val="004305DA"/>
    <w:rsid w:val="004309F7"/>
    <w:rsid w:val="00430CFC"/>
    <w:rsid w:val="00430D88"/>
    <w:rsid w:val="00430FBB"/>
    <w:rsid w:val="0043159E"/>
    <w:rsid w:val="004315D0"/>
    <w:rsid w:val="0043231A"/>
    <w:rsid w:val="004324D7"/>
    <w:rsid w:val="004324D9"/>
    <w:rsid w:val="0043278F"/>
    <w:rsid w:val="00432793"/>
    <w:rsid w:val="00432F2C"/>
    <w:rsid w:val="00432F9D"/>
    <w:rsid w:val="00433168"/>
    <w:rsid w:val="004331E7"/>
    <w:rsid w:val="004336C4"/>
    <w:rsid w:val="00433ADA"/>
    <w:rsid w:val="00433C2C"/>
    <w:rsid w:val="00433FAC"/>
    <w:rsid w:val="0043446E"/>
    <w:rsid w:val="004344C3"/>
    <w:rsid w:val="00434541"/>
    <w:rsid w:val="00434890"/>
    <w:rsid w:val="00434CF3"/>
    <w:rsid w:val="00435553"/>
    <w:rsid w:val="004355F6"/>
    <w:rsid w:val="0043571E"/>
    <w:rsid w:val="004357CD"/>
    <w:rsid w:val="00435855"/>
    <w:rsid w:val="004358D7"/>
    <w:rsid w:val="00435A45"/>
    <w:rsid w:val="00435B5E"/>
    <w:rsid w:val="0043657A"/>
    <w:rsid w:val="0043660E"/>
    <w:rsid w:val="00436654"/>
    <w:rsid w:val="00436A76"/>
    <w:rsid w:val="00436FCB"/>
    <w:rsid w:val="00437016"/>
    <w:rsid w:val="004370A1"/>
    <w:rsid w:val="00437C79"/>
    <w:rsid w:val="00437F2A"/>
    <w:rsid w:val="00440545"/>
    <w:rsid w:val="00440569"/>
    <w:rsid w:val="00440ADE"/>
    <w:rsid w:val="00440E06"/>
    <w:rsid w:val="00441357"/>
    <w:rsid w:val="00441912"/>
    <w:rsid w:val="00441934"/>
    <w:rsid w:val="00441FE8"/>
    <w:rsid w:val="004422AA"/>
    <w:rsid w:val="0044235D"/>
    <w:rsid w:val="00442394"/>
    <w:rsid w:val="00442612"/>
    <w:rsid w:val="00442BFA"/>
    <w:rsid w:val="00442CB7"/>
    <w:rsid w:val="00443DE4"/>
    <w:rsid w:val="0044432B"/>
    <w:rsid w:val="0044447E"/>
    <w:rsid w:val="00444618"/>
    <w:rsid w:val="00444924"/>
    <w:rsid w:val="00444940"/>
    <w:rsid w:val="00444AD4"/>
    <w:rsid w:val="00444BDF"/>
    <w:rsid w:val="004453A0"/>
    <w:rsid w:val="00445786"/>
    <w:rsid w:val="004459DB"/>
    <w:rsid w:val="00445DB6"/>
    <w:rsid w:val="00445ED2"/>
    <w:rsid w:val="004460B0"/>
    <w:rsid w:val="00446189"/>
    <w:rsid w:val="004469CB"/>
    <w:rsid w:val="00447073"/>
    <w:rsid w:val="00447163"/>
    <w:rsid w:val="004473BE"/>
    <w:rsid w:val="004473E2"/>
    <w:rsid w:val="00447B0E"/>
    <w:rsid w:val="00447B60"/>
    <w:rsid w:val="004504ED"/>
    <w:rsid w:val="0045062E"/>
    <w:rsid w:val="00450BF8"/>
    <w:rsid w:val="0045129F"/>
    <w:rsid w:val="00451736"/>
    <w:rsid w:val="00451EDC"/>
    <w:rsid w:val="00452574"/>
    <w:rsid w:val="0045284F"/>
    <w:rsid w:val="00452D96"/>
    <w:rsid w:val="00452DC2"/>
    <w:rsid w:val="00453053"/>
    <w:rsid w:val="004535EC"/>
    <w:rsid w:val="004539C9"/>
    <w:rsid w:val="00453BA6"/>
    <w:rsid w:val="0045457A"/>
    <w:rsid w:val="0045469F"/>
    <w:rsid w:val="004550CA"/>
    <w:rsid w:val="00455218"/>
    <w:rsid w:val="004555E5"/>
    <w:rsid w:val="0045613C"/>
    <w:rsid w:val="00456468"/>
    <w:rsid w:val="0045677B"/>
    <w:rsid w:val="00456A10"/>
    <w:rsid w:val="00456C65"/>
    <w:rsid w:val="00456F13"/>
    <w:rsid w:val="004571F0"/>
    <w:rsid w:val="004579B7"/>
    <w:rsid w:val="00457AAF"/>
    <w:rsid w:val="00460422"/>
    <w:rsid w:val="00460643"/>
    <w:rsid w:val="004606BB"/>
    <w:rsid w:val="00460965"/>
    <w:rsid w:val="00460B0C"/>
    <w:rsid w:val="00460D24"/>
    <w:rsid w:val="00460DBD"/>
    <w:rsid w:val="004618BB"/>
    <w:rsid w:val="004618FB"/>
    <w:rsid w:val="00462B1D"/>
    <w:rsid w:val="00462CF0"/>
    <w:rsid w:val="00463719"/>
    <w:rsid w:val="00463B47"/>
    <w:rsid w:val="00463BB1"/>
    <w:rsid w:val="00463CBC"/>
    <w:rsid w:val="00464016"/>
    <w:rsid w:val="004641D5"/>
    <w:rsid w:val="004641D7"/>
    <w:rsid w:val="0046437F"/>
    <w:rsid w:val="00464593"/>
    <w:rsid w:val="004652AB"/>
    <w:rsid w:val="0046546D"/>
    <w:rsid w:val="004656D4"/>
    <w:rsid w:val="00465D86"/>
    <w:rsid w:val="0046662B"/>
    <w:rsid w:val="0046682B"/>
    <w:rsid w:val="00467065"/>
    <w:rsid w:val="004676F8"/>
    <w:rsid w:val="00467A32"/>
    <w:rsid w:val="00470101"/>
    <w:rsid w:val="00470A1F"/>
    <w:rsid w:val="00470AEE"/>
    <w:rsid w:val="00470FB6"/>
    <w:rsid w:val="00471362"/>
    <w:rsid w:val="004713C7"/>
    <w:rsid w:val="0047159C"/>
    <w:rsid w:val="00471861"/>
    <w:rsid w:val="00471B4F"/>
    <w:rsid w:val="00471C84"/>
    <w:rsid w:val="00471C98"/>
    <w:rsid w:val="00471D8E"/>
    <w:rsid w:val="00472117"/>
    <w:rsid w:val="0047241E"/>
    <w:rsid w:val="00472869"/>
    <w:rsid w:val="00472CD4"/>
    <w:rsid w:val="00472E4D"/>
    <w:rsid w:val="00473214"/>
    <w:rsid w:val="00473C3F"/>
    <w:rsid w:val="00473E47"/>
    <w:rsid w:val="00473FB8"/>
    <w:rsid w:val="004744FA"/>
    <w:rsid w:val="004746D5"/>
    <w:rsid w:val="0047495C"/>
    <w:rsid w:val="00475006"/>
    <w:rsid w:val="00475460"/>
    <w:rsid w:val="00475D3C"/>
    <w:rsid w:val="004760A9"/>
    <w:rsid w:val="0047685F"/>
    <w:rsid w:val="00476D71"/>
    <w:rsid w:val="00477068"/>
    <w:rsid w:val="00477287"/>
    <w:rsid w:val="0047732B"/>
    <w:rsid w:val="004774A4"/>
    <w:rsid w:val="00477616"/>
    <w:rsid w:val="004776DA"/>
    <w:rsid w:val="0047779B"/>
    <w:rsid w:val="00477D5F"/>
    <w:rsid w:val="00477EEB"/>
    <w:rsid w:val="00480005"/>
    <w:rsid w:val="004800A4"/>
    <w:rsid w:val="00480530"/>
    <w:rsid w:val="00480678"/>
    <w:rsid w:val="004809B2"/>
    <w:rsid w:val="00481281"/>
    <w:rsid w:val="00481421"/>
    <w:rsid w:val="004814AD"/>
    <w:rsid w:val="004818FE"/>
    <w:rsid w:val="00482A9B"/>
    <w:rsid w:val="00482BE5"/>
    <w:rsid w:val="00482CE2"/>
    <w:rsid w:val="00482FBF"/>
    <w:rsid w:val="0048335A"/>
    <w:rsid w:val="00483513"/>
    <w:rsid w:val="00483942"/>
    <w:rsid w:val="004839B5"/>
    <w:rsid w:val="0048412E"/>
    <w:rsid w:val="00484151"/>
    <w:rsid w:val="00484504"/>
    <w:rsid w:val="00484950"/>
    <w:rsid w:val="00484B75"/>
    <w:rsid w:val="00484BD8"/>
    <w:rsid w:val="00484F9E"/>
    <w:rsid w:val="00485238"/>
    <w:rsid w:val="0048577E"/>
    <w:rsid w:val="00485AFB"/>
    <w:rsid w:val="00485D87"/>
    <w:rsid w:val="00486100"/>
    <w:rsid w:val="0048627C"/>
    <w:rsid w:val="004863D7"/>
    <w:rsid w:val="00487010"/>
    <w:rsid w:val="00490147"/>
    <w:rsid w:val="004901D2"/>
    <w:rsid w:val="004904BE"/>
    <w:rsid w:val="00490780"/>
    <w:rsid w:val="00490E4C"/>
    <w:rsid w:val="00490F98"/>
    <w:rsid w:val="0049127B"/>
    <w:rsid w:val="00491B15"/>
    <w:rsid w:val="00491C28"/>
    <w:rsid w:val="00492034"/>
    <w:rsid w:val="004920F2"/>
    <w:rsid w:val="0049215C"/>
    <w:rsid w:val="004923EA"/>
    <w:rsid w:val="0049247F"/>
    <w:rsid w:val="00492972"/>
    <w:rsid w:val="00492E29"/>
    <w:rsid w:val="00492FB9"/>
    <w:rsid w:val="00493157"/>
    <w:rsid w:val="00493189"/>
    <w:rsid w:val="00493610"/>
    <w:rsid w:val="00493A1D"/>
    <w:rsid w:val="00493C52"/>
    <w:rsid w:val="00493C96"/>
    <w:rsid w:val="00493DF7"/>
    <w:rsid w:val="00494648"/>
    <w:rsid w:val="00494663"/>
    <w:rsid w:val="004949B7"/>
    <w:rsid w:val="00495327"/>
    <w:rsid w:val="004955F9"/>
    <w:rsid w:val="00495609"/>
    <w:rsid w:val="0049570A"/>
    <w:rsid w:val="00495969"/>
    <w:rsid w:val="00496217"/>
    <w:rsid w:val="00496488"/>
    <w:rsid w:val="004967F9"/>
    <w:rsid w:val="00496C8A"/>
    <w:rsid w:val="00497144"/>
    <w:rsid w:val="004974FD"/>
    <w:rsid w:val="00497652"/>
    <w:rsid w:val="004A055C"/>
    <w:rsid w:val="004A0828"/>
    <w:rsid w:val="004A0AB6"/>
    <w:rsid w:val="004A0C7D"/>
    <w:rsid w:val="004A0C80"/>
    <w:rsid w:val="004A1572"/>
    <w:rsid w:val="004A1950"/>
    <w:rsid w:val="004A1FDF"/>
    <w:rsid w:val="004A230F"/>
    <w:rsid w:val="004A242E"/>
    <w:rsid w:val="004A2782"/>
    <w:rsid w:val="004A2A5A"/>
    <w:rsid w:val="004A2C52"/>
    <w:rsid w:val="004A2ED4"/>
    <w:rsid w:val="004A3155"/>
    <w:rsid w:val="004A3702"/>
    <w:rsid w:val="004A3ADF"/>
    <w:rsid w:val="004A3B2A"/>
    <w:rsid w:val="004A3B56"/>
    <w:rsid w:val="004A3DB5"/>
    <w:rsid w:val="004A43B3"/>
    <w:rsid w:val="004A450A"/>
    <w:rsid w:val="004A45D6"/>
    <w:rsid w:val="004A56B5"/>
    <w:rsid w:val="004A5966"/>
    <w:rsid w:val="004A5ED9"/>
    <w:rsid w:val="004A64C4"/>
    <w:rsid w:val="004A6931"/>
    <w:rsid w:val="004A6E23"/>
    <w:rsid w:val="004A72F4"/>
    <w:rsid w:val="004A7ADE"/>
    <w:rsid w:val="004B1713"/>
    <w:rsid w:val="004B1EAD"/>
    <w:rsid w:val="004B1F00"/>
    <w:rsid w:val="004B227D"/>
    <w:rsid w:val="004B33DD"/>
    <w:rsid w:val="004B353D"/>
    <w:rsid w:val="004B41BF"/>
    <w:rsid w:val="004B42ED"/>
    <w:rsid w:val="004B44BC"/>
    <w:rsid w:val="004B4802"/>
    <w:rsid w:val="004B48AD"/>
    <w:rsid w:val="004B5114"/>
    <w:rsid w:val="004B523B"/>
    <w:rsid w:val="004B5EF7"/>
    <w:rsid w:val="004B667A"/>
    <w:rsid w:val="004B6741"/>
    <w:rsid w:val="004B6A39"/>
    <w:rsid w:val="004B6A62"/>
    <w:rsid w:val="004B6AD7"/>
    <w:rsid w:val="004B6FB9"/>
    <w:rsid w:val="004B763E"/>
    <w:rsid w:val="004B770F"/>
    <w:rsid w:val="004C0424"/>
    <w:rsid w:val="004C07F9"/>
    <w:rsid w:val="004C0DC0"/>
    <w:rsid w:val="004C0FDF"/>
    <w:rsid w:val="004C11E6"/>
    <w:rsid w:val="004C14AE"/>
    <w:rsid w:val="004C2102"/>
    <w:rsid w:val="004C22D0"/>
    <w:rsid w:val="004C2416"/>
    <w:rsid w:val="004C243B"/>
    <w:rsid w:val="004C2700"/>
    <w:rsid w:val="004C27D0"/>
    <w:rsid w:val="004C2F5D"/>
    <w:rsid w:val="004C359C"/>
    <w:rsid w:val="004C37BF"/>
    <w:rsid w:val="004C3906"/>
    <w:rsid w:val="004C3F82"/>
    <w:rsid w:val="004C4A55"/>
    <w:rsid w:val="004C4A7A"/>
    <w:rsid w:val="004C4EA7"/>
    <w:rsid w:val="004C5563"/>
    <w:rsid w:val="004C579F"/>
    <w:rsid w:val="004C5A6D"/>
    <w:rsid w:val="004C5B1B"/>
    <w:rsid w:val="004C647F"/>
    <w:rsid w:val="004C6C9F"/>
    <w:rsid w:val="004C74B4"/>
    <w:rsid w:val="004C797B"/>
    <w:rsid w:val="004C7AD3"/>
    <w:rsid w:val="004C7E2B"/>
    <w:rsid w:val="004C7E71"/>
    <w:rsid w:val="004C7FA2"/>
    <w:rsid w:val="004D007B"/>
    <w:rsid w:val="004D027E"/>
    <w:rsid w:val="004D03E7"/>
    <w:rsid w:val="004D09B2"/>
    <w:rsid w:val="004D0E90"/>
    <w:rsid w:val="004D14F2"/>
    <w:rsid w:val="004D16A6"/>
    <w:rsid w:val="004D1BD9"/>
    <w:rsid w:val="004D1E0D"/>
    <w:rsid w:val="004D2154"/>
    <w:rsid w:val="004D2598"/>
    <w:rsid w:val="004D2723"/>
    <w:rsid w:val="004D2DF5"/>
    <w:rsid w:val="004D392A"/>
    <w:rsid w:val="004D3AFD"/>
    <w:rsid w:val="004D3B53"/>
    <w:rsid w:val="004D3F27"/>
    <w:rsid w:val="004D415B"/>
    <w:rsid w:val="004D4267"/>
    <w:rsid w:val="004D46A9"/>
    <w:rsid w:val="004D46DF"/>
    <w:rsid w:val="004D4869"/>
    <w:rsid w:val="004D49B1"/>
    <w:rsid w:val="004D4BC0"/>
    <w:rsid w:val="004D4CEC"/>
    <w:rsid w:val="004D4D8D"/>
    <w:rsid w:val="004D587D"/>
    <w:rsid w:val="004D5955"/>
    <w:rsid w:val="004D5F47"/>
    <w:rsid w:val="004D718F"/>
    <w:rsid w:val="004D7243"/>
    <w:rsid w:val="004D7383"/>
    <w:rsid w:val="004D73A7"/>
    <w:rsid w:val="004D758E"/>
    <w:rsid w:val="004D7708"/>
    <w:rsid w:val="004D792F"/>
    <w:rsid w:val="004D7E04"/>
    <w:rsid w:val="004D7FC4"/>
    <w:rsid w:val="004E02D8"/>
    <w:rsid w:val="004E0623"/>
    <w:rsid w:val="004E06CB"/>
    <w:rsid w:val="004E0854"/>
    <w:rsid w:val="004E087A"/>
    <w:rsid w:val="004E0920"/>
    <w:rsid w:val="004E0C71"/>
    <w:rsid w:val="004E0F4E"/>
    <w:rsid w:val="004E1576"/>
    <w:rsid w:val="004E1664"/>
    <w:rsid w:val="004E16B1"/>
    <w:rsid w:val="004E1D70"/>
    <w:rsid w:val="004E2A18"/>
    <w:rsid w:val="004E2CF2"/>
    <w:rsid w:val="004E2E1A"/>
    <w:rsid w:val="004E397B"/>
    <w:rsid w:val="004E3EBE"/>
    <w:rsid w:val="004E410A"/>
    <w:rsid w:val="004E47D6"/>
    <w:rsid w:val="004E48DC"/>
    <w:rsid w:val="004E560D"/>
    <w:rsid w:val="004E5B04"/>
    <w:rsid w:val="004E6870"/>
    <w:rsid w:val="004E6ACE"/>
    <w:rsid w:val="004E6C71"/>
    <w:rsid w:val="004E6D59"/>
    <w:rsid w:val="004E6DD3"/>
    <w:rsid w:val="004E6E86"/>
    <w:rsid w:val="004E6F89"/>
    <w:rsid w:val="004E7042"/>
    <w:rsid w:val="004E7199"/>
    <w:rsid w:val="004E79AD"/>
    <w:rsid w:val="004E7B97"/>
    <w:rsid w:val="004E7DE6"/>
    <w:rsid w:val="004F0091"/>
    <w:rsid w:val="004F0378"/>
    <w:rsid w:val="004F04EF"/>
    <w:rsid w:val="004F085F"/>
    <w:rsid w:val="004F0AD2"/>
    <w:rsid w:val="004F1678"/>
    <w:rsid w:val="004F1856"/>
    <w:rsid w:val="004F1A65"/>
    <w:rsid w:val="004F1B7F"/>
    <w:rsid w:val="004F2461"/>
    <w:rsid w:val="004F2ACD"/>
    <w:rsid w:val="004F2E35"/>
    <w:rsid w:val="004F2EFF"/>
    <w:rsid w:val="004F37A3"/>
    <w:rsid w:val="004F3A24"/>
    <w:rsid w:val="004F4417"/>
    <w:rsid w:val="004F4810"/>
    <w:rsid w:val="004F4D85"/>
    <w:rsid w:val="004F4FFC"/>
    <w:rsid w:val="004F54E9"/>
    <w:rsid w:val="004F5649"/>
    <w:rsid w:val="004F5869"/>
    <w:rsid w:val="004F6432"/>
    <w:rsid w:val="004F6603"/>
    <w:rsid w:val="004F69F7"/>
    <w:rsid w:val="004F6D9E"/>
    <w:rsid w:val="004F7CF8"/>
    <w:rsid w:val="005009F4"/>
    <w:rsid w:val="00501AD6"/>
    <w:rsid w:val="00501BFB"/>
    <w:rsid w:val="00501F13"/>
    <w:rsid w:val="00502171"/>
    <w:rsid w:val="005025B1"/>
    <w:rsid w:val="005026CA"/>
    <w:rsid w:val="00502DA3"/>
    <w:rsid w:val="00502E9A"/>
    <w:rsid w:val="00502FEF"/>
    <w:rsid w:val="00503140"/>
    <w:rsid w:val="005033A5"/>
    <w:rsid w:val="00503623"/>
    <w:rsid w:val="00503C43"/>
    <w:rsid w:val="00503C72"/>
    <w:rsid w:val="00503E23"/>
    <w:rsid w:val="0050416B"/>
    <w:rsid w:val="00504199"/>
    <w:rsid w:val="005044E1"/>
    <w:rsid w:val="00504532"/>
    <w:rsid w:val="005045AE"/>
    <w:rsid w:val="005045DC"/>
    <w:rsid w:val="005046F8"/>
    <w:rsid w:val="00504D31"/>
    <w:rsid w:val="00504D96"/>
    <w:rsid w:val="00505505"/>
    <w:rsid w:val="00505769"/>
    <w:rsid w:val="00505BEC"/>
    <w:rsid w:val="0050633E"/>
    <w:rsid w:val="00506557"/>
    <w:rsid w:val="00506DD4"/>
    <w:rsid w:val="00506E72"/>
    <w:rsid w:val="00506F13"/>
    <w:rsid w:val="00506F70"/>
    <w:rsid w:val="00507AAA"/>
    <w:rsid w:val="00507D5A"/>
    <w:rsid w:val="00510170"/>
    <w:rsid w:val="00510586"/>
    <w:rsid w:val="0051070F"/>
    <w:rsid w:val="00510751"/>
    <w:rsid w:val="005114A7"/>
    <w:rsid w:val="0051192D"/>
    <w:rsid w:val="005120C8"/>
    <w:rsid w:val="005120CD"/>
    <w:rsid w:val="005122F3"/>
    <w:rsid w:val="005123D7"/>
    <w:rsid w:val="00512C3B"/>
    <w:rsid w:val="00513A15"/>
    <w:rsid w:val="00513F2A"/>
    <w:rsid w:val="00513F7E"/>
    <w:rsid w:val="00514AB2"/>
    <w:rsid w:val="00514B24"/>
    <w:rsid w:val="00515165"/>
    <w:rsid w:val="005151EF"/>
    <w:rsid w:val="00515229"/>
    <w:rsid w:val="00515856"/>
    <w:rsid w:val="00515952"/>
    <w:rsid w:val="00515BAB"/>
    <w:rsid w:val="00515E43"/>
    <w:rsid w:val="0051603F"/>
    <w:rsid w:val="005160C7"/>
    <w:rsid w:val="00516176"/>
    <w:rsid w:val="0051622D"/>
    <w:rsid w:val="00516C12"/>
    <w:rsid w:val="00516FE9"/>
    <w:rsid w:val="00517287"/>
    <w:rsid w:val="005172E9"/>
    <w:rsid w:val="005176A9"/>
    <w:rsid w:val="005177A7"/>
    <w:rsid w:val="00517945"/>
    <w:rsid w:val="005179CB"/>
    <w:rsid w:val="00520077"/>
    <w:rsid w:val="0052046F"/>
    <w:rsid w:val="005204CC"/>
    <w:rsid w:val="0052078E"/>
    <w:rsid w:val="00520827"/>
    <w:rsid w:val="00520AD3"/>
    <w:rsid w:val="00520B1F"/>
    <w:rsid w:val="00521121"/>
    <w:rsid w:val="00521417"/>
    <w:rsid w:val="00521926"/>
    <w:rsid w:val="00521A4B"/>
    <w:rsid w:val="00521E78"/>
    <w:rsid w:val="00521F7A"/>
    <w:rsid w:val="00522410"/>
    <w:rsid w:val="00522787"/>
    <w:rsid w:val="0052297D"/>
    <w:rsid w:val="00523235"/>
    <w:rsid w:val="00523854"/>
    <w:rsid w:val="00523A58"/>
    <w:rsid w:val="00523A5E"/>
    <w:rsid w:val="00523B9D"/>
    <w:rsid w:val="00523C05"/>
    <w:rsid w:val="00523E17"/>
    <w:rsid w:val="00523F8B"/>
    <w:rsid w:val="0052426C"/>
    <w:rsid w:val="005243BE"/>
    <w:rsid w:val="0052474D"/>
    <w:rsid w:val="00524B26"/>
    <w:rsid w:val="00524D56"/>
    <w:rsid w:val="0052563A"/>
    <w:rsid w:val="0052628A"/>
    <w:rsid w:val="005262EB"/>
    <w:rsid w:val="00526C08"/>
    <w:rsid w:val="00526CB8"/>
    <w:rsid w:val="00526CC5"/>
    <w:rsid w:val="00526FA7"/>
    <w:rsid w:val="00527008"/>
    <w:rsid w:val="0052727B"/>
    <w:rsid w:val="00527844"/>
    <w:rsid w:val="00527A15"/>
    <w:rsid w:val="00527D77"/>
    <w:rsid w:val="0053009B"/>
    <w:rsid w:val="0053059F"/>
    <w:rsid w:val="00530688"/>
    <w:rsid w:val="00530DE3"/>
    <w:rsid w:val="0053148D"/>
    <w:rsid w:val="005316DA"/>
    <w:rsid w:val="00531826"/>
    <w:rsid w:val="0053219D"/>
    <w:rsid w:val="00532315"/>
    <w:rsid w:val="0053258D"/>
    <w:rsid w:val="0053293F"/>
    <w:rsid w:val="00532953"/>
    <w:rsid w:val="00533062"/>
    <w:rsid w:val="0053392D"/>
    <w:rsid w:val="00533F61"/>
    <w:rsid w:val="00534087"/>
    <w:rsid w:val="005340A6"/>
    <w:rsid w:val="005343C2"/>
    <w:rsid w:val="00534633"/>
    <w:rsid w:val="00534646"/>
    <w:rsid w:val="00534790"/>
    <w:rsid w:val="00534B0F"/>
    <w:rsid w:val="00534D0C"/>
    <w:rsid w:val="005355A1"/>
    <w:rsid w:val="0053564B"/>
    <w:rsid w:val="00535B43"/>
    <w:rsid w:val="00535CDE"/>
    <w:rsid w:val="00535E30"/>
    <w:rsid w:val="00536091"/>
    <w:rsid w:val="0053669B"/>
    <w:rsid w:val="00536BC4"/>
    <w:rsid w:val="00536BE6"/>
    <w:rsid w:val="00536E16"/>
    <w:rsid w:val="00537192"/>
    <w:rsid w:val="00537893"/>
    <w:rsid w:val="00537BE0"/>
    <w:rsid w:val="00537C4E"/>
    <w:rsid w:val="005400BB"/>
    <w:rsid w:val="005406A0"/>
    <w:rsid w:val="0054094E"/>
    <w:rsid w:val="00540BD3"/>
    <w:rsid w:val="00540F55"/>
    <w:rsid w:val="0054107E"/>
    <w:rsid w:val="0054113F"/>
    <w:rsid w:val="00541174"/>
    <w:rsid w:val="0054248F"/>
    <w:rsid w:val="0054260E"/>
    <w:rsid w:val="0054269A"/>
    <w:rsid w:val="005426C0"/>
    <w:rsid w:val="00542B62"/>
    <w:rsid w:val="00542C19"/>
    <w:rsid w:val="005431AA"/>
    <w:rsid w:val="0054330A"/>
    <w:rsid w:val="00543461"/>
    <w:rsid w:val="00543543"/>
    <w:rsid w:val="005435FD"/>
    <w:rsid w:val="00543830"/>
    <w:rsid w:val="00543D53"/>
    <w:rsid w:val="005448E7"/>
    <w:rsid w:val="00544B8A"/>
    <w:rsid w:val="00544B97"/>
    <w:rsid w:val="00544D81"/>
    <w:rsid w:val="0054500D"/>
    <w:rsid w:val="005450F3"/>
    <w:rsid w:val="0054541B"/>
    <w:rsid w:val="00545759"/>
    <w:rsid w:val="005458DF"/>
    <w:rsid w:val="00545D30"/>
    <w:rsid w:val="00545FDE"/>
    <w:rsid w:val="00546102"/>
    <w:rsid w:val="0054640D"/>
    <w:rsid w:val="0054683C"/>
    <w:rsid w:val="00546977"/>
    <w:rsid w:val="00546B89"/>
    <w:rsid w:val="00546C9D"/>
    <w:rsid w:val="005472A3"/>
    <w:rsid w:val="00547433"/>
    <w:rsid w:val="0054754C"/>
    <w:rsid w:val="005475A8"/>
    <w:rsid w:val="00547B1F"/>
    <w:rsid w:val="00547B44"/>
    <w:rsid w:val="00547C81"/>
    <w:rsid w:val="00547E94"/>
    <w:rsid w:val="00547F38"/>
    <w:rsid w:val="0055009F"/>
    <w:rsid w:val="0055035D"/>
    <w:rsid w:val="00550392"/>
    <w:rsid w:val="005503F8"/>
    <w:rsid w:val="005507C0"/>
    <w:rsid w:val="00550BA6"/>
    <w:rsid w:val="00550D15"/>
    <w:rsid w:val="00550D1C"/>
    <w:rsid w:val="00550D2C"/>
    <w:rsid w:val="005510B1"/>
    <w:rsid w:val="005517DC"/>
    <w:rsid w:val="00551D44"/>
    <w:rsid w:val="00551E45"/>
    <w:rsid w:val="005520E3"/>
    <w:rsid w:val="00552E1A"/>
    <w:rsid w:val="005531B7"/>
    <w:rsid w:val="00553455"/>
    <w:rsid w:val="0055389B"/>
    <w:rsid w:val="00553D6A"/>
    <w:rsid w:val="0055486B"/>
    <w:rsid w:val="00554A7A"/>
    <w:rsid w:val="00554B5D"/>
    <w:rsid w:val="00555616"/>
    <w:rsid w:val="0055570F"/>
    <w:rsid w:val="0055579F"/>
    <w:rsid w:val="00555801"/>
    <w:rsid w:val="00555881"/>
    <w:rsid w:val="0055588C"/>
    <w:rsid w:val="005559F3"/>
    <w:rsid w:val="00555A85"/>
    <w:rsid w:val="00555AA1"/>
    <w:rsid w:val="00555BE0"/>
    <w:rsid w:val="00555E5A"/>
    <w:rsid w:val="00556858"/>
    <w:rsid w:val="00556A75"/>
    <w:rsid w:val="0055754D"/>
    <w:rsid w:val="00557AE2"/>
    <w:rsid w:val="00557FC8"/>
    <w:rsid w:val="0056017A"/>
    <w:rsid w:val="00560E65"/>
    <w:rsid w:val="00560F05"/>
    <w:rsid w:val="00561352"/>
    <w:rsid w:val="00561654"/>
    <w:rsid w:val="00561AAE"/>
    <w:rsid w:val="00561D05"/>
    <w:rsid w:val="00561F54"/>
    <w:rsid w:val="005620A1"/>
    <w:rsid w:val="0056229E"/>
    <w:rsid w:val="005625CF"/>
    <w:rsid w:val="005626B9"/>
    <w:rsid w:val="005633EB"/>
    <w:rsid w:val="005636D6"/>
    <w:rsid w:val="00563B34"/>
    <w:rsid w:val="0056428E"/>
    <w:rsid w:val="005647E1"/>
    <w:rsid w:val="005648E6"/>
    <w:rsid w:val="00564F0A"/>
    <w:rsid w:val="00564F57"/>
    <w:rsid w:val="00565169"/>
    <w:rsid w:val="00565404"/>
    <w:rsid w:val="005658A8"/>
    <w:rsid w:val="005664EA"/>
    <w:rsid w:val="00566F7A"/>
    <w:rsid w:val="0056700E"/>
    <w:rsid w:val="00567064"/>
    <w:rsid w:val="00567229"/>
    <w:rsid w:val="00567237"/>
    <w:rsid w:val="00567D4A"/>
    <w:rsid w:val="0057004B"/>
    <w:rsid w:val="005702A0"/>
    <w:rsid w:val="005708FA"/>
    <w:rsid w:val="005709AD"/>
    <w:rsid w:val="00570AD5"/>
    <w:rsid w:val="00570BB5"/>
    <w:rsid w:val="00570F25"/>
    <w:rsid w:val="005716A1"/>
    <w:rsid w:val="0057175D"/>
    <w:rsid w:val="00571F1C"/>
    <w:rsid w:val="00572498"/>
    <w:rsid w:val="00572586"/>
    <w:rsid w:val="00572BC6"/>
    <w:rsid w:val="00572CEE"/>
    <w:rsid w:val="005730B8"/>
    <w:rsid w:val="00573224"/>
    <w:rsid w:val="00573728"/>
    <w:rsid w:val="0057373F"/>
    <w:rsid w:val="0057485E"/>
    <w:rsid w:val="00574B84"/>
    <w:rsid w:val="00574D4B"/>
    <w:rsid w:val="00574EEE"/>
    <w:rsid w:val="00575282"/>
    <w:rsid w:val="00575527"/>
    <w:rsid w:val="005756F3"/>
    <w:rsid w:val="00575C9A"/>
    <w:rsid w:val="00575DFE"/>
    <w:rsid w:val="00575EF3"/>
    <w:rsid w:val="0057613C"/>
    <w:rsid w:val="00576441"/>
    <w:rsid w:val="0057658A"/>
    <w:rsid w:val="00576818"/>
    <w:rsid w:val="00576EB9"/>
    <w:rsid w:val="00576F07"/>
    <w:rsid w:val="00576FB4"/>
    <w:rsid w:val="005779C2"/>
    <w:rsid w:val="00577F92"/>
    <w:rsid w:val="005801D1"/>
    <w:rsid w:val="0058063E"/>
    <w:rsid w:val="0058081E"/>
    <w:rsid w:val="00580C3F"/>
    <w:rsid w:val="00580D05"/>
    <w:rsid w:val="00582786"/>
    <w:rsid w:val="00582842"/>
    <w:rsid w:val="005828B8"/>
    <w:rsid w:val="0058292E"/>
    <w:rsid w:val="0058314D"/>
    <w:rsid w:val="00583826"/>
    <w:rsid w:val="00583B5D"/>
    <w:rsid w:val="00583D9B"/>
    <w:rsid w:val="0058410D"/>
    <w:rsid w:val="005843EA"/>
    <w:rsid w:val="00584460"/>
    <w:rsid w:val="00584559"/>
    <w:rsid w:val="00584724"/>
    <w:rsid w:val="0058475D"/>
    <w:rsid w:val="00584E68"/>
    <w:rsid w:val="0058511F"/>
    <w:rsid w:val="005858D0"/>
    <w:rsid w:val="005862FE"/>
    <w:rsid w:val="0058642C"/>
    <w:rsid w:val="0058652B"/>
    <w:rsid w:val="00586DDF"/>
    <w:rsid w:val="0058752E"/>
    <w:rsid w:val="005879BF"/>
    <w:rsid w:val="00587A7F"/>
    <w:rsid w:val="00587D44"/>
    <w:rsid w:val="00590087"/>
    <w:rsid w:val="005902F2"/>
    <w:rsid w:val="00590530"/>
    <w:rsid w:val="00590A68"/>
    <w:rsid w:val="00590D69"/>
    <w:rsid w:val="00590E88"/>
    <w:rsid w:val="0059146A"/>
    <w:rsid w:val="00591543"/>
    <w:rsid w:val="00592898"/>
    <w:rsid w:val="00592FCA"/>
    <w:rsid w:val="0059336C"/>
    <w:rsid w:val="00593374"/>
    <w:rsid w:val="00593484"/>
    <w:rsid w:val="005939B9"/>
    <w:rsid w:val="00593BF0"/>
    <w:rsid w:val="00593C8F"/>
    <w:rsid w:val="0059426A"/>
    <w:rsid w:val="005942E0"/>
    <w:rsid w:val="005946FD"/>
    <w:rsid w:val="00594A7A"/>
    <w:rsid w:val="00594BEF"/>
    <w:rsid w:val="00594F93"/>
    <w:rsid w:val="0059510F"/>
    <w:rsid w:val="00595499"/>
    <w:rsid w:val="005955B7"/>
    <w:rsid w:val="00595BA2"/>
    <w:rsid w:val="00595EC9"/>
    <w:rsid w:val="00596797"/>
    <w:rsid w:val="00596AC1"/>
    <w:rsid w:val="00596CD3"/>
    <w:rsid w:val="005971F9"/>
    <w:rsid w:val="00597575"/>
    <w:rsid w:val="005976D5"/>
    <w:rsid w:val="00597B6A"/>
    <w:rsid w:val="00597D88"/>
    <w:rsid w:val="00597F7E"/>
    <w:rsid w:val="005A062F"/>
    <w:rsid w:val="005A0A2B"/>
    <w:rsid w:val="005A0A7A"/>
    <w:rsid w:val="005A0E7B"/>
    <w:rsid w:val="005A11A5"/>
    <w:rsid w:val="005A12D3"/>
    <w:rsid w:val="005A13BB"/>
    <w:rsid w:val="005A167C"/>
    <w:rsid w:val="005A1A85"/>
    <w:rsid w:val="005A1BE7"/>
    <w:rsid w:val="005A2214"/>
    <w:rsid w:val="005A2BA4"/>
    <w:rsid w:val="005A30F3"/>
    <w:rsid w:val="005A3177"/>
    <w:rsid w:val="005A3596"/>
    <w:rsid w:val="005A41FA"/>
    <w:rsid w:val="005A58F9"/>
    <w:rsid w:val="005A5D83"/>
    <w:rsid w:val="005A5DF5"/>
    <w:rsid w:val="005A609C"/>
    <w:rsid w:val="005A6529"/>
    <w:rsid w:val="005A6DB4"/>
    <w:rsid w:val="005A760B"/>
    <w:rsid w:val="005A78BB"/>
    <w:rsid w:val="005A7A41"/>
    <w:rsid w:val="005A7C1C"/>
    <w:rsid w:val="005A7FB6"/>
    <w:rsid w:val="005B0087"/>
    <w:rsid w:val="005B01EE"/>
    <w:rsid w:val="005B022F"/>
    <w:rsid w:val="005B04A0"/>
    <w:rsid w:val="005B04DA"/>
    <w:rsid w:val="005B07A6"/>
    <w:rsid w:val="005B0CAA"/>
    <w:rsid w:val="005B198A"/>
    <w:rsid w:val="005B1A87"/>
    <w:rsid w:val="005B28A1"/>
    <w:rsid w:val="005B3150"/>
    <w:rsid w:val="005B31E2"/>
    <w:rsid w:val="005B323C"/>
    <w:rsid w:val="005B336C"/>
    <w:rsid w:val="005B33B7"/>
    <w:rsid w:val="005B370C"/>
    <w:rsid w:val="005B3CA6"/>
    <w:rsid w:val="005B3E34"/>
    <w:rsid w:val="005B3F87"/>
    <w:rsid w:val="005B40C4"/>
    <w:rsid w:val="005B4149"/>
    <w:rsid w:val="005B416F"/>
    <w:rsid w:val="005B46DA"/>
    <w:rsid w:val="005B47FB"/>
    <w:rsid w:val="005B491E"/>
    <w:rsid w:val="005B499A"/>
    <w:rsid w:val="005B4CD1"/>
    <w:rsid w:val="005B4E3D"/>
    <w:rsid w:val="005B5DB0"/>
    <w:rsid w:val="005B6C2C"/>
    <w:rsid w:val="005B7231"/>
    <w:rsid w:val="005B746C"/>
    <w:rsid w:val="005B7EA3"/>
    <w:rsid w:val="005C0406"/>
    <w:rsid w:val="005C0556"/>
    <w:rsid w:val="005C0887"/>
    <w:rsid w:val="005C0C8E"/>
    <w:rsid w:val="005C12DB"/>
    <w:rsid w:val="005C134E"/>
    <w:rsid w:val="005C146C"/>
    <w:rsid w:val="005C169D"/>
    <w:rsid w:val="005C1ACD"/>
    <w:rsid w:val="005C2179"/>
    <w:rsid w:val="005C2192"/>
    <w:rsid w:val="005C28F3"/>
    <w:rsid w:val="005C2BBA"/>
    <w:rsid w:val="005C30E1"/>
    <w:rsid w:val="005C34D0"/>
    <w:rsid w:val="005C36BE"/>
    <w:rsid w:val="005C370D"/>
    <w:rsid w:val="005C38D5"/>
    <w:rsid w:val="005C38E2"/>
    <w:rsid w:val="005C3B17"/>
    <w:rsid w:val="005C48EE"/>
    <w:rsid w:val="005C50B1"/>
    <w:rsid w:val="005C5128"/>
    <w:rsid w:val="005C521C"/>
    <w:rsid w:val="005C55DB"/>
    <w:rsid w:val="005C58AE"/>
    <w:rsid w:val="005C5944"/>
    <w:rsid w:val="005C5A7E"/>
    <w:rsid w:val="005C5E33"/>
    <w:rsid w:val="005C5F70"/>
    <w:rsid w:val="005C6404"/>
    <w:rsid w:val="005C642F"/>
    <w:rsid w:val="005C644F"/>
    <w:rsid w:val="005C68A7"/>
    <w:rsid w:val="005C70E2"/>
    <w:rsid w:val="005C74B8"/>
    <w:rsid w:val="005C752B"/>
    <w:rsid w:val="005C75DF"/>
    <w:rsid w:val="005C7750"/>
    <w:rsid w:val="005C79B7"/>
    <w:rsid w:val="005C7C3C"/>
    <w:rsid w:val="005C7EE3"/>
    <w:rsid w:val="005D0011"/>
    <w:rsid w:val="005D0540"/>
    <w:rsid w:val="005D0AA3"/>
    <w:rsid w:val="005D0ABD"/>
    <w:rsid w:val="005D0C1A"/>
    <w:rsid w:val="005D0D57"/>
    <w:rsid w:val="005D1102"/>
    <w:rsid w:val="005D1192"/>
    <w:rsid w:val="005D12CC"/>
    <w:rsid w:val="005D1465"/>
    <w:rsid w:val="005D1580"/>
    <w:rsid w:val="005D15C4"/>
    <w:rsid w:val="005D1711"/>
    <w:rsid w:val="005D1727"/>
    <w:rsid w:val="005D1849"/>
    <w:rsid w:val="005D187F"/>
    <w:rsid w:val="005D190D"/>
    <w:rsid w:val="005D2079"/>
    <w:rsid w:val="005D2082"/>
    <w:rsid w:val="005D2417"/>
    <w:rsid w:val="005D2436"/>
    <w:rsid w:val="005D260B"/>
    <w:rsid w:val="005D27B7"/>
    <w:rsid w:val="005D2D22"/>
    <w:rsid w:val="005D2D27"/>
    <w:rsid w:val="005D2DE9"/>
    <w:rsid w:val="005D36A9"/>
    <w:rsid w:val="005D3766"/>
    <w:rsid w:val="005D37E5"/>
    <w:rsid w:val="005D3D20"/>
    <w:rsid w:val="005D3F98"/>
    <w:rsid w:val="005D40F0"/>
    <w:rsid w:val="005D42D9"/>
    <w:rsid w:val="005D43EB"/>
    <w:rsid w:val="005D4AB4"/>
    <w:rsid w:val="005D4CD9"/>
    <w:rsid w:val="005D5247"/>
    <w:rsid w:val="005D579A"/>
    <w:rsid w:val="005D579C"/>
    <w:rsid w:val="005D57FA"/>
    <w:rsid w:val="005D5AB8"/>
    <w:rsid w:val="005D5D58"/>
    <w:rsid w:val="005D669E"/>
    <w:rsid w:val="005D6800"/>
    <w:rsid w:val="005D6AEB"/>
    <w:rsid w:val="005D6B32"/>
    <w:rsid w:val="005D70A3"/>
    <w:rsid w:val="005D75DB"/>
    <w:rsid w:val="005D768C"/>
    <w:rsid w:val="005D7788"/>
    <w:rsid w:val="005E0B89"/>
    <w:rsid w:val="005E0FB5"/>
    <w:rsid w:val="005E14E9"/>
    <w:rsid w:val="005E1572"/>
    <w:rsid w:val="005E15AD"/>
    <w:rsid w:val="005E17A8"/>
    <w:rsid w:val="005E19E7"/>
    <w:rsid w:val="005E1DBA"/>
    <w:rsid w:val="005E2661"/>
    <w:rsid w:val="005E2B35"/>
    <w:rsid w:val="005E2DFF"/>
    <w:rsid w:val="005E2F5E"/>
    <w:rsid w:val="005E31CE"/>
    <w:rsid w:val="005E32A3"/>
    <w:rsid w:val="005E337A"/>
    <w:rsid w:val="005E3391"/>
    <w:rsid w:val="005E37F7"/>
    <w:rsid w:val="005E38FC"/>
    <w:rsid w:val="005E3A3F"/>
    <w:rsid w:val="005E3BB8"/>
    <w:rsid w:val="005E4244"/>
    <w:rsid w:val="005E4530"/>
    <w:rsid w:val="005E46AD"/>
    <w:rsid w:val="005E48FA"/>
    <w:rsid w:val="005E4DA9"/>
    <w:rsid w:val="005E5318"/>
    <w:rsid w:val="005E58A6"/>
    <w:rsid w:val="005E5B41"/>
    <w:rsid w:val="005E62D8"/>
    <w:rsid w:val="005E6548"/>
    <w:rsid w:val="005E6D28"/>
    <w:rsid w:val="005E7034"/>
    <w:rsid w:val="005E772C"/>
    <w:rsid w:val="005E7C8F"/>
    <w:rsid w:val="005F0203"/>
    <w:rsid w:val="005F028E"/>
    <w:rsid w:val="005F0358"/>
    <w:rsid w:val="005F0710"/>
    <w:rsid w:val="005F0858"/>
    <w:rsid w:val="005F0943"/>
    <w:rsid w:val="005F0988"/>
    <w:rsid w:val="005F09DD"/>
    <w:rsid w:val="005F0AE2"/>
    <w:rsid w:val="005F0F79"/>
    <w:rsid w:val="005F106F"/>
    <w:rsid w:val="005F17A1"/>
    <w:rsid w:val="005F1FF0"/>
    <w:rsid w:val="005F1FFC"/>
    <w:rsid w:val="005F2501"/>
    <w:rsid w:val="005F2FB1"/>
    <w:rsid w:val="005F35E5"/>
    <w:rsid w:val="005F399A"/>
    <w:rsid w:val="005F39BA"/>
    <w:rsid w:val="005F3D4F"/>
    <w:rsid w:val="005F46AB"/>
    <w:rsid w:val="005F482A"/>
    <w:rsid w:val="005F4946"/>
    <w:rsid w:val="005F4CAA"/>
    <w:rsid w:val="005F4DF0"/>
    <w:rsid w:val="005F4FF5"/>
    <w:rsid w:val="005F551A"/>
    <w:rsid w:val="005F5712"/>
    <w:rsid w:val="005F5B5A"/>
    <w:rsid w:val="005F5BA1"/>
    <w:rsid w:val="005F5C19"/>
    <w:rsid w:val="005F611D"/>
    <w:rsid w:val="005F61DD"/>
    <w:rsid w:val="005F6BD4"/>
    <w:rsid w:val="005F6E25"/>
    <w:rsid w:val="005F7017"/>
    <w:rsid w:val="005F7036"/>
    <w:rsid w:val="005F7130"/>
    <w:rsid w:val="005F7CDF"/>
    <w:rsid w:val="005F7D62"/>
    <w:rsid w:val="00600132"/>
    <w:rsid w:val="0060025B"/>
    <w:rsid w:val="006003F8"/>
    <w:rsid w:val="006004AE"/>
    <w:rsid w:val="00600B42"/>
    <w:rsid w:val="00600DA0"/>
    <w:rsid w:val="006018DE"/>
    <w:rsid w:val="00601A7A"/>
    <w:rsid w:val="00601F88"/>
    <w:rsid w:val="0060249F"/>
    <w:rsid w:val="0060276D"/>
    <w:rsid w:val="006027F6"/>
    <w:rsid w:val="00602C2F"/>
    <w:rsid w:val="006040CF"/>
    <w:rsid w:val="00604F2B"/>
    <w:rsid w:val="0060547F"/>
    <w:rsid w:val="0060576F"/>
    <w:rsid w:val="00605A98"/>
    <w:rsid w:val="00605C09"/>
    <w:rsid w:val="0060607A"/>
    <w:rsid w:val="0060664A"/>
    <w:rsid w:val="006067AB"/>
    <w:rsid w:val="00606863"/>
    <w:rsid w:val="00606EFC"/>
    <w:rsid w:val="00607045"/>
    <w:rsid w:val="006073A0"/>
    <w:rsid w:val="00607769"/>
    <w:rsid w:val="00607811"/>
    <w:rsid w:val="00607A8B"/>
    <w:rsid w:val="006100AD"/>
    <w:rsid w:val="00610577"/>
    <w:rsid w:val="00610C09"/>
    <w:rsid w:val="00610CBE"/>
    <w:rsid w:val="00610EAC"/>
    <w:rsid w:val="006112FE"/>
    <w:rsid w:val="00611353"/>
    <w:rsid w:val="006116DA"/>
    <w:rsid w:val="006118B1"/>
    <w:rsid w:val="006119FB"/>
    <w:rsid w:val="00611D4A"/>
    <w:rsid w:val="0061201D"/>
    <w:rsid w:val="006121F6"/>
    <w:rsid w:val="006127BD"/>
    <w:rsid w:val="0061315C"/>
    <w:rsid w:val="006131B3"/>
    <w:rsid w:val="006131F2"/>
    <w:rsid w:val="00613337"/>
    <w:rsid w:val="00613742"/>
    <w:rsid w:val="00613996"/>
    <w:rsid w:val="006139F7"/>
    <w:rsid w:val="006144B6"/>
    <w:rsid w:val="006145A9"/>
    <w:rsid w:val="006152FE"/>
    <w:rsid w:val="006156DC"/>
    <w:rsid w:val="0061586F"/>
    <w:rsid w:val="00615D0B"/>
    <w:rsid w:val="00615DE2"/>
    <w:rsid w:val="00615F01"/>
    <w:rsid w:val="00616AEE"/>
    <w:rsid w:val="00616B40"/>
    <w:rsid w:val="0061707F"/>
    <w:rsid w:val="00617232"/>
    <w:rsid w:val="006175FC"/>
    <w:rsid w:val="00617C30"/>
    <w:rsid w:val="006201A9"/>
    <w:rsid w:val="00620346"/>
    <w:rsid w:val="00620BA0"/>
    <w:rsid w:val="00620CA1"/>
    <w:rsid w:val="00620E47"/>
    <w:rsid w:val="00620ED0"/>
    <w:rsid w:val="006211AA"/>
    <w:rsid w:val="006217FE"/>
    <w:rsid w:val="006221D9"/>
    <w:rsid w:val="0062282A"/>
    <w:rsid w:val="006228CE"/>
    <w:rsid w:val="00623532"/>
    <w:rsid w:val="00623544"/>
    <w:rsid w:val="006236C8"/>
    <w:rsid w:val="00623774"/>
    <w:rsid w:val="00623BE8"/>
    <w:rsid w:val="00623F65"/>
    <w:rsid w:val="00624FA2"/>
    <w:rsid w:val="00625662"/>
    <w:rsid w:val="00625ADA"/>
    <w:rsid w:val="0062627B"/>
    <w:rsid w:val="00626920"/>
    <w:rsid w:val="00626A7F"/>
    <w:rsid w:val="00626B85"/>
    <w:rsid w:val="0062714D"/>
    <w:rsid w:val="006278C2"/>
    <w:rsid w:val="00627AAC"/>
    <w:rsid w:val="00627D7C"/>
    <w:rsid w:val="00627D81"/>
    <w:rsid w:val="00627E2E"/>
    <w:rsid w:val="00627F71"/>
    <w:rsid w:val="00630496"/>
    <w:rsid w:val="00630937"/>
    <w:rsid w:val="00630A9A"/>
    <w:rsid w:val="00630EB5"/>
    <w:rsid w:val="0063132E"/>
    <w:rsid w:val="00631631"/>
    <w:rsid w:val="006316F5"/>
    <w:rsid w:val="00631741"/>
    <w:rsid w:val="00631960"/>
    <w:rsid w:val="006319E3"/>
    <w:rsid w:val="00631C8F"/>
    <w:rsid w:val="00631E66"/>
    <w:rsid w:val="00631E9E"/>
    <w:rsid w:val="00631FDD"/>
    <w:rsid w:val="006321AA"/>
    <w:rsid w:val="00632344"/>
    <w:rsid w:val="0063241F"/>
    <w:rsid w:val="00632481"/>
    <w:rsid w:val="006326E5"/>
    <w:rsid w:val="0063285C"/>
    <w:rsid w:val="006328C3"/>
    <w:rsid w:val="00632949"/>
    <w:rsid w:val="00632A86"/>
    <w:rsid w:val="00632C86"/>
    <w:rsid w:val="00632C94"/>
    <w:rsid w:val="00633000"/>
    <w:rsid w:val="00633521"/>
    <w:rsid w:val="00633946"/>
    <w:rsid w:val="00633C1B"/>
    <w:rsid w:val="00633CB1"/>
    <w:rsid w:val="00634289"/>
    <w:rsid w:val="00634C69"/>
    <w:rsid w:val="00634DAD"/>
    <w:rsid w:val="00634EAE"/>
    <w:rsid w:val="00635123"/>
    <w:rsid w:val="006354DA"/>
    <w:rsid w:val="00635803"/>
    <w:rsid w:val="00635821"/>
    <w:rsid w:val="006359A9"/>
    <w:rsid w:val="00635EA6"/>
    <w:rsid w:val="00636016"/>
    <w:rsid w:val="006361B3"/>
    <w:rsid w:val="0063666C"/>
    <w:rsid w:val="00636A99"/>
    <w:rsid w:val="00637244"/>
    <w:rsid w:val="00637781"/>
    <w:rsid w:val="006378A9"/>
    <w:rsid w:val="00637A7A"/>
    <w:rsid w:val="00637D87"/>
    <w:rsid w:val="0064037F"/>
    <w:rsid w:val="00640485"/>
    <w:rsid w:val="00640FF6"/>
    <w:rsid w:val="00640FFD"/>
    <w:rsid w:val="00641478"/>
    <w:rsid w:val="006415F2"/>
    <w:rsid w:val="00641753"/>
    <w:rsid w:val="006417BE"/>
    <w:rsid w:val="00641A43"/>
    <w:rsid w:val="00641E47"/>
    <w:rsid w:val="00641E6C"/>
    <w:rsid w:val="00641FFE"/>
    <w:rsid w:val="00642391"/>
    <w:rsid w:val="0064263C"/>
    <w:rsid w:val="00642BFB"/>
    <w:rsid w:val="00643836"/>
    <w:rsid w:val="00643BFB"/>
    <w:rsid w:val="00643E7C"/>
    <w:rsid w:val="0064528B"/>
    <w:rsid w:val="006454A9"/>
    <w:rsid w:val="006454EA"/>
    <w:rsid w:val="00645998"/>
    <w:rsid w:val="00645DE3"/>
    <w:rsid w:val="00645F9F"/>
    <w:rsid w:val="00646B6C"/>
    <w:rsid w:val="00646FE6"/>
    <w:rsid w:val="00647192"/>
    <w:rsid w:val="00647309"/>
    <w:rsid w:val="0064761F"/>
    <w:rsid w:val="00647B45"/>
    <w:rsid w:val="00650606"/>
    <w:rsid w:val="00650E69"/>
    <w:rsid w:val="00651320"/>
    <w:rsid w:val="006516A0"/>
    <w:rsid w:val="006516B0"/>
    <w:rsid w:val="006517E8"/>
    <w:rsid w:val="0065186D"/>
    <w:rsid w:val="00651951"/>
    <w:rsid w:val="00651A50"/>
    <w:rsid w:val="00651F62"/>
    <w:rsid w:val="006527E1"/>
    <w:rsid w:val="006529BA"/>
    <w:rsid w:val="00652BEE"/>
    <w:rsid w:val="00652DE9"/>
    <w:rsid w:val="00652E3A"/>
    <w:rsid w:val="006532F6"/>
    <w:rsid w:val="0065343E"/>
    <w:rsid w:val="0065372E"/>
    <w:rsid w:val="006537EE"/>
    <w:rsid w:val="006539E6"/>
    <w:rsid w:val="00653C98"/>
    <w:rsid w:val="00653E05"/>
    <w:rsid w:val="0065485C"/>
    <w:rsid w:val="00654BE5"/>
    <w:rsid w:val="00654C94"/>
    <w:rsid w:val="00656B45"/>
    <w:rsid w:val="006572E3"/>
    <w:rsid w:val="006573B1"/>
    <w:rsid w:val="00657742"/>
    <w:rsid w:val="00657A52"/>
    <w:rsid w:val="00657C9E"/>
    <w:rsid w:val="00657D6C"/>
    <w:rsid w:val="00657FF7"/>
    <w:rsid w:val="00660248"/>
    <w:rsid w:val="0066062E"/>
    <w:rsid w:val="006607EA"/>
    <w:rsid w:val="00660A2D"/>
    <w:rsid w:val="0066165F"/>
    <w:rsid w:val="006617F2"/>
    <w:rsid w:val="00662442"/>
    <w:rsid w:val="0066245E"/>
    <w:rsid w:val="006626D5"/>
    <w:rsid w:val="00662FC7"/>
    <w:rsid w:val="00663220"/>
    <w:rsid w:val="0066329A"/>
    <w:rsid w:val="00663577"/>
    <w:rsid w:val="00663B8A"/>
    <w:rsid w:val="00663C01"/>
    <w:rsid w:val="00663D27"/>
    <w:rsid w:val="00663E6A"/>
    <w:rsid w:val="006641F7"/>
    <w:rsid w:val="006642BD"/>
    <w:rsid w:val="00664336"/>
    <w:rsid w:val="006648FE"/>
    <w:rsid w:val="00664F1D"/>
    <w:rsid w:val="006653C0"/>
    <w:rsid w:val="00665903"/>
    <w:rsid w:val="00665DE6"/>
    <w:rsid w:val="00666144"/>
    <w:rsid w:val="0066616A"/>
    <w:rsid w:val="006666CB"/>
    <w:rsid w:val="00666BF8"/>
    <w:rsid w:val="00667333"/>
    <w:rsid w:val="006675B3"/>
    <w:rsid w:val="00667FCB"/>
    <w:rsid w:val="00670617"/>
    <w:rsid w:val="006706E7"/>
    <w:rsid w:val="00671253"/>
    <w:rsid w:val="006714B5"/>
    <w:rsid w:val="006715AA"/>
    <w:rsid w:val="00671B60"/>
    <w:rsid w:val="00671D1E"/>
    <w:rsid w:val="00671DBC"/>
    <w:rsid w:val="006724BF"/>
    <w:rsid w:val="0067257E"/>
    <w:rsid w:val="00672799"/>
    <w:rsid w:val="00673971"/>
    <w:rsid w:val="006744FD"/>
    <w:rsid w:val="006745FB"/>
    <w:rsid w:val="00674D66"/>
    <w:rsid w:val="0067507F"/>
    <w:rsid w:val="00675FD3"/>
    <w:rsid w:val="00676023"/>
    <w:rsid w:val="006761DC"/>
    <w:rsid w:val="00676ADD"/>
    <w:rsid w:val="00676B18"/>
    <w:rsid w:val="00676CAF"/>
    <w:rsid w:val="0067744B"/>
    <w:rsid w:val="006775FC"/>
    <w:rsid w:val="00677715"/>
    <w:rsid w:val="00677761"/>
    <w:rsid w:val="00677936"/>
    <w:rsid w:val="00677950"/>
    <w:rsid w:val="00677E36"/>
    <w:rsid w:val="00677EA1"/>
    <w:rsid w:val="0068062F"/>
    <w:rsid w:val="00680911"/>
    <w:rsid w:val="0068107A"/>
    <w:rsid w:val="00681890"/>
    <w:rsid w:val="006819B3"/>
    <w:rsid w:val="00681B25"/>
    <w:rsid w:val="00681C65"/>
    <w:rsid w:val="00681E99"/>
    <w:rsid w:val="006820FC"/>
    <w:rsid w:val="0068280A"/>
    <w:rsid w:val="006829A8"/>
    <w:rsid w:val="00682F87"/>
    <w:rsid w:val="006832F7"/>
    <w:rsid w:val="006834D8"/>
    <w:rsid w:val="0068359B"/>
    <w:rsid w:val="00683AAE"/>
    <w:rsid w:val="0068407B"/>
    <w:rsid w:val="0068410B"/>
    <w:rsid w:val="00684655"/>
    <w:rsid w:val="00684778"/>
    <w:rsid w:val="00685558"/>
    <w:rsid w:val="00685810"/>
    <w:rsid w:val="00685874"/>
    <w:rsid w:val="006859D7"/>
    <w:rsid w:val="00685B78"/>
    <w:rsid w:val="00685F3E"/>
    <w:rsid w:val="006862A9"/>
    <w:rsid w:val="0068633C"/>
    <w:rsid w:val="006865DE"/>
    <w:rsid w:val="0068661D"/>
    <w:rsid w:val="00686D14"/>
    <w:rsid w:val="00687163"/>
    <w:rsid w:val="00687482"/>
    <w:rsid w:val="00687E15"/>
    <w:rsid w:val="0069001A"/>
    <w:rsid w:val="006902FA"/>
    <w:rsid w:val="00690B81"/>
    <w:rsid w:val="00690BBB"/>
    <w:rsid w:val="00690D0E"/>
    <w:rsid w:val="00691032"/>
    <w:rsid w:val="00691180"/>
    <w:rsid w:val="0069174A"/>
    <w:rsid w:val="00692014"/>
    <w:rsid w:val="0069247E"/>
    <w:rsid w:val="006928C9"/>
    <w:rsid w:val="00692964"/>
    <w:rsid w:val="006929BC"/>
    <w:rsid w:val="00692CBB"/>
    <w:rsid w:val="00692E03"/>
    <w:rsid w:val="00692F57"/>
    <w:rsid w:val="00693292"/>
    <w:rsid w:val="00693449"/>
    <w:rsid w:val="00693EED"/>
    <w:rsid w:val="0069406D"/>
    <w:rsid w:val="006945E9"/>
    <w:rsid w:val="00694D39"/>
    <w:rsid w:val="00695415"/>
    <w:rsid w:val="00695847"/>
    <w:rsid w:val="00695B9A"/>
    <w:rsid w:val="006968CA"/>
    <w:rsid w:val="00696A71"/>
    <w:rsid w:val="00696C2D"/>
    <w:rsid w:val="00696E3A"/>
    <w:rsid w:val="00697B79"/>
    <w:rsid w:val="00697F80"/>
    <w:rsid w:val="006A0215"/>
    <w:rsid w:val="006A051D"/>
    <w:rsid w:val="006A0A97"/>
    <w:rsid w:val="006A106C"/>
    <w:rsid w:val="006A10AF"/>
    <w:rsid w:val="006A10F2"/>
    <w:rsid w:val="006A12B2"/>
    <w:rsid w:val="006A13A6"/>
    <w:rsid w:val="006A1559"/>
    <w:rsid w:val="006A1D67"/>
    <w:rsid w:val="006A2109"/>
    <w:rsid w:val="006A2ED6"/>
    <w:rsid w:val="006A2EFE"/>
    <w:rsid w:val="006A33C1"/>
    <w:rsid w:val="006A42E3"/>
    <w:rsid w:val="006A44AF"/>
    <w:rsid w:val="006A4FF8"/>
    <w:rsid w:val="006A5210"/>
    <w:rsid w:val="006A5225"/>
    <w:rsid w:val="006A5509"/>
    <w:rsid w:val="006A5C46"/>
    <w:rsid w:val="006A632A"/>
    <w:rsid w:val="006A6836"/>
    <w:rsid w:val="006A6B5C"/>
    <w:rsid w:val="006A7770"/>
    <w:rsid w:val="006A78B9"/>
    <w:rsid w:val="006A7CEE"/>
    <w:rsid w:val="006A7D89"/>
    <w:rsid w:val="006B0125"/>
    <w:rsid w:val="006B028A"/>
    <w:rsid w:val="006B031B"/>
    <w:rsid w:val="006B05C9"/>
    <w:rsid w:val="006B073D"/>
    <w:rsid w:val="006B0984"/>
    <w:rsid w:val="006B0CF9"/>
    <w:rsid w:val="006B0E4F"/>
    <w:rsid w:val="006B0E88"/>
    <w:rsid w:val="006B12B0"/>
    <w:rsid w:val="006B1552"/>
    <w:rsid w:val="006B1CCD"/>
    <w:rsid w:val="006B1E94"/>
    <w:rsid w:val="006B29A6"/>
    <w:rsid w:val="006B2CAA"/>
    <w:rsid w:val="006B2E5A"/>
    <w:rsid w:val="006B37F5"/>
    <w:rsid w:val="006B3990"/>
    <w:rsid w:val="006B39BA"/>
    <w:rsid w:val="006B3BAD"/>
    <w:rsid w:val="006B42AE"/>
    <w:rsid w:val="006B44FB"/>
    <w:rsid w:val="006B4B0A"/>
    <w:rsid w:val="006B4CFA"/>
    <w:rsid w:val="006B5DA4"/>
    <w:rsid w:val="006B5DF8"/>
    <w:rsid w:val="006B609F"/>
    <w:rsid w:val="006B6103"/>
    <w:rsid w:val="006B73BC"/>
    <w:rsid w:val="006B74E6"/>
    <w:rsid w:val="006B76D5"/>
    <w:rsid w:val="006C014F"/>
    <w:rsid w:val="006C01FC"/>
    <w:rsid w:val="006C090A"/>
    <w:rsid w:val="006C0D9D"/>
    <w:rsid w:val="006C0E75"/>
    <w:rsid w:val="006C121D"/>
    <w:rsid w:val="006C1C6A"/>
    <w:rsid w:val="006C1DBE"/>
    <w:rsid w:val="006C212F"/>
    <w:rsid w:val="006C214E"/>
    <w:rsid w:val="006C21F3"/>
    <w:rsid w:val="006C2344"/>
    <w:rsid w:val="006C2C63"/>
    <w:rsid w:val="006C2D0D"/>
    <w:rsid w:val="006C32BD"/>
    <w:rsid w:val="006C332C"/>
    <w:rsid w:val="006C37DC"/>
    <w:rsid w:val="006C38A5"/>
    <w:rsid w:val="006C3967"/>
    <w:rsid w:val="006C3BAE"/>
    <w:rsid w:val="006C3C50"/>
    <w:rsid w:val="006C3DBD"/>
    <w:rsid w:val="006C438C"/>
    <w:rsid w:val="006C462C"/>
    <w:rsid w:val="006C4BC8"/>
    <w:rsid w:val="006C4C9E"/>
    <w:rsid w:val="006C5372"/>
    <w:rsid w:val="006C5782"/>
    <w:rsid w:val="006C597C"/>
    <w:rsid w:val="006C5E39"/>
    <w:rsid w:val="006C5F94"/>
    <w:rsid w:val="006C670E"/>
    <w:rsid w:val="006C672A"/>
    <w:rsid w:val="006C692D"/>
    <w:rsid w:val="006C6C01"/>
    <w:rsid w:val="006C72F8"/>
    <w:rsid w:val="006C7B8E"/>
    <w:rsid w:val="006C7BFB"/>
    <w:rsid w:val="006C7D46"/>
    <w:rsid w:val="006D0019"/>
    <w:rsid w:val="006D08A2"/>
    <w:rsid w:val="006D10BB"/>
    <w:rsid w:val="006D13C3"/>
    <w:rsid w:val="006D16ED"/>
    <w:rsid w:val="006D18A5"/>
    <w:rsid w:val="006D1A43"/>
    <w:rsid w:val="006D288C"/>
    <w:rsid w:val="006D29A4"/>
    <w:rsid w:val="006D2C6F"/>
    <w:rsid w:val="006D3619"/>
    <w:rsid w:val="006D396F"/>
    <w:rsid w:val="006D445B"/>
    <w:rsid w:val="006D45D5"/>
    <w:rsid w:val="006D4791"/>
    <w:rsid w:val="006D48C6"/>
    <w:rsid w:val="006D4A34"/>
    <w:rsid w:val="006D4BA2"/>
    <w:rsid w:val="006D4C66"/>
    <w:rsid w:val="006D4D76"/>
    <w:rsid w:val="006D51BE"/>
    <w:rsid w:val="006D54C4"/>
    <w:rsid w:val="006D5BFA"/>
    <w:rsid w:val="006D5CE9"/>
    <w:rsid w:val="006D625C"/>
    <w:rsid w:val="006D6406"/>
    <w:rsid w:val="006D681F"/>
    <w:rsid w:val="006D6A63"/>
    <w:rsid w:val="006D6B3E"/>
    <w:rsid w:val="006D6CE4"/>
    <w:rsid w:val="006D6D77"/>
    <w:rsid w:val="006D7279"/>
    <w:rsid w:val="006D730E"/>
    <w:rsid w:val="006D7560"/>
    <w:rsid w:val="006D75EE"/>
    <w:rsid w:val="006D765F"/>
    <w:rsid w:val="006D76F5"/>
    <w:rsid w:val="006D7A9D"/>
    <w:rsid w:val="006E0135"/>
    <w:rsid w:val="006E08B5"/>
    <w:rsid w:val="006E0955"/>
    <w:rsid w:val="006E0A04"/>
    <w:rsid w:val="006E0ED2"/>
    <w:rsid w:val="006E2047"/>
    <w:rsid w:val="006E24A0"/>
    <w:rsid w:val="006E2D7C"/>
    <w:rsid w:val="006E2F7E"/>
    <w:rsid w:val="006E309B"/>
    <w:rsid w:val="006E30D7"/>
    <w:rsid w:val="006E3103"/>
    <w:rsid w:val="006E3778"/>
    <w:rsid w:val="006E3821"/>
    <w:rsid w:val="006E3A8E"/>
    <w:rsid w:val="006E40FF"/>
    <w:rsid w:val="006E4477"/>
    <w:rsid w:val="006E4B2C"/>
    <w:rsid w:val="006E516B"/>
    <w:rsid w:val="006E5337"/>
    <w:rsid w:val="006E5B4A"/>
    <w:rsid w:val="006E5CE5"/>
    <w:rsid w:val="006E5D3A"/>
    <w:rsid w:val="006E60EB"/>
    <w:rsid w:val="006E67F8"/>
    <w:rsid w:val="006E6D3C"/>
    <w:rsid w:val="006E6F74"/>
    <w:rsid w:val="006E78C4"/>
    <w:rsid w:val="006E7D26"/>
    <w:rsid w:val="006E7DAB"/>
    <w:rsid w:val="006E7F4E"/>
    <w:rsid w:val="006F0102"/>
    <w:rsid w:val="006F0651"/>
    <w:rsid w:val="006F070F"/>
    <w:rsid w:val="006F0A49"/>
    <w:rsid w:val="006F11A7"/>
    <w:rsid w:val="006F123D"/>
    <w:rsid w:val="006F1A30"/>
    <w:rsid w:val="006F1C5C"/>
    <w:rsid w:val="006F1E7A"/>
    <w:rsid w:val="006F22C0"/>
    <w:rsid w:val="006F234E"/>
    <w:rsid w:val="006F237B"/>
    <w:rsid w:val="006F294D"/>
    <w:rsid w:val="006F2BDF"/>
    <w:rsid w:val="006F2EA7"/>
    <w:rsid w:val="006F39A5"/>
    <w:rsid w:val="006F3CB0"/>
    <w:rsid w:val="006F4199"/>
    <w:rsid w:val="006F435D"/>
    <w:rsid w:val="006F4B06"/>
    <w:rsid w:val="006F4CFF"/>
    <w:rsid w:val="006F5331"/>
    <w:rsid w:val="006F5457"/>
    <w:rsid w:val="006F58BF"/>
    <w:rsid w:val="006F5BEC"/>
    <w:rsid w:val="006F5C01"/>
    <w:rsid w:val="006F64CB"/>
    <w:rsid w:val="006F70FC"/>
    <w:rsid w:val="006F7140"/>
    <w:rsid w:val="006F7571"/>
    <w:rsid w:val="006F778C"/>
    <w:rsid w:val="006F77D1"/>
    <w:rsid w:val="006F7E6E"/>
    <w:rsid w:val="006F7FAF"/>
    <w:rsid w:val="007010BF"/>
    <w:rsid w:val="007013F1"/>
    <w:rsid w:val="00701515"/>
    <w:rsid w:val="00701A0C"/>
    <w:rsid w:val="00701B57"/>
    <w:rsid w:val="00702749"/>
    <w:rsid w:val="007027A9"/>
    <w:rsid w:val="007027AD"/>
    <w:rsid w:val="0070280E"/>
    <w:rsid w:val="0070321C"/>
    <w:rsid w:val="00703653"/>
    <w:rsid w:val="007037EF"/>
    <w:rsid w:val="0070389E"/>
    <w:rsid w:val="00703A31"/>
    <w:rsid w:val="007041CB"/>
    <w:rsid w:val="0070445F"/>
    <w:rsid w:val="007045BA"/>
    <w:rsid w:val="00704888"/>
    <w:rsid w:val="00704B83"/>
    <w:rsid w:val="00704BB9"/>
    <w:rsid w:val="00704D99"/>
    <w:rsid w:val="00704E11"/>
    <w:rsid w:val="007050EE"/>
    <w:rsid w:val="007053C5"/>
    <w:rsid w:val="00705D12"/>
    <w:rsid w:val="00705D2B"/>
    <w:rsid w:val="00705EF5"/>
    <w:rsid w:val="00706042"/>
    <w:rsid w:val="0070647C"/>
    <w:rsid w:val="007064AD"/>
    <w:rsid w:val="007067D2"/>
    <w:rsid w:val="00706C23"/>
    <w:rsid w:val="00706CB8"/>
    <w:rsid w:val="00707083"/>
    <w:rsid w:val="00707676"/>
    <w:rsid w:val="007101FC"/>
    <w:rsid w:val="00710A61"/>
    <w:rsid w:val="00710B35"/>
    <w:rsid w:val="00710C46"/>
    <w:rsid w:val="00711136"/>
    <w:rsid w:val="00711182"/>
    <w:rsid w:val="00711572"/>
    <w:rsid w:val="007116E2"/>
    <w:rsid w:val="00711762"/>
    <w:rsid w:val="00711D71"/>
    <w:rsid w:val="0071264C"/>
    <w:rsid w:val="00712660"/>
    <w:rsid w:val="00712AC1"/>
    <w:rsid w:val="007132EF"/>
    <w:rsid w:val="00713AE3"/>
    <w:rsid w:val="00713C3F"/>
    <w:rsid w:val="00714106"/>
    <w:rsid w:val="00714561"/>
    <w:rsid w:val="00714631"/>
    <w:rsid w:val="00714ACE"/>
    <w:rsid w:val="0071546D"/>
    <w:rsid w:val="007156EC"/>
    <w:rsid w:val="007159B0"/>
    <w:rsid w:val="007159F7"/>
    <w:rsid w:val="00715E25"/>
    <w:rsid w:val="007164FA"/>
    <w:rsid w:val="007165FF"/>
    <w:rsid w:val="00716A45"/>
    <w:rsid w:val="00716E99"/>
    <w:rsid w:val="0071718A"/>
    <w:rsid w:val="007175AB"/>
    <w:rsid w:val="00717694"/>
    <w:rsid w:val="00720461"/>
    <w:rsid w:val="00720671"/>
    <w:rsid w:val="0072077E"/>
    <w:rsid w:val="00720E74"/>
    <w:rsid w:val="00720F43"/>
    <w:rsid w:val="00721739"/>
    <w:rsid w:val="00721917"/>
    <w:rsid w:val="00721BF9"/>
    <w:rsid w:val="00721C7C"/>
    <w:rsid w:val="00722107"/>
    <w:rsid w:val="007221D7"/>
    <w:rsid w:val="00722CF9"/>
    <w:rsid w:val="00722E4C"/>
    <w:rsid w:val="00723601"/>
    <w:rsid w:val="0072363A"/>
    <w:rsid w:val="00723653"/>
    <w:rsid w:val="007236A7"/>
    <w:rsid w:val="00723BAA"/>
    <w:rsid w:val="007240D9"/>
    <w:rsid w:val="007240FE"/>
    <w:rsid w:val="0072412F"/>
    <w:rsid w:val="00724595"/>
    <w:rsid w:val="00724BD9"/>
    <w:rsid w:val="00724C25"/>
    <w:rsid w:val="00724D4E"/>
    <w:rsid w:val="00725136"/>
    <w:rsid w:val="007251E5"/>
    <w:rsid w:val="00725789"/>
    <w:rsid w:val="00725811"/>
    <w:rsid w:val="00725B5E"/>
    <w:rsid w:val="00725E20"/>
    <w:rsid w:val="00725E27"/>
    <w:rsid w:val="00725EAE"/>
    <w:rsid w:val="00726541"/>
    <w:rsid w:val="007265F2"/>
    <w:rsid w:val="00726732"/>
    <w:rsid w:val="00727807"/>
    <w:rsid w:val="00727903"/>
    <w:rsid w:val="00727BAA"/>
    <w:rsid w:val="00727CFD"/>
    <w:rsid w:val="00730330"/>
    <w:rsid w:val="0073036E"/>
    <w:rsid w:val="007306C8"/>
    <w:rsid w:val="00730AFF"/>
    <w:rsid w:val="00731173"/>
    <w:rsid w:val="00731497"/>
    <w:rsid w:val="007314B6"/>
    <w:rsid w:val="007316AB"/>
    <w:rsid w:val="007319AC"/>
    <w:rsid w:val="00731AB7"/>
    <w:rsid w:val="00731CCD"/>
    <w:rsid w:val="00731E7B"/>
    <w:rsid w:val="00731F6D"/>
    <w:rsid w:val="00732161"/>
    <w:rsid w:val="007327C7"/>
    <w:rsid w:val="007328EF"/>
    <w:rsid w:val="00732E02"/>
    <w:rsid w:val="007331AF"/>
    <w:rsid w:val="0073330D"/>
    <w:rsid w:val="0073372A"/>
    <w:rsid w:val="00734061"/>
    <w:rsid w:val="007340A1"/>
    <w:rsid w:val="007342F1"/>
    <w:rsid w:val="00734543"/>
    <w:rsid w:val="0073464E"/>
    <w:rsid w:val="00734793"/>
    <w:rsid w:val="00734B28"/>
    <w:rsid w:val="00734C0B"/>
    <w:rsid w:val="00734CF5"/>
    <w:rsid w:val="00734D85"/>
    <w:rsid w:val="00734D9B"/>
    <w:rsid w:val="0073540A"/>
    <w:rsid w:val="0073566C"/>
    <w:rsid w:val="007356EE"/>
    <w:rsid w:val="00735FF3"/>
    <w:rsid w:val="007360D7"/>
    <w:rsid w:val="00736280"/>
    <w:rsid w:val="007364EA"/>
    <w:rsid w:val="007365FF"/>
    <w:rsid w:val="0073710D"/>
    <w:rsid w:val="0073756C"/>
    <w:rsid w:val="007379A0"/>
    <w:rsid w:val="00737BC3"/>
    <w:rsid w:val="0074006D"/>
    <w:rsid w:val="007405D3"/>
    <w:rsid w:val="00740659"/>
    <w:rsid w:val="007412B1"/>
    <w:rsid w:val="007415CA"/>
    <w:rsid w:val="00741C31"/>
    <w:rsid w:val="00741FBA"/>
    <w:rsid w:val="00742357"/>
    <w:rsid w:val="00742778"/>
    <w:rsid w:val="00742D24"/>
    <w:rsid w:val="00742D29"/>
    <w:rsid w:val="00742E86"/>
    <w:rsid w:val="00742FC9"/>
    <w:rsid w:val="007437FE"/>
    <w:rsid w:val="00743A93"/>
    <w:rsid w:val="00743B6C"/>
    <w:rsid w:val="00743E8C"/>
    <w:rsid w:val="0074419A"/>
    <w:rsid w:val="00744255"/>
    <w:rsid w:val="007445AF"/>
    <w:rsid w:val="007451DE"/>
    <w:rsid w:val="00745494"/>
    <w:rsid w:val="00745922"/>
    <w:rsid w:val="00746098"/>
    <w:rsid w:val="00746752"/>
    <w:rsid w:val="00746ABB"/>
    <w:rsid w:val="00746C57"/>
    <w:rsid w:val="00746F99"/>
    <w:rsid w:val="00746FDD"/>
    <w:rsid w:val="007472BE"/>
    <w:rsid w:val="0075014B"/>
    <w:rsid w:val="00750932"/>
    <w:rsid w:val="00750A1A"/>
    <w:rsid w:val="00751997"/>
    <w:rsid w:val="00751B7A"/>
    <w:rsid w:val="00751EA5"/>
    <w:rsid w:val="00751EF9"/>
    <w:rsid w:val="00751FC7"/>
    <w:rsid w:val="0075286F"/>
    <w:rsid w:val="0075356A"/>
    <w:rsid w:val="007535ED"/>
    <w:rsid w:val="007536D7"/>
    <w:rsid w:val="00753901"/>
    <w:rsid w:val="00753D25"/>
    <w:rsid w:val="00753D68"/>
    <w:rsid w:val="00753D7E"/>
    <w:rsid w:val="00754369"/>
    <w:rsid w:val="0075484A"/>
    <w:rsid w:val="00754AB6"/>
    <w:rsid w:val="00754B26"/>
    <w:rsid w:val="00754FFD"/>
    <w:rsid w:val="007550A1"/>
    <w:rsid w:val="007551B7"/>
    <w:rsid w:val="0075526F"/>
    <w:rsid w:val="00755CB2"/>
    <w:rsid w:val="00755D71"/>
    <w:rsid w:val="00755EC6"/>
    <w:rsid w:val="0075605A"/>
    <w:rsid w:val="007564DE"/>
    <w:rsid w:val="007567AB"/>
    <w:rsid w:val="00756A2E"/>
    <w:rsid w:val="0076061C"/>
    <w:rsid w:val="00760F51"/>
    <w:rsid w:val="0076101B"/>
    <w:rsid w:val="0076102F"/>
    <w:rsid w:val="00761630"/>
    <w:rsid w:val="0076174C"/>
    <w:rsid w:val="007624A5"/>
    <w:rsid w:val="00762CB5"/>
    <w:rsid w:val="0076323C"/>
    <w:rsid w:val="00763894"/>
    <w:rsid w:val="00763BEC"/>
    <w:rsid w:val="00763CE9"/>
    <w:rsid w:val="007646B3"/>
    <w:rsid w:val="00764929"/>
    <w:rsid w:val="007649DD"/>
    <w:rsid w:val="00764AB6"/>
    <w:rsid w:val="007653A5"/>
    <w:rsid w:val="007657C8"/>
    <w:rsid w:val="00766098"/>
    <w:rsid w:val="00766225"/>
    <w:rsid w:val="0076628F"/>
    <w:rsid w:val="007664A8"/>
    <w:rsid w:val="007664BF"/>
    <w:rsid w:val="00766EE8"/>
    <w:rsid w:val="00766F33"/>
    <w:rsid w:val="0076771E"/>
    <w:rsid w:val="00767EA0"/>
    <w:rsid w:val="00767FA3"/>
    <w:rsid w:val="00770648"/>
    <w:rsid w:val="0077065D"/>
    <w:rsid w:val="0077065E"/>
    <w:rsid w:val="007706EF"/>
    <w:rsid w:val="00770D23"/>
    <w:rsid w:val="00771036"/>
    <w:rsid w:val="00771295"/>
    <w:rsid w:val="00771BFA"/>
    <w:rsid w:val="00772646"/>
    <w:rsid w:val="00772CB1"/>
    <w:rsid w:val="00772CB2"/>
    <w:rsid w:val="0077332C"/>
    <w:rsid w:val="00773421"/>
    <w:rsid w:val="00773CA4"/>
    <w:rsid w:val="00773E36"/>
    <w:rsid w:val="00773FC9"/>
    <w:rsid w:val="007742D0"/>
    <w:rsid w:val="007743E5"/>
    <w:rsid w:val="0077464D"/>
    <w:rsid w:val="00774704"/>
    <w:rsid w:val="0077476A"/>
    <w:rsid w:val="007748BC"/>
    <w:rsid w:val="00774B34"/>
    <w:rsid w:val="00774BB6"/>
    <w:rsid w:val="0077517C"/>
    <w:rsid w:val="00775528"/>
    <w:rsid w:val="007757EA"/>
    <w:rsid w:val="00775A8B"/>
    <w:rsid w:val="00775D71"/>
    <w:rsid w:val="00775F40"/>
    <w:rsid w:val="0077602C"/>
    <w:rsid w:val="00776095"/>
    <w:rsid w:val="00777361"/>
    <w:rsid w:val="0077770E"/>
    <w:rsid w:val="0077781B"/>
    <w:rsid w:val="00777899"/>
    <w:rsid w:val="00777FFB"/>
    <w:rsid w:val="007800E5"/>
    <w:rsid w:val="00780A3D"/>
    <w:rsid w:val="00780E4A"/>
    <w:rsid w:val="007810A4"/>
    <w:rsid w:val="007812F3"/>
    <w:rsid w:val="0078139A"/>
    <w:rsid w:val="007813B9"/>
    <w:rsid w:val="00781722"/>
    <w:rsid w:val="007819EF"/>
    <w:rsid w:val="00781A68"/>
    <w:rsid w:val="00782418"/>
    <w:rsid w:val="00782495"/>
    <w:rsid w:val="00782DCE"/>
    <w:rsid w:val="00782E2D"/>
    <w:rsid w:val="0078360E"/>
    <w:rsid w:val="00783A53"/>
    <w:rsid w:val="00783C0B"/>
    <w:rsid w:val="00783EA6"/>
    <w:rsid w:val="00784169"/>
    <w:rsid w:val="007842A1"/>
    <w:rsid w:val="00784315"/>
    <w:rsid w:val="00784CF9"/>
    <w:rsid w:val="00784D4C"/>
    <w:rsid w:val="0078518D"/>
    <w:rsid w:val="007854F9"/>
    <w:rsid w:val="007855C3"/>
    <w:rsid w:val="00785A3C"/>
    <w:rsid w:val="00785E2F"/>
    <w:rsid w:val="00785E78"/>
    <w:rsid w:val="0078602A"/>
    <w:rsid w:val="0078635B"/>
    <w:rsid w:val="00786518"/>
    <w:rsid w:val="007868A3"/>
    <w:rsid w:val="00786A99"/>
    <w:rsid w:val="00786D89"/>
    <w:rsid w:val="00786DCC"/>
    <w:rsid w:val="00786E30"/>
    <w:rsid w:val="00787048"/>
    <w:rsid w:val="007872F4"/>
    <w:rsid w:val="00787541"/>
    <w:rsid w:val="0078766A"/>
    <w:rsid w:val="00787892"/>
    <w:rsid w:val="00787FDB"/>
    <w:rsid w:val="007907CC"/>
    <w:rsid w:val="00790934"/>
    <w:rsid w:val="007909A4"/>
    <w:rsid w:val="00790CF3"/>
    <w:rsid w:val="00791720"/>
    <w:rsid w:val="00791BC3"/>
    <w:rsid w:val="00791DE5"/>
    <w:rsid w:val="00791DF7"/>
    <w:rsid w:val="00791E82"/>
    <w:rsid w:val="00791EA5"/>
    <w:rsid w:val="00792199"/>
    <w:rsid w:val="007923B3"/>
    <w:rsid w:val="007925C9"/>
    <w:rsid w:val="007927D8"/>
    <w:rsid w:val="00792886"/>
    <w:rsid w:val="00792A11"/>
    <w:rsid w:val="00792B4F"/>
    <w:rsid w:val="00792C13"/>
    <w:rsid w:val="00792D12"/>
    <w:rsid w:val="00793CE0"/>
    <w:rsid w:val="00793E52"/>
    <w:rsid w:val="007940C6"/>
    <w:rsid w:val="00794A1D"/>
    <w:rsid w:val="00794A61"/>
    <w:rsid w:val="00795460"/>
    <w:rsid w:val="00795AB0"/>
    <w:rsid w:val="00795B69"/>
    <w:rsid w:val="00795DBE"/>
    <w:rsid w:val="00795F7C"/>
    <w:rsid w:val="00795F86"/>
    <w:rsid w:val="007961BB"/>
    <w:rsid w:val="007961DE"/>
    <w:rsid w:val="007962D2"/>
    <w:rsid w:val="00796432"/>
    <w:rsid w:val="007964B0"/>
    <w:rsid w:val="007966EF"/>
    <w:rsid w:val="00796E16"/>
    <w:rsid w:val="0079734F"/>
    <w:rsid w:val="00797498"/>
    <w:rsid w:val="007975E1"/>
    <w:rsid w:val="00797807"/>
    <w:rsid w:val="007A02DA"/>
    <w:rsid w:val="007A05CA"/>
    <w:rsid w:val="007A0A8D"/>
    <w:rsid w:val="007A0CAB"/>
    <w:rsid w:val="007A0F7A"/>
    <w:rsid w:val="007A1699"/>
    <w:rsid w:val="007A1965"/>
    <w:rsid w:val="007A1C63"/>
    <w:rsid w:val="007A1D3A"/>
    <w:rsid w:val="007A221F"/>
    <w:rsid w:val="007A229C"/>
    <w:rsid w:val="007A265B"/>
    <w:rsid w:val="007A26CF"/>
    <w:rsid w:val="007A26F0"/>
    <w:rsid w:val="007A2B8F"/>
    <w:rsid w:val="007A2D6C"/>
    <w:rsid w:val="007A3353"/>
    <w:rsid w:val="007A35AB"/>
    <w:rsid w:val="007A3669"/>
    <w:rsid w:val="007A3C73"/>
    <w:rsid w:val="007A44F7"/>
    <w:rsid w:val="007A45BC"/>
    <w:rsid w:val="007A4B04"/>
    <w:rsid w:val="007A4D74"/>
    <w:rsid w:val="007A4DAB"/>
    <w:rsid w:val="007A501C"/>
    <w:rsid w:val="007A5609"/>
    <w:rsid w:val="007A592F"/>
    <w:rsid w:val="007A5DF4"/>
    <w:rsid w:val="007A6219"/>
    <w:rsid w:val="007A6C09"/>
    <w:rsid w:val="007A6D0A"/>
    <w:rsid w:val="007A7110"/>
    <w:rsid w:val="007A79A5"/>
    <w:rsid w:val="007A7E3B"/>
    <w:rsid w:val="007B07EA"/>
    <w:rsid w:val="007B0B71"/>
    <w:rsid w:val="007B0FFA"/>
    <w:rsid w:val="007B16CF"/>
    <w:rsid w:val="007B2974"/>
    <w:rsid w:val="007B2F54"/>
    <w:rsid w:val="007B388F"/>
    <w:rsid w:val="007B3938"/>
    <w:rsid w:val="007B3A78"/>
    <w:rsid w:val="007B3C82"/>
    <w:rsid w:val="007B3E26"/>
    <w:rsid w:val="007B3EE9"/>
    <w:rsid w:val="007B3F60"/>
    <w:rsid w:val="007B4086"/>
    <w:rsid w:val="007B531A"/>
    <w:rsid w:val="007B584C"/>
    <w:rsid w:val="007B5DBB"/>
    <w:rsid w:val="007B5E41"/>
    <w:rsid w:val="007B5F0F"/>
    <w:rsid w:val="007B61BE"/>
    <w:rsid w:val="007B68ED"/>
    <w:rsid w:val="007B6A8E"/>
    <w:rsid w:val="007B6D18"/>
    <w:rsid w:val="007B7004"/>
    <w:rsid w:val="007B7854"/>
    <w:rsid w:val="007B7A75"/>
    <w:rsid w:val="007B7AE2"/>
    <w:rsid w:val="007B7B57"/>
    <w:rsid w:val="007B7D9A"/>
    <w:rsid w:val="007C0096"/>
    <w:rsid w:val="007C00C7"/>
    <w:rsid w:val="007C033A"/>
    <w:rsid w:val="007C039D"/>
    <w:rsid w:val="007C0F29"/>
    <w:rsid w:val="007C0FD0"/>
    <w:rsid w:val="007C209F"/>
    <w:rsid w:val="007C20C2"/>
    <w:rsid w:val="007C21CB"/>
    <w:rsid w:val="007C2E2E"/>
    <w:rsid w:val="007C33A9"/>
    <w:rsid w:val="007C3937"/>
    <w:rsid w:val="007C4132"/>
    <w:rsid w:val="007C42E2"/>
    <w:rsid w:val="007C42F1"/>
    <w:rsid w:val="007C4CA1"/>
    <w:rsid w:val="007C4E40"/>
    <w:rsid w:val="007C527E"/>
    <w:rsid w:val="007C5B8F"/>
    <w:rsid w:val="007C5C54"/>
    <w:rsid w:val="007C5CFB"/>
    <w:rsid w:val="007C67F8"/>
    <w:rsid w:val="007C6F0E"/>
    <w:rsid w:val="007C7002"/>
    <w:rsid w:val="007C756C"/>
    <w:rsid w:val="007C7CB6"/>
    <w:rsid w:val="007C7FC2"/>
    <w:rsid w:val="007D051E"/>
    <w:rsid w:val="007D0570"/>
    <w:rsid w:val="007D097F"/>
    <w:rsid w:val="007D0A38"/>
    <w:rsid w:val="007D0DF5"/>
    <w:rsid w:val="007D150B"/>
    <w:rsid w:val="007D16ED"/>
    <w:rsid w:val="007D17AB"/>
    <w:rsid w:val="007D1ECD"/>
    <w:rsid w:val="007D22EE"/>
    <w:rsid w:val="007D2514"/>
    <w:rsid w:val="007D256D"/>
    <w:rsid w:val="007D261C"/>
    <w:rsid w:val="007D2B5A"/>
    <w:rsid w:val="007D2C27"/>
    <w:rsid w:val="007D2C4B"/>
    <w:rsid w:val="007D2DCC"/>
    <w:rsid w:val="007D3293"/>
    <w:rsid w:val="007D34E4"/>
    <w:rsid w:val="007D35DC"/>
    <w:rsid w:val="007D362E"/>
    <w:rsid w:val="007D3759"/>
    <w:rsid w:val="007D391C"/>
    <w:rsid w:val="007D3CCF"/>
    <w:rsid w:val="007D3E38"/>
    <w:rsid w:val="007D3F5C"/>
    <w:rsid w:val="007D4166"/>
    <w:rsid w:val="007D436F"/>
    <w:rsid w:val="007D4382"/>
    <w:rsid w:val="007D442D"/>
    <w:rsid w:val="007D45DC"/>
    <w:rsid w:val="007D4831"/>
    <w:rsid w:val="007D4D3D"/>
    <w:rsid w:val="007D4FE6"/>
    <w:rsid w:val="007D502A"/>
    <w:rsid w:val="007D518D"/>
    <w:rsid w:val="007D53B8"/>
    <w:rsid w:val="007D53DF"/>
    <w:rsid w:val="007D60C6"/>
    <w:rsid w:val="007D6181"/>
    <w:rsid w:val="007D629A"/>
    <w:rsid w:val="007D6818"/>
    <w:rsid w:val="007D691D"/>
    <w:rsid w:val="007D69A9"/>
    <w:rsid w:val="007D6BC9"/>
    <w:rsid w:val="007D6C11"/>
    <w:rsid w:val="007D6E1A"/>
    <w:rsid w:val="007D6FA8"/>
    <w:rsid w:val="007D7052"/>
    <w:rsid w:val="007D720F"/>
    <w:rsid w:val="007D7772"/>
    <w:rsid w:val="007D7925"/>
    <w:rsid w:val="007D7B7A"/>
    <w:rsid w:val="007D7BA4"/>
    <w:rsid w:val="007D7F40"/>
    <w:rsid w:val="007D7FC1"/>
    <w:rsid w:val="007E0058"/>
    <w:rsid w:val="007E0109"/>
    <w:rsid w:val="007E05CC"/>
    <w:rsid w:val="007E082F"/>
    <w:rsid w:val="007E084E"/>
    <w:rsid w:val="007E09F2"/>
    <w:rsid w:val="007E0B2A"/>
    <w:rsid w:val="007E11F2"/>
    <w:rsid w:val="007E12E5"/>
    <w:rsid w:val="007E146D"/>
    <w:rsid w:val="007E166D"/>
    <w:rsid w:val="007E1DC2"/>
    <w:rsid w:val="007E1E83"/>
    <w:rsid w:val="007E2255"/>
    <w:rsid w:val="007E2485"/>
    <w:rsid w:val="007E2E5D"/>
    <w:rsid w:val="007E2E7E"/>
    <w:rsid w:val="007E3171"/>
    <w:rsid w:val="007E34E2"/>
    <w:rsid w:val="007E38BA"/>
    <w:rsid w:val="007E44D1"/>
    <w:rsid w:val="007E476D"/>
    <w:rsid w:val="007E49FE"/>
    <w:rsid w:val="007E4B88"/>
    <w:rsid w:val="007E4C3C"/>
    <w:rsid w:val="007E4EE5"/>
    <w:rsid w:val="007E4F35"/>
    <w:rsid w:val="007E56C2"/>
    <w:rsid w:val="007E61D9"/>
    <w:rsid w:val="007E66AB"/>
    <w:rsid w:val="007E6731"/>
    <w:rsid w:val="007E6B09"/>
    <w:rsid w:val="007E6D34"/>
    <w:rsid w:val="007E6D7A"/>
    <w:rsid w:val="007E6E58"/>
    <w:rsid w:val="007E6EA5"/>
    <w:rsid w:val="007E76D4"/>
    <w:rsid w:val="007E7730"/>
    <w:rsid w:val="007E793E"/>
    <w:rsid w:val="007E79F8"/>
    <w:rsid w:val="007F05BC"/>
    <w:rsid w:val="007F09C0"/>
    <w:rsid w:val="007F09F4"/>
    <w:rsid w:val="007F0D8E"/>
    <w:rsid w:val="007F110C"/>
    <w:rsid w:val="007F15B0"/>
    <w:rsid w:val="007F19BD"/>
    <w:rsid w:val="007F1B9C"/>
    <w:rsid w:val="007F1E12"/>
    <w:rsid w:val="007F209D"/>
    <w:rsid w:val="007F21B2"/>
    <w:rsid w:val="007F2273"/>
    <w:rsid w:val="007F23FD"/>
    <w:rsid w:val="007F25E3"/>
    <w:rsid w:val="007F265E"/>
    <w:rsid w:val="007F2828"/>
    <w:rsid w:val="007F2957"/>
    <w:rsid w:val="007F2D86"/>
    <w:rsid w:val="007F2E12"/>
    <w:rsid w:val="007F382C"/>
    <w:rsid w:val="007F3A55"/>
    <w:rsid w:val="007F3B0B"/>
    <w:rsid w:val="007F3F65"/>
    <w:rsid w:val="007F3F74"/>
    <w:rsid w:val="007F4062"/>
    <w:rsid w:val="007F4766"/>
    <w:rsid w:val="007F4809"/>
    <w:rsid w:val="007F48E6"/>
    <w:rsid w:val="007F491F"/>
    <w:rsid w:val="007F4C41"/>
    <w:rsid w:val="007F5452"/>
    <w:rsid w:val="007F60B2"/>
    <w:rsid w:val="007F6279"/>
    <w:rsid w:val="007F66F1"/>
    <w:rsid w:val="007F6B9B"/>
    <w:rsid w:val="007F6B9E"/>
    <w:rsid w:val="007F6E38"/>
    <w:rsid w:val="007F73B5"/>
    <w:rsid w:val="007F75CC"/>
    <w:rsid w:val="0080023E"/>
    <w:rsid w:val="008003D4"/>
    <w:rsid w:val="00800601"/>
    <w:rsid w:val="00800777"/>
    <w:rsid w:val="00800A5B"/>
    <w:rsid w:val="00800D99"/>
    <w:rsid w:val="00800FD1"/>
    <w:rsid w:val="00801107"/>
    <w:rsid w:val="008013E3"/>
    <w:rsid w:val="0080187D"/>
    <w:rsid w:val="00801EC2"/>
    <w:rsid w:val="00802550"/>
    <w:rsid w:val="00802751"/>
    <w:rsid w:val="00802AB2"/>
    <w:rsid w:val="00802BAE"/>
    <w:rsid w:val="00802E94"/>
    <w:rsid w:val="00803238"/>
    <w:rsid w:val="0080340A"/>
    <w:rsid w:val="00803427"/>
    <w:rsid w:val="0080386B"/>
    <w:rsid w:val="00803903"/>
    <w:rsid w:val="00803DD8"/>
    <w:rsid w:val="00803FE2"/>
    <w:rsid w:val="0080417C"/>
    <w:rsid w:val="00804A35"/>
    <w:rsid w:val="0080508F"/>
    <w:rsid w:val="0080517C"/>
    <w:rsid w:val="00805936"/>
    <w:rsid w:val="00805B25"/>
    <w:rsid w:val="00805C24"/>
    <w:rsid w:val="00805FAB"/>
    <w:rsid w:val="008060ED"/>
    <w:rsid w:val="0080667A"/>
    <w:rsid w:val="008066C0"/>
    <w:rsid w:val="008069AB"/>
    <w:rsid w:val="00806C1C"/>
    <w:rsid w:val="00806CAC"/>
    <w:rsid w:val="008073D1"/>
    <w:rsid w:val="00807E2F"/>
    <w:rsid w:val="00807E88"/>
    <w:rsid w:val="008100D4"/>
    <w:rsid w:val="008104EB"/>
    <w:rsid w:val="00810956"/>
    <w:rsid w:val="00810C5D"/>
    <w:rsid w:val="00810F59"/>
    <w:rsid w:val="0081122B"/>
    <w:rsid w:val="008122D6"/>
    <w:rsid w:val="00812A4A"/>
    <w:rsid w:val="00812A50"/>
    <w:rsid w:val="00812B5B"/>
    <w:rsid w:val="00812F6E"/>
    <w:rsid w:val="00813411"/>
    <w:rsid w:val="008138A8"/>
    <w:rsid w:val="00813ED7"/>
    <w:rsid w:val="0081401F"/>
    <w:rsid w:val="00814DDD"/>
    <w:rsid w:val="00814E9A"/>
    <w:rsid w:val="00815087"/>
    <w:rsid w:val="00815146"/>
    <w:rsid w:val="00815426"/>
    <w:rsid w:val="008156E7"/>
    <w:rsid w:val="00815883"/>
    <w:rsid w:val="00815F4B"/>
    <w:rsid w:val="00816219"/>
    <w:rsid w:val="008165CA"/>
    <w:rsid w:val="00816CDF"/>
    <w:rsid w:val="00816E27"/>
    <w:rsid w:val="00816E72"/>
    <w:rsid w:val="008172CE"/>
    <w:rsid w:val="00817300"/>
    <w:rsid w:val="00817598"/>
    <w:rsid w:val="008176C9"/>
    <w:rsid w:val="00817867"/>
    <w:rsid w:val="00817C4D"/>
    <w:rsid w:val="00817E11"/>
    <w:rsid w:val="008200AD"/>
    <w:rsid w:val="00820B10"/>
    <w:rsid w:val="0082113B"/>
    <w:rsid w:val="0082115C"/>
    <w:rsid w:val="008214E3"/>
    <w:rsid w:val="008218C6"/>
    <w:rsid w:val="008220EF"/>
    <w:rsid w:val="008221D5"/>
    <w:rsid w:val="00822202"/>
    <w:rsid w:val="00822231"/>
    <w:rsid w:val="008224FF"/>
    <w:rsid w:val="008225B6"/>
    <w:rsid w:val="00822721"/>
    <w:rsid w:val="00822754"/>
    <w:rsid w:val="00822B40"/>
    <w:rsid w:val="00822D4F"/>
    <w:rsid w:val="00823943"/>
    <w:rsid w:val="00823C48"/>
    <w:rsid w:val="00824991"/>
    <w:rsid w:val="008252E3"/>
    <w:rsid w:val="00825338"/>
    <w:rsid w:val="00825565"/>
    <w:rsid w:val="00825645"/>
    <w:rsid w:val="00825826"/>
    <w:rsid w:val="00825BC8"/>
    <w:rsid w:val="0082640E"/>
    <w:rsid w:val="00826D00"/>
    <w:rsid w:val="00826E58"/>
    <w:rsid w:val="0082711E"/>
    <w:rsid w:val="00827A57"/>
    <w:rsid w:val="00827EA7"/>
    <w:rsid w:val="00827F83"/>
    <w:rsid w:val="00830681"/>
    <w:rsid w:val="00830A3A"/>
    <w:rsid w:val="00830C30"/>
    <w:rsid w:val="00830D1E"/>
    <w:rsid w:val="00830ED1"/>
    <w:rsid w:val="008311F2"/>
    <w:rsid w:val="0083144B"/>
    <w:rsid w:val="00831861"/>
    <w:rsid w:val="00831BB0"/>
    <w:rsid w:val="008320AE"/>
    <w:rsid w:val="00832326"/>
    <w:rsid w:val="008323CD"/>
    <w:rsid w:val="008325CC"/>
    <w:rsid w:val="00832711"/>
    <w:rsid w:val="00832756"/>
    <w:rsid w:val="00832B12"/>
    <w:rsid w:val="00833113"/>
    <w:rsid w:val="00833286"/>
    <w:rsid w:val="008334A0"/>
    <w:rsid w:val="008334DD"/>
    <w:rsid w:val="008335FE"/>
    <w:rsid w:val="00833BC7"/>
    <w:rsid w:val="00833DCD"/>
    <w:rsid w:val="00833F95"/>
    <w:rsid w:val="008342DE"/>
    <w:rsid w:val="008343B5"/>
    <w:rsid w:val="0083478F"/>
    <w:rsid w:val="008347E5"/>
    <w:rsid w:val="0083497B"/>
    <w:rsid w:val="00834E76"/>
    <w:rsid w:val="00834ECC"/>
    <w:rsid w:val="00835345"/>
    <w:rsid w:val="00835D05"/>
    <w:rsid w:val="00836161"/>
    <w:rsid w:val="00836C6D"/>
    <w:rsid w:val="00836D60"/>
    <w:rsid w:val="0083744F"/>
    <w:rsid w:val="00837AB4"/>
    <w:rsid w:val="00837DD0"/>
    <w:rsid w:val="00837E7F"/>
    <w:rsid w:val="00837EBA"/>
    <w:rsid w:val="008405DC"/>
    <w:rsid w:val="00840870"/>
    <w:rsid w:val="00840A11"/>
    <w:rsid w:val="00840E41"/>
    <w:rsid w:val="0084102D"/>
    <w:rsid w:val="00841114"/>
    <w:rsid w:val="00841188"/>
    <w:rsid w:val="008416C8"/>
    <w:rsid w:val="00841867"/>
    <w:rsid w:val="00841AA6"/>
    <w:rsid w:val="00841B22"/>
    <w:rsid w:val="00841B3E"/>
    <w:rsid w:val="00841D87"/>
    <w:rsid w:val="0084263F"/>
    <w:rsid w:val="00842A6E"/>
    <w:rsid w:val="00842F2E"/>
    <w:rsid w:val="00843387"/>
    <w:rsid w:val="008437CD"/>
    <w:rsid w:val="00843A66"/>
    <w:rsid w:val="00843C31"/>
    <w:rsid w:val="00843F77"/>
    <w:rsid w:val="0084427A"/>
    <w:rsid w:val="0084464E"/>
    <w:rsid w:val="00844BE2"/>
    <w:rsid w:val="008451D4"/>
    <w:rsid w:val="00845295"/>
    <w:rsid w:val="008453C4"/>
    <w:rsid w:val="008459E1"/>
    <w:rsid w:val="0084621F"/>
    <w:rsid w:val="00846433"/>
    <w:rsid w:val="008468C7"/>
    <w:rsid w:val="00846B21"/>
    <w:rsid w:val="00846C21"/>
    <w:rsid w:val="00846C40"/>
    <w:rsid w:val="00846FAF"/>
    <w:rsid w:val="008477EB"/>
    <w:rsid w:val="00847864"/>
    <w:rsid w:val="0084799C"/>
    <w:rsid w:val="00847A3C"/>
    <w:rsid w:val="00847B5C"/>
    <w:rsid w:val="00847D2C"/>
    <w:rsid w:val="00847DB4"/>
    <w:rsid w:val="00847FA7"/>
    <w:rsid w:val="008503D6"/>
    <w:rsid w:val="00850FB8"/>
    <w:rsid w:val="008510EF"/>
    <w:rsid w:val="00851129"/>
    <w:rsid w:val="0085118A"/>
    <w:rsid w:val="008517FD"/>
    <w:rsid w:val="00851A24"/>
    <w:rsid w:val="00852671"/>
    <w:rsid w:val="00852824"/>
    <w:rsid w:val="00853415"/>
    <w:rsid w:val="00853FBF"/>
    <w:rsid w:val="008543EE"/>
    <w:rsid w:val="0085453C"/>
    <w:rsid w:val="008545D6"/>
    <w:rsid w:val="00854BBA"/>
    <w:rsid w:val="00854D17"/>
    <w:rsid w:val="00854ED0"/>
    <w:rsid w:val="0085527C"/>
    <w:rsid w:val="0085568F"/>
    <w:rsid w:val="0085659E"/>
    <w:rsid w:val="008566F1"/>
    <w:rsid w:val="008569B8"/>
    <w:rsid w:val="00856B20"/>
    <w:rsid w:val="00856F21"/>
    <w:rsid w:val="00860236"/>
    <w:rsid w:val="00860265"/>
    <w:rsid w:val="00860432"/>
    <w:rsid w:val="00860EE6"/>
    <w:rsid w:val="00860F28"/>
    <w:rsid w:val="00861055"/>
    <w:rsid w:val="008610D9"/>
    <w:rsid w:val="008611BD"/>
    <w:rsid w:val="00861AA1"/>
    <w:rsid w:val="00861EB2"/>
    <w:rsid w:val="00862149"/>
    <w:rsid w:val="00862165"/>
    <w:rsid w:val="00862191"/>
    <w:rsid w:val="0086246B"/>
    <w:rsid w:val="0086247F"/>
    <w:rsid w:val="00862749"/>
    <w:rsid w:val="00862896"/>
    <w:rsid w:val="00862AD7"/>
    <w:rsid w:val="00862E37"/>
    <w:rsid w:val="00862FB2"/>
    <w:rsid w:val="008633A0"/>
    <w:rsid w:val="00863CC0"/>
    <w:rsid w:val="00863D48"/>
    <w:rsid w:val="00863DF0"/>
    <w:rsid w:val="00863E3B"/>
    <w:rsid w:val="00863E73"/>
    <w:rsid w:val="008640D8"/>
    <w:rsid w:val="0086426C"/>
    <w:rsid w:val="008643C0"/>
    <w:rsid w:val="008649EE"/>
    <w:rsid w:val="0086564F"/>
    <w:rsid w:val="008656FE"/>
    <w:rsid w:val="00865701"/>
    <w:rsid w:val="00865A61"/>
    <w:rsid w:val="00865C4C"/>
    <w:rsid w:val="00865F5F"/>
    <w:rsid w:val="008661F9"/>
    <w:rsid w:val="008662E5"/>
    <w:rsid w:val="0086660C"/>
    <w:rsid w:val="008667D8"/>
    <w:rsid w:val="0086698D"/>
    <w:rsid w:val="00866BE9"/>
    <w:rsid w:val="00866E81"/>
    <w:rsid w:val="008670F5"/>
    <w:rsid w:val="00867171"/>
    <w:rsid w:val="008678BD"/>
    <w:rsid w:val="00867A27"/>
    <w:rsid w:val="00867C21"/>
    <w:rsid w:val="00867F31"/>
    <w:rsid w:val="008700EB"/>
    <w:rsid w:val="0087017F"/>
    <w:rsid w:val="00871543"/>
    <w:rsid w:val="00871821"/>
    <w:rsid w:val="00871A35"/>
    <w:rsid w:val="0087210A"/>
    <w:rsid w:val="00872114"/>
    <w:rsid w:val="00873503"/>
    <w:rsid w:val="0087358E"/>
    <w:rsid w:val="00873633"/>
    <w:rsid w:val="00873657"/>
    <w:rsid w:val="008739EC"/>
    <w:rsid w:val="00874058"/>
    <w:rsid w:val="008741E7"/>
    <w:rsid w:val="008745A8"/>
    <w:rsid w:val="008745F9"/>
    <w:rsid w:val="008756B7"/>
    <w:rsid w:val="0087585A"/>
    <w:rsid w:val="00875B1C"/>
    <w:rsid w:val="00875B59"/>
    <w:rsid w:val="00876317"/>
    <w:rsid w:val="008763F5"/>
    <w:rsid w:val="008764BC"/>
    <w:rsid w:val="008765DE"/>
    <w:rsid w:val="008769FC"/>
    <w:rsid w:val="00876AA7"/>
    <w:rsid w:val="00876B9E"/>
    <w:rsid w:val="00876D8D"/>
    <w:rsid w:val="008770F1"/>
    <w:rsid w:val="00877155"/>
    <w:rsid w:val="00877407"/>
    <w:rsid w:val="0087785A"/>
    <w:rsid w:val="00877B33"/>
    <w:rsid w:val="00877F01"/>
    <w:rsid w:val="00880539"/>
    <w:rsid w:val="00880B18"/>
    <w:rsid w:val="00880EE9"/>
    <w:rsid w:val="008810DF"/>
    <w:rsid w:val="00881208"/>
    <w:rsid w:val="00881520"/>
    <w:rsid w:val="00881683"/>
    <w:rsid w:val="00881C97"/>
    <w:rsid w:val="0088224D"/>
    <w:rsid w:val="008825AE"/>
    <w:rsid w:val="008829DC"/>
    <w:rsid w:val="00882A1B"/>
    <w:rsid w:val="008830DD"/>
    <w:rsid w:val="00883147"/>
    <w:rsid w:val="008831FF"/>
    <w:rsid w:val="00883443"/>
    <w:rsid w:val="0088395A"/>
    <w:rsid w:val="00883B68"/>
    <w:rsid w:val="00883B8B"/>
    <w:rsid w:val="00883DB8"/>
    <w:rsid w:val="00884199"/>
    <w:rsid w:val="008844F8"/>
    <w:rsid w:val="008849DE"/>
    <w:rsid w:val="00884CB4"/>
    <w:rsid w:val="0088504D"/>
    <w:rsid w:val="00885530"/>
    <w:rsid w:val="008857A4"/>
    <w:rsid w:val="00885B67"/>
    <w:rsid w:val="00885F01"/>
    <w:rsid w:val="008860B4"/>
    <w:rsid w:val="0088627A"/>
    <w:rsid w:val="0088629B"/>
    <w:rsid w:val="008867AC"/>
    <w:rsid w:val="0088685D"/>
    <w:rsid w:val="008869FF"/>
    <w:rsid w:val="008872D6"/>
    <w:rsid w:val="008874B9"/>
    <w:rsid w:val="00887D75"/>
    <w:rsid w:val="00887FE5"/>
    <w:rsid w:val="008900FA"/>
    <w:rsid w:val="008904E9"/>
    <w:rsid w:val="008909F0"/>
    <w:rsid w:val="00890D98"/>
    <w:rsid w:val="00890E95"/>
    <w:rsid w:val="00890F1F"/>
    <w:rsid w:val="00890F21"/>
    <w:rsid w:val="00891007"/>
    <w:rsid w:val="008914CF"/>
    <w:rsid w:val="0089221F"/>
    <w:rsid w:val="00892298"/>
    <w:rsid w:val="00892907"/>
    <w:rsid w:val="00893286"/>
    <w:rsid w:val="00893ACE"/>
    <w:rsid w:val="00894012"/>
    <w:rsid w:val="008946C5"/>
    <w:rsid w:val="0089479D"/>
    <w:rsid w:val="00894F27"/>
    <w:rsid w:val="0089500D"/>
    <w:rsid w:val="00895202"/>
    <w:rsid w:val="008960AC"/>
    <w:rsid w:val="008963AA"/>
    <w:rsid w:val="008963EB"/>
    <w:rsid w:val="00896DE9"/>
    <w:rsid w:val="00897006"/>
    <w:rsid w:val="00897A97"/>
    <w:rsid w:val="00897E68"/>
    <w:rsid w:val="008A0A85"/>
    <w:rsid w:val="008A151D"/>
    <w:rsid w:val="008A1845"/>
    <w:rsid w:val="008A1921"/>
    <w:rsid w:val="008A2401"/>
    <w:rsid w:val="008A2513"/>
    <w:rsid w:val="008A26B0"/>
    <w:rsid w:val="008A2727"/>
    <w:rsid w:val="008A2B7A"/>
    <w:rsid w:val="008A345F"/>
    <w:rsid w:val="008A368B"/>
    <w:rsid w:val="008A39F8"/>
    <w:rsid w:val="008A3C36"/>
    <w:rsid w:val="008A3F49"/>
    <w:rsid w:val="008A5025"/>
    <w:rsid w:val="008A53E4"/>
    <w:rsid w:val="008A55CE"/>
    <w:rsid w:val="008A55F6"/>
    <w:rsid w:val="008A5C14"/>
    <w:rsid w:val="008A6140"/>
    <w:rsid w:val="008A6548"/>
    <w:rsid w:val="008A65CA"/>
    <w:rsid w:val="008A6B59"/>
    <w:rsid w:val="008A6CE0"/>
    <w:rsid w:val="008A6F04"/>
    <w:rsid w:val="008A715F"/>
    <w:rsid w:val="008A717E"/>
    <w:rsid w:val="008B02E0"/>
    <w:rsid w:val="008B0517"/>
    <w:rsid w:val="008B0854"/>
    <w:rsid w:val="008B09FD"/>
    <w:rsid w:val="008B0A6F"/>
    <w:rsid w:val="008B148D"/>
    <w:rsid w:val="008B1535"/>
    <w:rsid w:val="008B1BAD"/>
    <w:rsid w:val="008B1F74"/>
    <w:rsid w:val="008B222B"/>
    <w:rsid w:val="008B2806"/>
    <w:rsid w:val="008B30B8"/>
    <w:rsid w:val="008B3122"/>
    <w:rsid w:val="008B320E"/>
    <w:rsid w:val="008B3352"/>
    <w:rsid w:val="008B34AF"/>
    <w:rsid w:val="008B3BA1"/>
    <w:rsid w:val="008B3BBB"/>
    <w:rsid w:val="008B3E5D"/>
    <w:rsid w:val="008B4023"/>
    <w:rsid w:val="008B415A"/>
    <w:rsid w:val="008B4224"/>
    <w:rsid w:val="008B44A9"/>
    <w:rsid w:val="008B4621"/>
    <w:rsid w:val="008B4876"/>
    <w:rsid w:val="008B4DA7"/>
    <w:rsid w:val="008B50FA"/>
    <w:rsid w:val="008B5444"/>
    <w:rsid w:val="008B5C67"/>
    <w:rsid w:val="008B5E6A"/>
    <w:rsid w:val="008B5F00"/>
    <w:rsid w:val="008B5F1A"/>
    <w:rsid w:val="008B6526"/>
    <w:rsid w:val="008B6920"/>
    <w:rsid w:val="008B6C1B"/>
    <w:rsid w:val="008B6D5F"/>
    <w:rsid w:val="008B728F"/>
    <w:rsid w:val="008B7750"/>
    <w:rsid w:val="008B79C0"/>
    <w:rsid w:val="008C017B"/>
    <w:rsid w:val="008C021E"/>
    <w:rsid w:val="008C0294"/>
    <w:rsid w:val="008C0428"/>
    <w:rsid w:val="008C07BF"/>
    <w:rsid w:val="008C092B"/>
    <w:rsid w:val="008C0CBA"/>
    <w:rsid w:val="008C0E58"/>
    <w:rsid w:val="008C1C46"/>
    <w:rsid w:val="008C1F72"/>
    <w:rsid w:val="008C2003"/>
    <w:rsid w:val="008C2381"/>
    <w:rsid w:val="008C23B5"/>
    <w:rsid w:val="008C23FA"/>
    <w:rsid w:val="008C247D"/>
    <w:rsid w:val="008C2698"/>
    <w:rsid w:val="008C2FC3"/>
    <w:rsid w:val="008C364F"/>
    <w:rsid w:val="008C36D9"/>
    <w:rsid w:val="008C4059"/>
    <w:rsid w:val="008C4146"/>
    <w:rsid w:val="008C4272"/>
    <w:rsid w:val="008C4A94"/>
    <w:rsid w:val="008C4B05"/>
    <w:rsid w:val="008C50DD"/>
    <w:rsid w:val="008C53AD"/>
    <w:rsid w:val="008C6100"/>
    <w:rsid w:val="008C631A"/>
    <w:rsid w:val="008C6592"/>
    <w:rsid w:val="008C6623"/>
    <w:rsid w:val="008C67FB"/>
    <w:rsid w:val="008C736C"/>
    <w:rsid w:val="008C73C6"/>
    <w:rsid w:val="008C7C41"/>
    <w:rsid w:val="008C7D75"/>
    <w:rsid w:val="008D0C36"/>
    <w:rsid w:val="008D1225"/>
    <w:rsid w:val="008D14CD"/>
    <w:rsid w:val="008D19BE"/>
    <w:rsid w:val="008D1A9C"/>
    <w:rsid w:val="008D1CC6"/>
    <w:rsid w:val="008D1ED4"/>
    <w:rsid w:val="008D1F33"/>
    <w:rsid w:val="008D2411"/>
    <w:rsid w:val="008D245E"/>
    <w:rsid w:val="008D247C"/>
    <w:rsid w:val="008D29ED"/>
    <w:rsid w:val="008D2B5A"/>
    <w:rsid w:val="008D2C33"/>
    <w:rsid w:val="008D2C62"/>
    <w:rsid w:val="008D2E3E"/>
    <w:rsid w:val="008D305B"/>
    <w:rsid w:val="008D344F"/>
    <w:rsid w:val="008D34BF"/>
    <w:rsid w:val="008D36E9"/>
    <w:rsid w:val="008D3AA8"/>
    <w:rsid w:val="008D3CD8"/>
    <w:rsid w:val="008D3E57"/>
    <w:rsid w:val="008D40CE"/>
    <w:rsid w:val="008D4326"/>
    <w:rsid w:val="008D4584"/>
    <w:rsid w:val="008D4D63"/>
    <w:rsid w:val="008D4DD1"/>
    <w:rsid w:val="008D50BC"/>
    <w:rsid w:val="008D568D"/>
    <w:rsid w:val="008D5C63"/>
    <w:rsid w:val="008D5D86"/>
    <w:rsid w:val="008D5ED6"/>
    <w:rsid w:val="008D5ED7"/>
    <w:rsid w:val="008D6343"/>
    <w:rsid w:val="008D655E"/>
    <w:rsid w:val="008D669D"/>
    <w:rsid w:val="008D688E"/>
    <w:rsid w:val="008D69D8"/>
    <w:rsid w:val="008D6C27"/>
    <w:rsid w:val="008D6F4F"/>
    <w:rsid w:val="008D724F"/>
    <w:rsid w:val="008D7C4A"/>
    <w:rsid w:val="008D7D75"/>
    <w:rsid w:val="008E062F"/>
    <w:rsid w:val="008E0755"/>
    <w:rsid w:val="008E0790"/>
    <w:rsid w:val="008E119F"/>
    <w:rsid w:val="008E1644"/>
    <w:rsid w:val="008E19CA"/>
    <w:rsid w:val="008E37A9"/>
    <w:rsid w:val="008E3866"/>
    <w:rsid w:val="008E38D3"/>
    <w:rsid w:val="008E3C02"/>
    <w:rsid w:val="008E3DA4"/>
    <w:rsid w:val="008E4439"/>
    <w:rsid w:val="008E4646"/>
    <w:rsid w:val="008E49D8"/>
    <w:rsid w:val="008E4A99"/>
    <w:rsid w:val="008E557C"/>
    <w:rsid w:val="008E58F6"/>
    <w:rsid w:val="008E5E2B"/>
    <w:rsid w:val="008E5E94"/>
    <w:rsid w:val="008E5EFA"/>
    <w:rsid w:val="008E659A"/>
    <w:rsid w:val="008E675D"/>
    <w:rsid w:val="008E72BC"/>
    <w:rsid w:val="008E7387"/>
    <w:rsid w:val="008E7653"/>
    <w:rsid w:val="008F01CB"/>
    <w:rsid w:val="008F027F"/>
    <w:rsid w:val="008F02C4"/>
    <w:rsid w:val="008F10E4"/>
    <w:rsid w:val="008F15F1"/>
    <w:rsid w:val="008F1E79"/>
    <w:rsid w:val="008F1F9F"/>
    <w:rsid w:val="008F229C"/>
    <w:rsid w:val="008F25C4"/>
    <w:rsid w:val="008F2A38"/>
    <w:rsid w:val="008F2A74"/>
    <w:rsid w:val="008F2C1B"/>
    <w:rsid w:val="008F2C59"/>
    <w:rsid w:val="008F2E51"/>
    <w:rsid w:val="008F2F2C"/>
    <w:rsid w:val="008F2F84"/>
    <w:rsid w:val="008F3098"/>
    <w:rsid w:val="008F30D4"/>
    <w:rsid w:val="008F3181"/>
    <w:rsid w:val="008F32A0"/>
    <w:rsid w:val="008F3361"/>
    <w:rsid w:val="008F337A"/>
    <w:rsid w:val="008F35ED"/>
    <w:rsid w:val="008F3E02"/>
    <w:rsid w:val="008F46E7"/>
    <w:rsid w:val="008F4EC1"/>
    <w:rsid w:val="008F50AF"/>
    <w:rsid w:val="008F52EC"/>
    <w:rsid w:val="008F58A4"/>
    <w:rsid w:val="008F58F8"/>
    <w:rsid w:val="008F59FD"/>
    <w:rsid w:val="008F5C84"/>
    <w:rsid w:val="008F5DE8"/>
    <w:rsid w:val="008F6E55"/>
    <w:rsid w:val="008F73A5"/>
    <w:rsid w:val="008F7900"/>
    <w:rsid w:val="008F7BFA"/>
    <w:rsid w:val="008F7C5F"/>
    <w:rsid w:val="008F7CDA"/>
    <w:rsid w:val="008F7F0F"/>
    <w:rsid w:val="0090011E"/>
    <w:rsid w:val="009008DE"/>
    <w:rsid w:val="0090099B"/>
    <w:rsid w:val="00900ECF"/>
    <w:rsid w:val="009014F9"/>
    <w:rsid w:val="009014FF"/>
    <w:rsid w:val="009016A7"/>
    <w:rsid w:val="009018A5"/>
    <w:rsid w:val="009019AD"/>
    <w:rsid w:val="00901E83"/>
    <w:rsid w:val="00901F22"/>
    <w:rsid w:val="009020F3"/>
    <w:rsid w:val="0090221A"/>
    <w:rsid w:val="009027A0"/>
    <w:rsid w:val="00902EC7"/>
    <w:rsid w:val="0090303B"/>
    <w:rsid w:val="00903325"/>
    <w:rsid w:val="00903451"/>
    <w:rsid w:val="009037CF"/>
    <w:rsid w:val="00903ABD"/>
    <w:rsid w:val="00903D01"/>
    <w:rsid w:val="00903E0D"/>
    <w:rsid w:val="00904274"/>
    <w:rsid w:val="009044F2"/>
    <w:rsid w:val="009049CE"/>
    <w:rsid w:val="00904B07"/>
    <w:rsid w:val="0090542E"/>
    <w:rsid w:val="009054F3"/>
    <w:rsid w:val="00905C45"/>
    <w:rsid w:val="00905FE4"/>
    <w:rsid w:val="0090620B"/>
    <w:rsid w:val="009065D3"/>
    <w:rsid w:val="00906BF1"/>
    <w:rsid w:val="00906C22"/>
    <w:rsid w:val="0090711A"/>
    <w:rsid w:val="00907564"/>
    <w:rsid w:val="0090757B"/>
    <w:rsid w:val="00907758"/>
    <w:rsid w:val="009078D4"/>
    <w:rsid w:val="00907CA8"/>
    <w:rsid w:val="0091037F"/>
    <w:rsid w:val="00910BE2"/>
    <w:rsid w:val="00910CD4"/>
    <w:rsid w:val="0091152A"/>
    <w:rsid w:val="009117CB"/>
    <w:rsid w:val="00911A06"/>
    <w:rsid w:val="00912340"/>
    <w:rsid w:val="00912384"/>
    <w:rsid w:val="00912481"/>
    <w:rsid w:val="00912C6C"/>
    <w:rsid w:val="0091306D"/>
    <w:rsid w:val="00913346"/>
    <w:rsid w:val="0091353C"/>
    <w:rsid w:val="009136B0"/>
    <w:rsid w:val="00913E54"/>
    <w:rsid w:val="00914077"/>
    <w:rsid w:val="009141C8"/>
    <w:rsid w:val="00914282"/>
    <w:rsid w:val="0091473D"/>
    <w:rsid w:val="00914D65"/>
    <w:rsid w:val="0091524F"/>
    <w:rsid w:val="0091530C"/>
    <w:rsid w:val="00915374"/>
    <w:rsid w:val="00915648"/>
    <w:rsid w:val="00915941"/>
    <w:rsid w:val="00915B39"/>
    <w:rsid w:val="00915C2D"/>
    <w:rsid w:val="00915F9D"/>
    <w:rsid w:val="00916AAE"/>
    <w:rsid w:val="00916D2B"/>
    <w:rsid w:val="00916E15"/>
    <w:rsid w:val="00916F85"/>
    <w:rsid w:val="00916FC7"/>
    <w:rsid w:val="00917275"/>
    <w:rsid w:val="0091729D"/>
    <w:rsid w:val="00917710"/>
    <w:rsid w:val="009178CE"/>
    <w:rsid w:val="00917B1C"/>
    <w:rsid w:val="009201A3"/>
    <w:rsid w:val="00920FB5"/>
    <w:rsid w:val="00921156"/>
    <w:rsid w:val="0092130B"/>
    <w:rsid w:val="00921757"/>
    <w:rsid w:val="00921DB9"/>
    <w:rsid w:val="0092200F"/>
    <w:rsid w:val="00922BBE"/>
    <w:rsid w:val="00922D61"/>
    <w:rsid w:val="00922E54"/>
    <w:rsid w:val="009232A6"/>
    <w:rsid w:val="0092396D"/>
    <w:rsid w:val="00923986"/>
    <w:rsid w:val="00923ADC"/>
    <w:rsid w:val="00923DAD"/>
    <w:rsid w:val="00923F95"/>
    <w:rsid w:val="009240B2"/>
    <w:rsid w:val="009246DE"/>
    <w:rsid w:val="009248AE"/>
    <w:rsid w:val="00924B74"/>
    <w:rsid w:val="00925461"/>
    <w:rsid w:val="00925AC7"/>
    <w:rsid w:val="00925D76"/>
    <w:rsid w:val="00925F2D"/>
    <w:rsid w:val="00926393"/>
    <w:rsid w:val="00926A82"/>
    <w:rsid w:val="00926D70"/>
    <w:rsid w:val="009278A2"/>
    <w:rsid w:val="00927C1D"/>
    <w:rsid w:val="0093068F"/>
    <w:rsid w:val="00930E72"/>
    <w:rsid w:val="00930F8D"/>
    <w:rsid w:val="009317B1"/>
    <w:rsid w:val="009319B3"/>
    <w:rsid w:val="00931BCC"/>
    <w:rsid w:val="00931EF5"/>
    <w:rsid w:val="00931F25"/>
    <w:rsid w:val="0093264D"/>
    <w:rsid w:val="00932DFC"/>
    <w:rsid w:val="009331AA"/>
    <w:rsid w:val="009337A5"/>
    <w:rsid w:val="009340CA"/>
    <w:rsid w:val="0093437F"/>
    <w:rsid w:val="0093454E"/>
    <w:rsid w:val="0093461E"/>
    <w:rsid w:val="0093465A"/>
    <w:rsid w:val="00934C68"/>
    <w:rsid w:val="00934D2C"/>
    <w:rsid w:val="00934D79"/>
    <w:rsid w:val="009352B6"/>
    <w:rsid w:val="0093541F"/>
    <w:rsid w:val="00935AA9"/>
    <w:rsid w:val="00935BEB"/>
    <w:rsid w:val="009369A2"/>
    <w:rsid w:val="0093704E"/>
    <w:rsid w:val="00937177"/>
    <w:rsid w:val="00937204"/>
    <w:rsid w:val="009373FD"/>
    <w:rsid w:val="0093758C"/>
    <w:rsid w:val="00937759"/>
    <w:rsid w:val="00937913"/>
    <w:rsid w:val="00937FCF"/>
    <w:rsid w:val="00940732"/>
    <w:rsid w:val="00940976"/>
    <w:rsid w:val="00940B22"/>
    <w:rsid w:val="00941082"/>
    <w:rsid w:val="0094156D"/>
    <w:rsid w:val="009415B7"/>
    <w:rsid w:val="0094172D"/>
    <w:rsid w:val="00941B12"/>
    <w:rsid w:val="00941B9A"/>
    <w:rsid w:val="00941BBA"/>
    <w:rsid w:val="00941DBD"/>
    <w:rsid w:val="009420EB"/>
    <w:rsid w:val="00942316"/>
    <w:rsid w:val="00942FA3"/>
    <w:rsid w:val="0094302A"/>
    <w:rsid w:val="00943713"/>
    <w:rsid w:val="00943C49"/>
    <w:rsid w:val="009440E3"/>
    <w:rsid w:val="009442E4"/>
    <w:rsid w:val="0094454F"/>
    <w:rsid w:val="009448E9"/>
    <w:rsid w:val="00944F6C"/>
    <w:rsid w:val="009455B1"/>
    <w:rsid w:val="00945BC3"/>
    <w:rsid w:val="00946297"/>
    <w:rsid w:val="0094636C"/>
    <w:rsid w:val="00946693"/>
    <w:rsid w:val="00946B73"/>
    <w:rsid w:val="00946C2C"/>
    <w:rsid w:val="00946C7C"/>
    <w:rsid w:val="0094700E"/>
    <w:rsid w:val="009471B5"/>
    <w:rsid w:val="00947A4F"/>
    <w:rsid w:val="009500B8"/>
    <w:rsid w:val="0095017E"/>
    <w:rsid w:val="009507BB"/>
    <w:rsid w:val="00950CF5"/>
    <w:rsid w:val="00950E65"/>
    <w:rsid w:val="00950F2E"/>
    <w:rsid w:val="00950F73"/>
    <w:rsid w:val="00951189"/>
    <w:rsid w:val="0095119C"/>
    <w:rsid w:val="00951445"/>
    <w:rsid w:val="0095144B"/>
    <w:rsid w:val="00951551"/>
    <w:rsid w:val="00951B7F"/>
    <w:rsid w:val="00951F7E"/>
    <w:rsid w:val="009527FE"/>
    <w:rsid w:val="00953227"/>
    <w:rsid w:val="009536F5"/>
    <w:rsid w:val="0095377A"/>
    <w:rsid w:val="0095407D"/>
    <w:rsid w:val="00954111"/>
    <w:rsid w:val="00954249"/>
    <w:rsid w:val="009545B1"/>
    <w:rsid w:val="009547DB"/>
    <w:rsid w:val="00954B88"/>
    <w:rsid w:val="00954D6C"/>
    <w:rsid w:val="00954E6A"/>
    <w:rsid w:val="00954F73"/>
    <w:rsid w:val="00954F95"/>
    <w:rsid w:val="009552E6"/>
    <w:rsid w:val="00955408"/>
    <w:rsid w:val="00955465"/>
    <w:rsid w:val="0095548D"/>
    <w:rsid w:val="00955841"/>
    <w:rsid w:val="009558CF"/>
    <w:rsid w:val="00955C29"/>
    <w:rsid w:val="009560BF"/>
    <w:rsid w:val="009560CA"/>
    <w:rsid w:val="00956150"/>
    <w:rsid w:val="009563BD"/>
    <w:rsid w:val="0095656C"/>
    <w:rsid w:val="00957360"/>
    <w:rsid w:val="00957621"/>
    <w:rsid w:val="0095785C"/>
    <w:rsid w:val="00957957"/>
    <w:rsid w:val="00957BD4"/>
    <w:rsid w:val="009604CE"/>
    <w:rsid w:val="0096054A"/>
    <w:rsid w:val="00960637"/>
    <w:rsid w:val="00960687"/>
    <w:rsid w:val="00960A0E"/>
    <w:rsid w:val="00960B65"/>
    <w:rsid w:val="00960D3D"/>
    <w:rsid w:val="00960F35"/>
    <w:rsid w:val="0096178C"/>
    <w:rsid w:val="00961D52"/>
    <w:rsid w:val="00962392"/>
    <w:rsid w:val="0096252C"/>
    <w:rsid w:val="00962570"/>
    <w:rsid w:val="00962A34"/>
    <w:rsid w:val="00962E85"/>
    <w:rsid w:val="00962EAF"/>
    <w:rsid w:val="00962FDA"/>
    <w:rsid w:val="0096301E"/>
    <w:rsid w:val="0096385C"/>
    <w:rsid w:val="00963ACA"/>
    <w:rsid w:val="00963B96"/>
    <w:rsid w:val="00963E0A"/>
    <w:rsid w:val="00964036"/>
    <w:rsid w:val="009641AA"/>
    <w:rsid w:val="009641AB"/>
    <w:rsid w:val="0096424C"/>
    <w:rsid w:val="009649BA"/>
    <w:rsid w:val="00964DC6"/>
    <w:rsid w:val="00964E3E"/>
    <w:rsid w:val="00965299"/>
    <w:rsid w:val="00965403"/>
    <w:rsid w:val="009654DF"/>
    <w:rsid w:val="00965E65"/>
    <w:rsid w:val="00965E7C"/>
    <w:rsid w:val="00966422"/>
    <w:rsid w:val="0096662F"/>
    <w:rsid w:val="00966A92"/>
    <w:rsid w:val="00966C1F"/>
    <w:rsid w:val="00966C65"/>
    <w:rsid w:val="009670F8"/>
    <w:rsid w:val="00967CC5"/>
    <w:rsid w:val="009704DB"/>
    <w:rsid w:val="00970BC7"/>
    <w:rsid w:val="00971178"/>
    <w:rsid w:val="009713A0"/>
    <w:rsid w:val="00971536"/>
    <w:rsid w:val="009715F7"/>
    <w:rsid w:val="00971817"/>
    <w:rsid w:val="009723C6"/>
    <w:rsid w:val="00972475"/>
    <w:rsid w:val="009730FF"/>
    <w:rsid w:val="009732CA"/>
    <w:rsid w:val="009734F5"/>
    <w:rsid w:val="00973C6B"/>
    <w:rsid w:val="009751C3"/>
    <w:rsid w:val="009755FF"/>
    <w:rsid w:val="00975C04"/>
    <w:rsid w:val="00975C76"/>
    <w:rsid w:val="00976275"/>
    <w:rsid w:val="0097665D"/>
    <w:rsid w:val="009767C9"/>
    <w:rsid w:val="00977047"/>
    <w:rsid w:val="009772D5"/>
    <w:rsid w:val="00977416"/>
    <w:rsid w:val="009776B6"/>
    <w:rsid w:val="009777BB"/>
    <w:rsid w:val="00977840"/>
    <w:rsid w:val="00977894"/>
    <w:rsid w:val="00977CE9"/>
    <w:rsid w:val="00980233"/>
    <w:rsid w:val="009806D9"/>
    <w:rsid w:val="00980747"/>
    <w:rsid w:val="00980D3B"/>
    <w:rsid w:val="00980D89"/>
    <w:rsid w:val="00980DEE"/>
    <w:rsid w:val="009811FC"/>
    <w:rsid w:val="009815F7"/>
    <w:rsid w:val="00981673"/>
    <w:rsid w:val="0098180B"/>
    <w:rsid w:val="009818DC"/>
    <w:rsid w:val="00981D76"/>
    <w:rsid w:val="00981DDB"/>
    <w:rsid w:val="009823BF"/>
    <w:rsid w:val="009828EF"/>
    <w:rsid w:val="00982922"/>
    <w:rsid w:val="009829C4"/>
    <w:rsid w:val="009829DC"/>
    <w:rsid w:val="009830A7"/>
    <w:rsid w:val="00983A04"/>
    <w:rsid w:val="00983E0E"/>
    <w:rsid w:val="0098412B"/>
    <w:rsid w:val="00984134"/>
    <w:rsid w:val="0098415B"/>
    <w:rsid w:val="009842E3"/>
    <w:rsid w:val="00984AF0"/>
    <w:rsid w:val="00984BB7"/>
    <w:rsid w:val="00984E57"/>
    <w:rsid w:val="00985056"/>
    <w:rsid w:val="0098549F"/>
    <w:rsid w:val="00985BE8"/>
    <w:rsid w:val="00985CA5"/>
    <w:rsid w:val="00985CE3"/>
    <w:rsid w:val="00986DE1"/>
    <w:rsid w:val="00986EA7"/>
    <w:rsid w:val="00986FE1"/>
    <w:rsid w:val="0098737E"/>
    <w:rsid w:val="009879B2"/>
    <w:rsid w:val="00990445"/>
    <w:rsid w:val="00990543"/>
    <w:rsid w:val="00990BAA"/>
    <w:rsid w:val="00990C96"/>
    <w:rsid w:val="00990E03"/>
    <w:rsid w:val="00991181"/>
    <w:rsid w:val="009914A4"/>
    <w:rsid w:val="00991BD1"/>
    <w:rsid w:val="00991E5C"/>
    <w:rsid w:val="0099203A"/>
    <w:rsid w:val="0099205E"/>
    <w:rsid w:val="00992600"/>
    <w:rsid w:val="009927AE"/>
    <w:rsid w:val="009929C9"/>
    <w:rsid w:val="00992BF9"/>
    <w:rsid w:val="00992D15"/>
    <w:rsid w:val="00992EB1"/>
    <w:rsid w:val="00992FFF"/>
    <w:rsid w:val="00993001"/>
    <w:rsid w:val="009931B5"/>
    <w:rsid w:val="0099328B"/>
    <w:rsid w:val="00993DE1"/>
    <w:rsid w:val="009942BE"/>
    <w:rsid w:val="00994496"/>
    <w:rsid w:val="009945FB"/>
    <w:rsid w:val="00994D26"/>
    <w:rsid w:val="00994F45"/>
    <w:rsid w:val="0099508E"/>
    <w:rsid w:val="00995573"/>
    <w:rsid w:val="0099582E"/>
    <w:rsid w:val="0099586F"/>
    <w:rsid w:val="00995B9B"/>
    <w:rsid w:val="00996094"/>
    <w:rsid w:val="009961EA"/>
    <w:rsid w:val="0099642B"/>
    <w:rsid w:val="0099647C"/>
    <w:rsid w:val="00996BF0"/>
    <w:rsid w:val="00996C39"/>
    <w:rsid w:val="009972CF"/>
    <w:rsid w:val="009976BE"/>
    <w:rsid w:val="00997C82"/>
    <w:rsid w:val="009A00EE"/>
    <w:rsid w:val="009A054E"/>
    <w:rsid w:val="009A06C9"/>
    <w:rsid w:val="009A0858"/>
    <w:rsid w:val="009A0863"/>
    <w:rsid w:val="009A0912"/>
    <w:rsid w:val="009A09C5"/>
    <w:rsid w:val="009A0AB2"/>
    <w:rsid w:val="009A11F3"/>
    <w:rsid w:val="009A12D6"/>
    <w:rsid w:val="009A1334"/>
    <w:rsid w:val="009A16A1"/>
    <w:rsid w:val="009A1E8F"/>
    <w:rsid w:val="009A205C"/>
    <w:rsid w:val="009A2352"/>
    <w:rsid w:val="009A2502"/>
    <w:rsid w:val="009A29B9"/>
    <w:rsid w:val="009A38F1"/>
    <w:rsid w:val="009A3D85"/>
    <w:rsid w:val="009A40D9"/>
    <w:rsid w:val="009A419B"/>
    <w:rsid w:val="009A4529"/>
    <w:rsid w:val="009A46E7"/>
    <w:rsid w:val="009A492D"/>
    <w:rsid w:val="009A4CC0"/>
    <w:rsid w:val="009A531C"/>
    <w:rsid w:val="009A549D"/>
    <w:rsid w:val="009A5BA9"/>
    <w:rsid w:val="009A5DAE"/>
    <w:rsid w:val="009A5E3E"/>
    <w:rsid w:val="009A5EAF"/>
    <w:rsid w:val="009A6021"/>
    <w:rsid w:val="009A6127"/>
    <w:rsid w:val="009A6AE2"/>
    <w:rsid w:val="009A6C79"/>
    <w:rsid w:val="009A748A"/>
    <w:rsid w:val="009A761B"/>
    <w:rsid w:val="009A79D4"/>
    <w:rsid w:val="009B084A"/>
    <w:rsid w:val="009B0885"/>
    <w:rsid w:val="009B10B4"/>
    <w:rsid w:val="009B137E"/>
    <w:rsid w:val="009B1457"/>
    <w:rsid w:val="009B1466"/>
    <w:rsid w:val="009B1613"/>
    <w:rsid w:val="009B16B3"/>
    <w:rsid w:val="009B1986"/>
    <w:rsid w:val="009B1B85"/>
    <w:rsid w:val="009B1BC4"/>
    <w:rsid w:val="009B205D"/>
    <w:rsid w:val="009B2182"/>
    <w:rsid w:val="009B219B"/>
    <w:rsid w:val="009B2380"/>
    <w:rsid w:val="009B2556"/>
    <w:rsid w:val="009B2717"/>
    <w:rsid w:val="009B2C91"/>
    <w:rsid w:val="009B3489"/>
    <w:rsid w:val="009B35B0"/>
    <w:rsid w:val="009B3B10"/>
    <w:rsid w:val="009B3EEC"/>
    <w:rsid w:val="009B4CD5"/>
    <w:rsid w:val="009B4FBA"/>
    <w:rsid w:val="009B4FD2"/>
    <w:rsid w:val="009B51C1"/>
    <w:rsid w:val="009B521B"/>
    <w:rsid w:val="009B5312"/>
    <w:rsid w:val="009B5415"/>
    <w:rsid w:val="009B5DD6"/>
    <w:rsid w:val="009B5F24"/>
    <w:rsid w:val="009B61AC"/>
    <w:rsid w:val="009B61C3"/>
    <w:rsid w:val="009B6406"/>
    <w:rsid w:val="009B68EC"/>
    <w:rsid w:val="009B6C56"/>
    <w:rsid w:val="009B6E45"/>
    <w:rsid w:val="009B6FCF"/>
    <w:rsid w:val="009B7160"/>
    <w:rsid w:val="009B7312"/>
    <w:rsid w:val="009B73DD"/>
    <w:rsid w:val="009B75C0"/>
    <w:rsid w:val="009B774A"/>
    <w:rsid w:val="009B77DE"/>
    <w:rsid w:val="009B7AF7"/>
    <w:rsid w:val="009B7BC8"/>
    <w:rsid w:val="009B7E14"/>
    <w:rsid w:val="009C0380"/>
    <w:rsid w:val="009C13F7"/>
    <w:rsid w:val="009C1A8C"/>
    <w:rsid w:val="009C1B6F"/>
    <w:rsid w:val="009C20E3"/>
    <w:rsid w:val="009C237B"/>
    <w:rsid w:val="009C2AA0"/>
    <w:rsid w:val="009C39BB"/>
    <w:rsid w:val="009C39D4"/>
    <w:rsid w:val="009C429A"/>
    <w:rsid w:val="009C459D"/>
    <w:rsid w:val="009C48FE"/>
    <w:rsid w:val="009C4947"/>
    <w:rsid w:val="009C49A7"/>
    <w:rsid w:val="009C49B6"/>
    <w:rsid w:val="009C4AA0"/>
    <w:rsid w:val="009C5274"/>
    <w:rsid w:val="009C5BFC"/>
    <w:rsid w:val="009C5C55"/>
    <w:rsid w:val="009C5DA3"/>
    <w:rsid w:val="009C62B1"/>
    <w:rsid w:val="009C63D0"/>
    <w:rsid w:val="009C6586"/>
    <w:rsid w:val="009C65E0"/>
    <w:rsid w:val="009C6764"/>
    <w:rsid w:val="009C67B5"/>
    <w:rsid w:val="009C692B"/>
    <w:rsid w:val="009C6B22"/>
    <w:rsid w:val="009C6BE5"/>
    <w:rsid w:val="009C7009"/>
    <w:rsid w:val="009C718D"/>
    <w:rsid w:val="009C76F6"/>
    <w:rsid w:val="009C79AE"/>
    <w:rsid w:val="009C7FA8"/>
    <w:rsid w:val="009D0484"/>
    <w:rsid w:val="009D0509"/>
    <w:rsid w:val="009D0AF4"/>
    <w:rsid w:val="009D0DC3"/>
    <w:rsid w:val="009D0E63"/>
    <w:rsid w:val="009D0FCB"/>
    <w:rsid w:val="009D1420"/>
    <w:rsid w:val="009D1727"/>
    <w:rsid w:val="009D1769"/>
    <w:rsid w:val="009D1E62"/>
    <w:rsid w:val="009D2504"/>
    <w:rsid w:val="009D2A2E"/>
    <w:rsid w:val="009D2E05"/>
    <w:rsid w:val="009D2F6B"/>
    <w:rsid w:val="009D32E8"/>
    <w:rsid w:val="009D389C"/>
    <w:rsid w:val="009D392B"/>
    <w:rsid w:val="009D399F"/>
    <w:rsid w:val="009D3AC6"/>
    <w:rsid w:val="009D3AD9"/>
    <w:rsid w:val="009D3E73"/>
    <w:rsid w:val="009D40B9"/>
    <w:rsid w:val="009D49B5"/>
    <w:rsid w:val="009D4FA5"/>
    <w:rsid w:val="009D5803"/>
    <w:rsid w:val="009D5B13"/>
    <w:rsid w:val="009D6630"/>
    <w:rsid w:val="009D6A53"/>
    <w:rsid w:val="009D6C9E"/>
    <w:rsid w:val="009D6D56"/>
    <w:rsid w:val="009D6D5B"/>
    <w:rsid w:val="009D6E62"/>
    <w:rsid w:val="009D70B1"/>
    <w:rsid w:val="009D7346"/>
    <w:rsid w:val="009D7901"/>
    <w:rsid w:val="009D7ADC"/>
    <w:rsid w:val="009D7C56"/>
    <w:rsid w:val="009D7D90"/>
    <w:rsid w:val="009D7F0C"/>
    <w:rsid w:val="009E03D9"/>
    <w:rsid w:val="009E06F9"/>
    <w:rsid w:val="009E097D"/>
    <w:rsid w:val="009E0F92"/>
    <w:rsid w:val="009E1030"/>
    <w:rsid w:val="009E1871"/>
    <w:rsid w:val="009E1AD4"/>
    <w:rsid w:val="009E2185"/>
    <w:rsid w:val="009E2C82"/>
    <w:rsid w:val="009E2DB6"/>
    <w:rsid w:val="009E2E87"/>
    <w:rsid w:val="009E3109"/>
    <w:rsid w:val="009E32B1"/>
    <w:rsid w:val="009E32B3"/>
    <w:rsid w:val="009E36C6"/>
    <w:rsid w:val="009E393A"/>
    <w:rsid w:val="009E3D58"/>
    <w:rsid w:val="009E3E15"/>
    <w:rsid w:val="009E42B4"/>
    <w:rsid w:val="009E4F71"/>
    <w:rsid w:val="009E5343"/>
    <w:rsid w:val="009E5DE9"/>
    <w:rsid w:val="009E6023"/>
    <w:rsid w:val="009E686D"/>
    <w:rsid w:val="009E6F4D"/>
    <w:rsid w:val="009E6F6A"/>
    <w:rsid w:val="009E7B3B"/>
    <w:rsid w:val="009E7F71"/>
    <w:rsid w:val="009E7FED"/>
    <w:rsid w:val="009F0326"/>
    <w:rsid w:val="009F04AC"/>
    <w:rsid w:val="009F0AC8"/>
    <w:rsid w:val="009F12FD"/>
    <w:rsid w:val="009F131A"/>
    <w:rsid w:val="009F1938"/>
    <w:rsid w:val="009F1A1B"/>
    <w:rsid w:val="009F1C31"/>
    <w:rsid w:val="009F1C4E"/>
    <w:rsid w:val="009F1C73"/>
    <w:rsid w:val="009F1C74"/>
    <w:rsid w:val="009F221B"/>
    <w:rsid w:val="009F2301"/>
    <w:rsid w:val="009F239A"/>
    <w:rsid w:val="009F287D"/>
    <w:rsid w:val="009F2BCD"/>
    <w:rsid w:val="009F2D75"/>
    <w:rsid w:val="009F2DC4"/>
    <w:rsid w:val="009F2DD7"/>
    <w:rsid w:val="009F3995"/>
    <w:rsid w:val="009F3BA3"/>
    <w:rsid w:val="009F3C3D"/>
    <w:rsid w:val="009F3E81"/>
    <w:rsid w:val="009F3EDF"/>
    <w:rsid w:val="009F3FD5"/>
    <w:rsid w:val="009F41A2"/>
    <w:rsid w:val="009F47A3"/>
    <w:rsid w:val="009F528E"/>
    <w:rsid w:val="009F54D5"/>
    <w:rsid w:val="009F57F3"/>
    <w:rsid w:val="009F5F38"/>
    <w:rsid w:val="009F68F0"/>
    <w:rsid w:val="009F6AF9"/>
    <w:rsid w:val="009F6E96"/>
    <w:rsid w:val="009F6FC3"/>
    <w:rsid w:val="009F701A"/>
    <w:rsid w:val="009F7466"/>
    <w:rsid w:val="009F7553"/>
    <w:rsid w:val="009F7D95"/>
    <w:rsid w:val="00A000FD"/>
    <w:rsid w:val="00A007CE"/>
    <w:rsid w:val="00A00DBB"/>
    <w:rsid w:val="00A00F04"/>
    <w:rsid w:val="00A01189"/>
    <w:rsid w:val="00A01357"/>
    <w:rsid w:val="00A014BB"/>
    <w:rsid w:val="00A01A4E"/>
    <w:rsid w:val="00A020A7"/>
    <w:rsid w:val="00A02958"/>
    <w:rsid w:val="00A0323E"/>
    <w:rsid w:val="00A03428"/>
    <w:rsid w:val="00A035E0"/>
    <w:rsid w:val="00A03A1C"/>
    <w:rsid w:val="00A03B30"/>
    <w:rsid w:val="00A044AC"/>
    <w:rsid w:val="00A04995"/>
    <w:rsid w:val="00A04A4A"/>
    <w:rsid w:val="00A04D0B"/>
    <w:rsid w:val="00A05138"/>
    <w:rsid w:val="00A053C4"/>
    <w:rsid w:val="00A0571A"/>
    <w:rsid w:val="00A05767"/>
    <w:rsid w:val="00A06510"/>
    <w:rsid w:val="00A069B0"/>
    <w:rsid w:val="00A06BB4"/>
    <w:rsid w:val="00A06D29"/>
    <w:rsid w:val="00A06D77"/>
    <w:rsid w:val="00A06E2C"/>
    <w:rsid w:val="00A070B7"/>
    <w:rsid w:val="00A07491"/>
    <w:rsid w:val="00A0790A"/>
    <w:rsid w:val="00A07B8E"/>
    <w:rsid w:val="00A07D7E"/>
    <w:rsid w:val="00A07DCB"/>
    <w:rsid w:val="00A1021A"/>
    <w:rsid w:val="00A102C0"/>
    <w:rsid w:val="00A10A3D"/>
    <w:rsid w:val="00A11173"/>
    <w:rsid w:val="00A114B5"/>
    <w:rsid w:val="00A12159"/>
    <w:rsid w:val="00A1215B"/>
    <w:rsid w:val="00A1256B"/>
    <w:rsid w:val="00A12942"/>
    <w:rsid w:val="00A12B0E"/>
    <w:rsid w:val="00A13A6A"/>
    <w:rsid w:val="00A13C54"/>
    <w:rsid w:val="00A13D96"/>
    <w:rsid w:val="00A14091"/>
    <w:rsid w:val="00A14197"/>
    <w:rsid w:val="00A14269"/>
    <w:rsid w:val="00A142EE"/>
    <w:rsid w:val="00A14450"/>
    <w:rsid w:val="00A14580"/>
    <w:rsid w:val="00A14622"/>
    <w:rsid w:val="00A146A9"/>
    <w:rsid w:val="00A1493E"/>
    <w:rsid w:val="00A14963"/>
    <w:rsid w:val="00A149C7"/>
    <w:rsid w:val="00A150C8"/>
    <w:rsid w:val="00A1519D"/>
    <w:rsid w:val="00A151B6"/>
    <w:rsid w:val="00A152EC"/>
    <w:rsid w:val="00A15521"/>
    <w:rsid w:val="00A155F9"/>
    <w:rsid w:val="00A15D1F"/>
    <w:rsid w:val="00A15D54"/>
    <w:rsid w:val="00A15F13"/>
    <w:rsid w:val="00A163AF"/>
    <w:rsid w:val="00A164C2"/>
    <w:rsid w:val="00A166DA"/>
    <w:rsid w:val="00A16844"/>
    <w:rsid w:val="00A1734F"/>
    <w:rsid w:val="00A17470"/>
    <w:rsid w:val="00A17CB9"/>
    <w:rsid w:val="00A17DAC"/>
    <w:rsid w:val="00A201C4"/>
    <w:rsid w:val="00A204EE"/>
    <w:rsid w:val="00A20517"/>
    <w:rsid w:val="00A20CEC"/>
    <w:rsid w:val="00A20F67"/>
    <w:rsid w:val="00A21046"/>
    <w:rsid w:val="00A21652"/>
    <w:rsid w:val="00A21B92"/>
    <w:rsid w:val="00A21D01"/>
    <w:rsid w:val="00A2242D"/>
    <w:rsid w:val="00A224C8"/>
    <w:rsid w:val="00A22EA8"/>
    <w:rsid w:val="00A22EB8"/>
    <w:rsid w:val="00A235B1"/>
    <w:rsid w:val="00A236C0"/>
    <w:rsid w:val="00A23B6D"/>
    <w:rsid w:val="00A23DC8"/>
    <w:rsid w:val="00A24086"/>
    <w:rsid w:val="00A2468D"/>
    <w:rsid w:val="00A247F2"/>
    <w:rsid w:val="00A25F3F"/>
    <w:rsid w:val="00A264BE"/>
    <w:rsid w:val="00A26C20"/>
    <w:rsid w:val="00A2727F"/>
    <w:rsid w:val="00A27358"/>
    <w:rsid w:val="00A27D44"/>
    <w:rsid w:val="00A27EBF"/>
    <w:rsid w:val="00A30537"/>
    <w:rsid w:val="00A310AF"/>
    <w:rsid w:val="00A313D2"/>
    <w:rsid w:val="00A316BA"/>
    <w:rsid w:val="00A323C8"/>
    <w:rsid w:val="00A3244A"/>
    <w:rsid w:val="00A327A2"/>
    <w:rsid w:val="00A32A46"/>
    <w:rsid w:val="00A3319D"/>
    <w:rsid w:val="00A33416"/>
    <w:rsid w:val="00A3363E"/>
    <w:rsid w:val="00A3398A"/>
    <w:rsid w:val="00A33A5D"/>
    <w:rsid w:val="00A33CDC"/>
    <w:rsid w:val="00A33E3C"/>
    <w:rsid w:val="00A34883"/>
    <w:rsid w:val="00A34C2D"/>
    <w:rsid w:val="00A35234"/>
    <w:rsid w:val="00A352EF"/>
    <w:rsid w:val="00A3546B"/>
    <w:rsid w:val="00A355CA"/>
    <w:rsid w:val="00A3561E"/>
    <w:rsid w:val="00A35780"/>
    <w:rsid w:val="00A3596E"/>
    <w:rsid w:val="00A35D75"/>
    <w:rsid w:val="00A36282"/>
    <w:rsid w:val="00A36440"/>
    <w:rsid w:val="00A36996"/>
    <w:rsid w:val="00A36D6F"/>
    <w:rsid w:val="00A370FB"/>
    <w:rsid w:val="00A37222"/>
    <w:rsid w:val="00A37A34"/>
    <w:rsid w:val="00A40037"/>
    <w:rsid w:val="00A4005A"/>
    <w:rsid w:val="00A4058D"/>
    <w:rsid w:val="00A407AA"/>
    <w:rsid w:val="00A40978"/>
    <w:rsid w:val="00A40B35"/>
    <w:rsid w:val="00A413C8"/>
    <w:rsid w:val="00A41D24"/>
    <w:rsid w:val="00A422AE"/>
    <w:rsid w:val="00A423C1"/>
    <w:rsid w:val="00A4274B"/>
    <w:rsid w:val="00A428F5"/>
    <w:rsid w:val="00A431CB"/>
    <w:rsid w:val="00A432B2"/>
    <w:rsid w:val="00A432B3"/>
    <w:rsid w:val="00A4343A"/>
    <w:rsid w:val="00A4382D"/>
    <w:rsid w:val="00A43EC4"/>
    <w:rsid w:val="00A44289"/>
    <w:rsid w:val="00A4454E"/>
    <w:rsid w:val="00A44608"/>
    <w:rsid w:val="00A44AB0"/>
    <w:rsid w:val="00A44ABD"/>
    <w:rsid w:val="00A450E9"/>
    <w:rsid w:val="00A45570"/>
    <w:rsid w:val="00A46166"/>
    <w:rsid w:val="00A46629"/>
    <w:rsid w:val="00A46E86"/>
    <w:rsid w:val="00A46EB6"/>
    <w:rsid w:val="00A471CD"/>
    <w:rsid w:val="00A47859"/>
    <w:rsid w:val="00A47A8C"/>
    <w:rsid w:val="00A47B13"/>
    <w:rsid w:val="00A47B2B"/>
    <w:rsid w:val="00A47BAA"/>
    <w:rsid w:val="00A47C2B"/>
    <w:rsid w:val="00A47F22"/>
    <w:rsid w:val="00A47FD9"/>
    <w:rsid w:val="00A50094"/>
    <w:rsid w:val="00A5078D"/>
    <w:rsid w:val="00A50857"/>
    <w:rsid w:val="00A5103C"/>
    <w:rsid w:val="00A514C3"/>
    <w:rsid w:val="00A51C46"/>
    <w:rsid w:val="00A51DA8"/>
    <w:rsid w:val="00A520D9"/>
    <w:rsid w:val="00A52F29"/>
    <w:rsid w:val="00A5372C"/>
    <w:rsid w:val="00A537C1"/>
    <w:rsid w:val="00A53A51"/>
    <w:rsid w:val="00A53D83"/>
    <w:rsid w:val="00A5409C"/>
    <w:rsid w:val="00A54131"/>
    <w:rsid w:val="00A54271"/>
    <w:rsid w:val="00A54747"/>
    <w:rsid w:val="00A549EE"/>
    <w:rsid w:val="00A5561C"/>
    <w:rsid w:val="00A558A0"/>
    <w:rsid w:val="00A55B6F"/>
    <w:rsid w:val="00A56222"/>
    <w:rsid w:val="00A5654C"/>
    <w:rsid w:val="00A566A1"/>
    <w:rsid w:val="00A56DD6"/>
    <w:rsid w:val="00A56F16"/>
    <w:rsid w:val="00A57977"/>
    <w:rsid w:val="00A57ACD"/>
    <w:rsid w:val="00A603E1"/>
    <w:rsid w:val="00A603F6"/>
    <w:rsid w:val="00A60BA1"/>
    <w:rsid w:val="00A60C57"/>
    <w:rsid w:val="00A60E11"/>
    <w:rsid w:val="00A61097"/>
    <w:rsid w:val="00A610DD"/>
    <w:rsid w:val="00A61A0E"/>
    <w:rsid w:val="00A61B59"/>
    <w:rsid w:val="00A61B9D"/>
    <w:rsid w:val="00A61C64"/>
    <w:rsid w:val="00A61CDE"/>
    <w:rsid w:val="00A61DF0"/>
    <w:rsid w:val="00A61E9F"/>
    <w:rsid w:val="00A621BC"/>
    <w:rsid w:val="00A626AF"/>
    <w:rsid w:val="00A62AEF"/>
    <w:rsid w:val="00A62B0B"/>
    <w:rsid w:val="00A62DDD"/>
    <w:rsid w:val="00A63296"/>
    <w:rsid w:val="00A6337B"/>
    <w:rsid w:val="00A635DA"/>
    <w:rsid w:val="00A63B6A"/>
    <w:rsid w:val="00A644B1"/>
    <w:rsid w:val="00A64C39"/>
    <w:rsid w:val="00A65459"/>
    <w:rsid w:val="00A654F0"/>
    <w:rsid w:val="00A65A8E"/>
    <w:rsid w:val="00A65AA9"/>
    <w:rsid w:val="00A65BE2"/>
    <w:rsid w:val="00A65DDD"/>
    <w:rsid w:val="00A65F21"/>
    <w:rsid w:val="00A6613A"/>
    <w:rsid w:val="00A66775"/>
    <w:rsid w:val="00A66C3A"/>
    <w:rsid w:val="00A66D8B"/>
    <w:rsid w:val="00A66FA0"/>
    <w:rsid w:val="00A672F5"/>
    <w:rsid w:val="00A67523"/>
    <w:rsid w:val="00A67D9B"/>
    <w:rsid w:val="00A70293"/>
    <w:rsid w:val="00A70563"/>
    <w:rsid w:val="00A70580"/>
    <w:rsid w:val="00A70B1C"/>
    <w:rsid w:val="00A70D3D"/>
    <w:rsid w:val="00A70E07"/>
    <w:rsid w:val="00A70E22"/>
    <w:rsid w:val="00A711CB"/>
    <w:rsid w:val="00A71655"/>
    <w:rsid w:val="00A7261C"/>
    <w:rsid w:val="00A727FB"/>
    <w:rsid w:val="00A728E8"/>
    <w:rsid w:val="00A72AA6"/>
    <w:rsid w:val="00A72E95"/>
    <w:rsid w:val="00A7311F"/>
    <w:rsid w:val="00A73531"/>
    <w:rsid w:val="00A73936"/>
    <w:rsid w:val="00A73A6D"/>
    <w:rsid w:val="00A73FED"/>
    <w:rsid w:val="00A74124"/>
    <w:rsid w:val="00A74510"/>
    <w:rsid w:val="00A746D3"/>
    <w:rsid w:val="00A7495D"/>
    <w:rsid w:val="00A750DD"/>
    <w:rsid w:val="00A751B5"/>
    <w:rsid w:val="00A753CE"/>
    <w:rsid w:val="00A75656"/>
    <w:rsid w:val="00A75860"/>
    <w:rsid w:val="00A758D3"/>
    <w:rsid w:val="00A75C84"/>
    <w:rsid w:val="00A75C8E"/>
    <w:rsid w:val="00A76382"/>
    <w:rsid w:val="00A7642A"/>
    <w:rsid w:val="00A76A1F"/>
    <w:rsid w:val="00A76ADE"/>
    <w:rsid w:val="00A77441"/>
    <w:rsid w:val="00A774AD"/>
    <w:rsid w:val="00A77691"/>
    <w:rsid w:val="00A804E8"/>
    <w:rsid w:val="00A80801"/>
    <w:rsid w:val="00A808A7"/>
    <w:rsid w:val="00A80F0E"/>
    <w:rsid w:val="00A8142C"/>
    <w:rsid w:val="00A81810"/>
    <w:rsid w:val="00A81D0E"/>
    <w:rsid w:val="00A8214E"/>
    <w:rsid w:val="00A82240"/>
    <w:rsid w:val="00A824AF"/>
    <w:rsid w:val="00A8284E"/>
    <w:rsid w:val="00A8293C"/>
    <w:rsid w:val="00A82B29"/>
    <w:rsid w:val="00A82B50"/>
    <w:rsid w:val="00A82E5D"/>
    <w:rsid w:val="00A8319B"/>
    <w:rsid w:val="00A833D3"/>
    <w:rsid w:val="00A83677"/>
    <w:rsid w:val="00A837AC"/>
    <w:rsid w:val="00A839A2"/>
    <w:rsid w:val="00A83FB5"/>
    <w:rsid w:val="00A84137"/>
    <w:rsid w:val="00A8417D"/>
    <w:rsid w:val="00A84206"/>
    <w:rsid w:val="00A84258"/>
    <w:rsid w:val="00A84424"/>
    <w:rsid w:val="00A850EC"/>
    <w:rsid w:val="00A85635"/>
    <w:rsid w:val="00A8577E"/>
    <w:rsid w:val="00A85EEC"/>
    <w:rsid w:val="00A865D0"/>
    <w:rsid w:val="00A868AA"/>
    <w:rsid w:val="00A86A34"/>
    <w:rsid w:val="00A872DF"/>
    <w:rsid w:val="00A87795"/>
    <w:rsid w:val="00A87BA5"/>
    <w:rsid w:val="00A87C26"/>
    <w:rsid w:val="00A87D09"/>
    <w:rsid w:val="00A87EF3"/>
    <w:rsid w:val="00A9010D"/>
    <w:rsid w:val="00A9070C"/>
    <w:rsid w:val="00A9086D"/>
    <w:rsid w:val="00A908FE"/>
    <w:rsid w:val="00A90ACC"/>
    <w:rsid w:val="00A90DDB"/>
    <w:rsid w:val="00A91611"/>
    <w:rsid w:val="00A9163E"/>
    <w:rsid w:val="00A91E7B"/>
    <w:rsid w:val="00A92179"/>
    <w:rsid w:val="00A922E5"/>
    <w:rsid w:val="00A92B69"/>
    <w:rsid w:val="00A92E8D"/>
    <w:rsid w:val="00A930FA"/>
    <w:rsid w:val="00A93301"/>
    <w:rsid w:val="00A93379"/>
    <w:rsid w:val="00A93516"/>
    <w:rsid w:val="00A9357E"/>
    <w:rsid w:val="00A939BB"/>
    <w:rsid w:val="00A93A2B"/>
    <w:rsid w:val="00A94909"/>
    <w:rsid w:val="00A94B0C"/>
    <w:rsid w:val="00A95095"/>
    <w:rsid w:val="00A9547E"/>
    <w:rsid w:val="00A96252"/>
    <w:rsid w:val="00A966A1"/>
    <w:rsid w:val="00A96770"/>
    <w:rsid w:val="00A969AA"/>
    <w:rsid w:val="00A96D82"/>
    <w:rsid w:val="00A96E00"/>
    <w:rsid w:val="00A97448"/>
    <w:rsid w:val="00A97523"/>
    <w:rsid w:val="00A9775A"/>
    <w:rsid w:val="00AA00DA"/>
    <w:rsid w:val="00AA042E"/>
    <w:rsid w:val="00AA061E"/>
    <w:rsid w:val="00AA0644"/>
    <w:rsid w:val="00AA07D0"/>
    <w:rsid w:val="00AA0839"/>
    <w:rsid w:val="00AA1777"/>
    <w:rsid w:val="00AA17F4"/>
    <w:rsid w:val="00AA1880"/>
    <w:rsid w:val="00AA1E46"/>
    <w:rsid w:val="00AA1EBB"/>
    <w:rsid w:val="00AA2160"/>
    <w:rsid w:val="00AA22AF"/>
    <w:rsid w:val="00AA2352"/>
    <w:rsid w:val="00AA2470"/>
    <w:rsid w:val="00AA29A4"/>
    <w:rsid w:val="00AA2D2C"/>
    <w:rsid w:val="00AA3450"/>
    <w:rsid w:val="00AA3C01"/>
    <w:rsid w:val="00AA4538"/>
    <w:rsid w:val="00AA4772"/>
    <w:rsid w:val="00AA48D8"/>
    <w:rsid w:val="00AA4914"/>
    <w:rsid w:val="00AA4D1F"/>
    <w:rsid w:val="00AA4E73"/>
    <w:rsid w:val="00AA53F8"/>
    <w:rsid w:val="00AA5802"/>
    <w:rsid w:val="00AA5A72"/>
    <w:rsid w:val="00AA5B4A"/>
    <w:rsid w:val="00AA5DA4"/>
    <w:rsid w:val="00AA5E6B"/>
    <w:rsid w:val="00AA5EB8"/>
    <w:rsid w:val="00AA616B"/>
    <w:rsid w:val="00AA66C3"/>
    <w:rsid w:val="00AA6AB0"/>
    <w:rsid w:val="00AA74AB"/>
    <w:rsid w:val="00AA77DE"/>
    <w:rsid w:val="00AA7EB2"/>
    <w:rsid w:val="00AB029C"/>
    <w:rsid w:val="00AB04A1"/>
    <w:rsid w:val="00AB0781"/>
    <w:rsid w:val="00AB07C3"/>
    <w:rsid w:val="00AB07DB"/>
    <w:rsid w:val="00AB0A41"/>
    <w:rsid w:val="00AB0C00"/>
    <w:rsid w:val="00AB0C35"/>
    <w:rsid w:val="00AB0C80"/>
    <w:rsid w:val="00AB122D"/>
    <w:rsid w:val="00AB2147"/>
    <w:rsid w:val="00AB2458"/>
    <w:rsid w:val="00AB2672"/>
    <w:rsid w:val="00AB268E"/>
    <w:rsid w:val="00AB26CA"/>
    <w:rsid w:val="00AB275D"/>
    <w:rsid w:val="00AB2B04"/>
    <w:rsid w:val="00AB2B40"/>
    <w:rsid w:val="00AB2EEA"/>
    <w:rsid w:val="00AB2F0A"/>
    <w:rsid w:val="00AB32F2"/>
    <w:rsid w:val="00AB340D"/>
    <w:rsid w:val="00AB3476"/>
    <w:rsid w:val="00AB35B4"/>
    <w:rsid w:val="00AB3698"/>
    <w:rsid w:val="00AB3A6C"/>
    <w:rsid w:val="00AB3D56"/>
    <w:rsid w:val="00AB3D7A"/>
    <w:rsid w:val="00AB47ED"/>
    <w:rsid w:val="00AB486D"/>
    <w:rsid w:val="00AB48D4"/>
    <w:rsid w:val="00AB4992"/>
    <w:rsid w:val="00AB526B"/>
    <w:rsid w:val="00AB559F"/>
    <w:rsid w:val="00AB5600"/>
    <w:rsid w:val="00AB5992"/>
    <w:rsid w:val="00AB5AF9"/>
    <w:rsid w:val="00AB5E47"/>
    <w:rsid w:val="00AB61D9"/>
    <w:rsid w:val="00AB61F7"/>
    <w:rsid w:val="00AB6224"/>
    <w:rsid w:val="00AB63AA"/>
    <w:rsid w:val="00AB683B"/>
    <w:rsid w:val="00AB6F25"/>
    <w:rsid w:val="00AB7091"/>
    <w:rsid w:val="00AB71D5"/>
    <w:rsid w:val="00AB72FF"/>
    <w:rsid w:val="00AB74F7"/>
    <w:rsid w:val="00AB7AC2"/>
    <w:rsid w:val="00AB7BFA"/>
    <w:rsid w:val="00AC00A4"/>
    <w:rsid w:val="00AC09C2"/>
    <w:rsid w:val="00AC0BC3"/>
    <w:rsid w:val="00AC11E6"/>
    <w:rsid w:val="00AC1566"/>
    <w:rsid w:val="00AC1801"/>
    <w:rsid w:val="00AC1DE5"/>
    <w:rsid w:val="00AC28D8"/>
    <w:rsid w:val="00AC28DD"/>
    <w:rsid w:val="00AC320B"/>
    <w:rsid w:val="00AC3980"/>
    <w:rsid w:val="00AC39D7"/>
    <w:rsid w:val="00AC3C97"/>
    <w:rsid w:val="00AC4ACF"/>
    <w:rsid w:val="00AC4E63"/>
    <w:rsid w:val="00AC514F"/>
    <w:rsid w:val="00AC5259"/>
    <w:rsid w:val="00AC5378"/>
    <w:rsid w:val="00AC5407"/>
    <w:rsid w:val="00AC5634"/>
    <w:rsid w:val="00AC563B"/>
    <w:rsid w:val="00AC568C"/>
    <w:rsid w:val="00AC5B4A"/>
    <w:rsid w:val="00AC6445"/>
    <w:rsid w:val="00AC6D73"/>
    <w:rsid w:val="00AC7256"/>
    <w:rsid w:val="00AC75BC"/>
    <w:rsid w:val="00AC7C6C"/>
    <w:rsid w:val="00AC7D5A"/>
    <w:rsid w:val="00AC7EDD"/>
    <w:rsid w:val="00AC7F07"/>
    <w:rsid w:val="00AC7F0D"/>
    <w:rsid w:val="00AC7F0E"/>
    <w:rsid w:val="00AC7F45"/>
    <w:rsid w:val="00AD002C"/>
    <w:rsid w:val="00AD0180"/>
    <w:rsid w:val="00AD03D2"/>
    <w:rsid w:val="00AD0735"/>
    <w:rsid w:val="00AD0DE1"/>
    <w:rsid w:val="00AD1F11"/>
    <w:rsid w:val="00AD2553"/>
    <w:rsid w:val="00AD272A"/>
    <w:rsid w:val="00AD2C1D"/>
    <w:rsid w:val="00AD2FDA"/>
    <w:rsid w:val="00AD38C8"/>
    <w:rsid w:val="00AD3C88"/>
    <w:rsid w:val="00AD40F6"/>
    <w:rsid w:val="00AD44A5"/>
    <w:rsid w:val="00AD556C"/>
    <w:rsid w:val="00AD560D"/>
    <w:rsid w:val="00AD565F"/>
    <w:rsid w:val="00AD5774"/>
    <w:rsid w:val="00AD59F5"/>
    <w:rsid w:val="00AD5A49"/>
    <w:rsid w:val="00AD6028"/>
    <w:rsid w:val="00AD63EC"/>
    <w:rsid w:val="00AD664A"/>
    <w:rsid w:val="00AD679C"/>
    <w:rsid w:val="00AD679F"/>
    <w:rsid w:val="00AD6D3D"/>
    <w:rsid w:val="00AD6F2F"/>
    <w:rsid w:val="00AD711C"/>
    <w:rsid w:val="00AD718E"/>
    <w:rsid w:val="00AD7E5C"/>
    <w:rsid w:val="00AE00EB"/>
    <w:rsid w:val="00AE011E"/>
    <w:rsid w:val="00AE03BE"/>
    <w:rsid w:val="00AE06A1"/>
    <w:rsid w:val="00AE0859"/>
    <w:rsid w:val="00AE0F15"/>
    <w:rsid w:val="00AE10F1"/>
    <w:rsid w:val="00AE16CE"/>
    <w:rsid w:val="00AE17B3"/>
    <w:rsid w:val="00AE17E9"/>
    <w:rsid w:val="00AE362C"/>
    <w:rsid w:val="00AE39C7"/>
    <w:rsid w:val="00AE4643"/>
    <w:rsid w:val="00AE4CE9"/>
    <w:rsid w:val="00AE51D1"/>
    <w:rsid w:val="00AE51E2"/>
    <w:rsid w:val="00AE6117"/>
    <w:rsid w:val="00AE6562"/>
    <w:rsid w:val="00AE65E0"/>
    <w:rsid w:val="00AE67EB"/>
    <w:rsid w:val="00AE683F"/>
    <w:rsid w:val="00AE7855"/>
    <w:rsid w:val="00AE78E4"/>
    <w:rsid w:val="00AF01CE"/>
    <w:rsid w:val="00AF081E"/>
    <w:rsid w:val="00AF08EA"/>
    <w:rsid w:val="00AF09F1"/>
    <w:rsid w:val="00AF14C1"/>
    <w:rsid w:val="00AF19D7"/>
    <w:rsid w:val="00AF19F3"/>
    <w:rsid w:val="00AF2034"/>
    <w:rsid w:val="00AF22D0"/>
    <w:rsid w:val="00AF2306"/>
    <w:rsid w:val="00AF24D6"/>
    <w:rsid w:val="00AF301F"/>
    <w:rsid w:val="00AF3B61"/>
    <w:rsid w:val="00AF3B81"/>
    <w:rsid w:val="00AF3F2A"/>
    <w:rsid w:val="00AF40B8"/>
    <w:rsid w:val="00AF4131"/>
    <w:rsid w:val="00AF41D6"/>
    <w:rsid w:val="00AF4AD3"/>
    <w:rsid w:val="00AF52A0"/>
    <w:rsid w:val="00AF5303"/>
    <w:rsid w:val="00AF532A"/>
    <w:rsid w:val="00AF55AC"/>
    <w:rsid w:val="00AF5787"/>
    <w:rsid w:val="00AF596C"/>
    <w:rsid w:val="00AF62C5"/>
    <w:rsid w:val="00AF65E4"/>
    <w:rsid w:val="00AF6C20"/>
    <w:rsid w:val="00AF7157"/>
    <w:rsid w:val="00AF724B"/>
    <w:rsid w:val="00AF7534"/>
    <w:rsid w:val="00AF7F70"/>
    <w:rsid w:val="00AF7FAA"/>
    <w:rsid w:val="00B00330"/>
    <w:rsid w:val="00B0034E"/>
    <w:rsid w:val="00B00EDA"/>
    <w:rsid w:val="00B01145"/>
    <w:rsid w:val="00B015B3"/>
    <w:rsid w:val="00B015B5"/>
    <w:rsid w:val="00B02586"/>
    <w:rsid w:val="00B02661"/>
    <w:rsid w:val="00B027CD"/>
    <w:rsid w:val="00B0293F"/>
    <w:rsid w:val="00B03B83"/>
    <w:rsid w:val="00B03C62"/>
    <w:rsid w:val="00B041C2"/>
    <w:rsid w:val="00B04280"/>
    <w:rsid w:val="00B042A7"/>
    <w:rsid w:val="00B04471"/>
    <w:rsid w:val="00B04B0F"/>
    <w:rsid w:val="00B04C73"/>
    <w:rsid w:val="00B04E2E"/>
    <w:rsid w:val="00B04F64"/>
    <w:rsid w:val="00B056B3"/>
    <w:rsid w:val="00B0578B"/>
    <w:rsid w:val="00B057EB"/>
    <w:rsid w:val="00B059B5"/>
    <w:rsid w:val="00B05C63"/>
    <w:rsid w:val="00B06049"/>
    <w:rsid w:val="00B062E0"/>
    <w:rsid w:val="00B06405"/>
    <w:rsid w:val="00B07106"/>
    <w:rsid w:val="00B0754C"/>
    <w:rsid w:val="00B07A04"/>
    <w:rsid w:val="00B07B7A"/>
    <w:rsid w:val="00B07C3A"/>
    <w:rsid w:val="00B07C4C"/>
    <w:rsid w:val="00B101F0"/>
    <w:rsid w:val="00B10322"/>
    <w:rsid w:val="00B10744"/>
    <w:rsid w:val="00B10A39"/>
    <w:rsid w:val="00B10E54"/>
    <w:rsid w:val="00B111E6"/>
    <w:rsid w:val="00B114A7"/>
    <w:rsid w:val="00B11648"/>
    <w:rsid w:val="00B1176A"/>
    <w:rsid w:val="00B118BD"/>
    <w:rsid w:val="00B11906"/>
    <w:rsid w:val="00B11B4B"/>
    <w:rsid w:val="00B11C29"/>
    <w:rsid w:val="00B12223"/>
    <w:rsid w:val="00B123D2"/>
    <w:rsid w:val="00B1270E"/>
    <w:rsid w:val="00B128CF"/>
    <w:rsid w:val="00B12BA4"/>
    <w:rsid w:val="00B12C2A"/>
    <w:rsid w:val="00B12E4C"/>
    <w:rsid w:val="00B12E96"/>
    <w:rsid w:val="00B12F63"/>
    <w:rsid w:val="00B12F7D"/>
    <w:rsid w:val="00B13033"/>
    <w:rsid w:val="00B131DD"/>
    <w:rsid w:val="00B1323F"/>
    <w:rsid w:val="00B137F6"/>
    <w:rsid w:val="00B13D6A"/>
    <w:rsid w:val="00B1477C"/>
    <w:rsid w:val="00B14C63"/>
    <w:rsid w:val="00B15347"/>
    <w:rsid w:val="00B156E7"/>
    <w:rsid w:val="00B15AAF"/>
    <w:rsid w:val="00B15BEB"/>
    <w:rsid w:val="00B16068"/>
    <w:rsid w:val="00B162CF"/>
    <w:rsid w:val="00B16487"/>
    <w:rsid w:val="00B16658"/>
    <w:rsid w:val="00B16680"/>
    <w:rsid w:val="00B1681E"/>
    <w:rsid w:val="00B168EF"/>
    <w:rsid w:val="00B16E1E"/>
    <w:rsid w:val="00B170C2"/>
    <w:rsid w:val="00B17143"/>
    <w:rsid w:val="00B1725A"/>
    <w:rsid w:val="00B176F4"/>
    <w:rsid w:val="00B20170"/>
    <w:rsid w:val="00B202FF"/>
    <w:rsid w:val="00B20635"/>
    <w:rsid w:val="00B208DD"/>
    <w:rsid w:val="00B212E8"/>
    <w:rsid w:val="00B21660"/>
    <w:rsid w:val="00B21D79"/>
    <w:rsid w:val="00B21FDD"/>
    <w:rsid w:val="00B220D0"/>
    <w:rsid w:val="00B22769"/>
    <w:rsid w:val="00B2278A"/>
    <w:rsid w:val="00B22F12"/>
    <w:rsid w:val="00B22F19"/>
    <w:rsid w:val="00B23163"/>
    <w:rsid w:val="00B235BA"/>
    <w:rsid w:val="00B237A5"/>
    <w:rsid w:val="00B23B6D"/>
    <w:rsid w:val="00B23E63"/>
    <w:rsid w:val="00B23EFC"/>
    <w:rsid w:val="00B24124"/>
    <w:rsid w:val="00B2426A"/>
    <w:rsid w:val="00B2438A"/>
    <w:rsid w:val="00B243E4"/>
    <w:rsid w:val="00B244C0"/>
    <w:rsid w:val="00B24B49"/>
    <w:rsid w:val="00B24D3B"/>
    <w:rsid w:val="00B24D5B"/>
    <w:rsid w:val="00B24E71"/>
    <w:rsid w:val="00B24FF9"/>
    <w:rsid w:val="00B2506E"/>
    <w:rsid w:val="00B25813"/>
    <w:rsid w:val="00B2630B"/>
    <w:rsid w:val="00B26E28"/>
    <w:rsid w:val="00B26E7D"/>
    <w:rsid w:val="00B27251"/>
    <w:rsid w:val="00B2729A"/>
    <w:rsid w:val="00B272A6"/>
    <w:rsid w:val="00B274EB"/>
    <w:rsid w:val="00B27821"/>
    <w:rsid w:val="00B27A57"/>
    <w:rsid w:val="00B27AF3"/>
    <w:rsid w:val="00B27BEF"/>
    <w:rsid w:val="00B27D70"/>
    <w:rsid w:val="00B27F54"/>
    <w:rsid w:val="00B303AA"/>
    <w:rsid w:val="00B305BF"/>
    <w:rsid w:val="00B309BB"/>
    <w:rsid w:val="00B31078"/>
    <w:rsid w:val="00B310C1"/>
    <w:rsid w:val="00B31A03"/>
    <w:rsid w:val="00B31ACD"/>
    <w:rsid w:val="00B32293"/>
    <w:rsid w:val="00B325B9"/>
    <w:rsid w:val="00B32681"/>
    <w:rsid w:val="00B327BB"/>
    <w:rsid w:val="00B32C38"/>
    <w:rsid w:val="00B32D02"/>
    <w:rsid w:val="00B333FA"/>
    <w:rsid w:val="00B339DC"/>
    <w:rsid w:val="00B33F46"/>
    <w:rsid w:val="00B3433E"/>
    <w:rsid w:val="00B34C08"/>
    <w:rsid w:val="00B352DA"/>
    <w:rsid w:val="00B35F9E"/>
    <w:rsid w:val="00B3617B"/>
    <w:rsid w:val="00B361A3"/>
    <w:rsid w:val="00B36494"/>
    <w:rsid w:val="00B36979"/>
    <w:rsid w:val="00B37241"/>
    <w:rsid w:val="00B4048E"/>
    <w:rsid w:val="00B41D79"/>
    <w:rsid w:val="00B41FBB"/>
    <w:rsid w:val="00B42209"/>
    <w:rsid w:val="00B42313"/>
    <w:rsid w:val="00B423E6"/>
    <w:rsid w:val="00B42BC6"/>
    <w:rsid w:val="00B42D56"/>
    <w:rsid w:val="00B4307E"/>
    <w:rsid w:val="00B43277"/>
    <w:rsid w:val="00B435B1"/>
    <w:rsid w:val="00B4390B"/>
    <w:rsid w:val="00B439B5"/>
    <w:rsid w:val="00B43A34"/>
    <w:rsid w:val="00B4403C"/>
    <w:rsid w:val="00B441F3"/>
    <w:rsid w:val="00B44202"/>
    <w:rsid w:val="00B44B34"/>
    <w:rsid w:val="00B44D9F"/>
    <w:rsid w:val="00B454A5"/>
    <w:rsid w:val="00B454FA"/>
    <w:rsid w:val="00B4562C"/>
    <w:rsid w:val="00B46667"/>
    <w:rsid w:val="00B469F8"/>
    <w:rsid w:val="00B46CC5"/>
    <w:rsid w:val="00B46DF7"/>
    <w:rsid w:val="00B46FE0"/>
    <w:rsid w:val="00B470E9"/>
    <w:rsid w:val="00B477DF"/>
    <w:rsid w:val="00B47F13"/>
    <w:rsid w:val="00B47F9C"/>
    <w:rsid w:val="00B50C05"/>
    <w:rsid w:val="00B50DC0"/>
    <w:rsid w:val="00B51207"/>
    <w:rsid w:val="00B51542"/>
    <w:rsid w:val="00B517CC"/>
    <w:rsid w:val="00B51DA4"/>
    <w:rsid w:val="00B51E7F"/>
    <w:rsid w:val="00B51E84"/>
    <w:rsid w:val="00B523BE"/>
    <w:rsid w:val="00B5258D"/>
    <w:rsid w:val="00B527D3"/>
    <w:rsid w:val="00B530E7"/>
    <w:rsid w:val="00B5343D"/>
    <w:rsid w:val="00B537B8"/>
    <w:rsid w:val="00B53856"/>
    <w:rsid w:val="00B538DA"/>
    <w:rsid w:val="00B53DFA"/>
    <w:rsid w:val="00B53F7E"/>
    <w:rsid w:val="00B547E7"/>
    <w:rsid w:val="00B5497D"/>
    <w:rsid w:val="00B54A69"/>
    <w:rsid w:val="00B54C7C"/>
    <w:rsid w:val="00B5525A"/>
    <w:rsid w:val="00B55437"/>
    <w:rsid w:val="00B55486"/>
    <w:rsid w:val="00B55707"/>
    <w:rsid w:val="00B55F8A"/>
    <w:rsid w:val="00B56218"/>
    <w:rsid w:val="00B5706F"/>
    <w:rsid w:val="00B570DB"/>
    <w:rsid w:val="00B578A2"/>
    <w:rsid w:val="00B57D81"/>
    <w:rsid w:val="00B603D8"/>
    <w:rsid w:val="00B60430"/>
    <w:rsid w:val="00B6057D"/>
    <w:rsid w:val="00B606B0"/>
    <w:rsid w:val="00B607E2"/>
    <w:rsid w:val="00B60833"/>
    <w:rsid w:val="00B6087A"/>
    <w:rsid w:val="00B61119"/>
    <w:rsid w:val="00B61759"/>
    <w:rsid w:val="00B61A3F"/>
    <w:rsid w:val="00B61C27"/>
    <w:rsid w:val="00B620E7"/>
    <w:rsid w:val="00B623FB"/>
    <w:rsid w:val="00B625DF"/>
    <w:rsid w:val="00B625EB"/>
    <w:rsid w:val="00B62708"/>
    <w:rsid w:val="00B62FA0"/>
    <w:rsid w:val="00B63150"/>
    <w:rsid w:val="00B631DD"/>
    <w:rsid w:val="00B639F8"/>
    <w:rsid w:val="00B63A77"/>
    <w:rsid w:val="00B63A93"/>
    <w:rsid w:val="00B63AC7"/>
    <w:rsid w:val="00B63E19"/>
    <w:rsid w:val="00B641C4"/>
    <w:rsid w:val="00B65064"/>
    <w:rsid w:val="00B655BA"/>
    <w:rsid w:val="00B65940"/>
    <w:rsid w:val="00B65D7C"/>
    <w:rsid w:val="00B65DBD"/>
    <w:rsid w:val="00B66125"/>
    <w:rsid w:val="00B66223"/>
    <w:rsid w:val="00B6624D"/>
    <w:rsid w:val="00B664AF"/>
    <w:rsid w:val="00B66580"/>
    <w:rsid w:val="00B6662D"/>
    <w:rsid w:val="00B668F2"/>
    <w:rsid w:val="00B6691B"/>
    <w:rsid w:val="00B66BCD"/>
    <w:rsid w:val="00B6713C"/>
    <w:rsid w:val="00B671C7"/>
    <w:rsid w:val="00B672BA"/>
    <w:rsid w:val="00B67594"/>
    <w:rsid w:val="00B67622"/>
    <w:rsid w:val="00B6767D"/>
    <w:rsid w:val="00B6798A"/>
    <w:rsid w:val="00B679DE"/>
    <w:rsid w:val="00B67A02"/>
    <w:rsid w:val="00B67D2C"/>
    <w:rsid w:val="00B701EC"/>
    <w:rsid w:val="00B704D3"/>
    <w:rsid w:val="00B70729"/>
    <w:rsid w:val="00B7096D"/>
    <w:rsid w:val="00B70DAB"/>
    <w:rsid w:val="00B715F9"/>
    <w:rsid w:val="00B71A22"/>
    <w:rsid w:val="00B71B0C"/>
    <w:rsid w:val="00B71FA7"/>
    <w:rsid w:val="00B72076"/>
    <w:rsid w:val="00B72B66"/>
    <w:rsid w:val="00B72C33"/>
    <w:rsid w:val="00B73738"/>
    <w:rsid w:val="00B73CCA"/>
    <w:rsid w:val="00B73DA2"/>
    <w:rsid w:val="00B73F37"/>
    <w:rsid w:val="00B74041"/>
    <w:rsid w:val="00B74624"/>
    <w:rsid w:val="00B7467B"/>
    <w:rsid w:val="00B75208"/>
    <w:rsid w:val="00B7562E"/>
    <w:rsid w:val="00B75ACC"/>
    <w:rsid w:val="00B76598"/>
    <w:rsid w:val="00B768DB"/>
    <w:rsid w:val="00B77438"/>
    <w:rsid w:val="00B776C0"/>
    <w:rsid w:val="00B80857"/>
    <w:rsid w:val="00B8097B"/>
    <w:rsid w:val="00B80D70"/>
    <w:rsid w:val="00B8165B"/>
    <w:rsid w:val="00B81808"/>
    <w:rsid w:val="00B81DED"/>
    <w:rsid w:val="00B81FC5"/>
    <w:rsid w:val="00B828BC"/>
    <w:rsid w:val="00B829DB"/>
    <w:rsid w:val="00B82F96"/>
    <w:rsid w:val="00B832B1"/>
    <w:rsid w:val="00B834E3"/>
    <w:rsid w:val="00B8401B"/>
    <w:rsid w:val="00B843E9"/>
    <w:rsid w:val="00B844C4"/>
    <w:rsid w:val="00B856EB"/>
    <w:rsid w:val="00B85812"/>
    <w:rsid w:val="00B86046"/>
    <w:rsid w:val="00B8618D"/>
    <w:rsid w:val="00B86334"/>
    <w:rsid w:val="00B8676C"/>
    <w:rsid w:val="00B868BE"/>
    <w:rsid w:val="00B86ADE"/>
    <w:rsid w:val="00B87594"/>
    <w:rsid w:val="00B87DB1"/>
    <w:rsid w:val="00B904B3"/>
    <w:rsid w:val="00B9052A"/>
    <w:rsid w:val="00B9096B"/>
    <w:rsid w:val="00B90A3F"/>
    <w:rsid w:val="00B90B55"/>
    <w:rsid w:val="00B90FB4"/>
    <w:rsid w:val="00B91235"/>
    <w:rsid w:val="00B914EB"/>
    <w:rsid w:val="00B915B2"/>
    <w:rsid w:val="00B915F3"/>
    <w:rsid w:val="00B91AD3"/>
    <w:rsid w:val="00B91D1A"/>
    <w:rsid w:val="00B91D6F"/>
    <w:rsid w:val="00B921A8"/>
    <w:rsid w:val="00B92586"/>
    <w:rsid w:val="00B9289F"/>
    <w:rsid w:val="00B928BB"/>
    <w:rsid w:val="00B92D8A"/>
    <w:rsid w:val="00B92E2F"/>
    <w:rsid w:val="00B932B4"/>
    <w:rsid w:val="00B933CA"/>
    <w:rsid w:val="00B93B15"/>
    <w:rsid w:val="00B9452C"/>
    <w:rsid w:val="00B95763"/>
    <w:rsid w:val="00B95871"/>
    <w:rsid w:val="00B9629E"/>
    <w:rsid w:val="00B96415"/>
    <w:rsid w:val="00B967E2"/>
    <w:rsid w:val="00B96A09"/>
    <w:rsid w:val="00B97305"/>
    <w:rsid w:val="00B97748"/>
    <w:rsid w:val="00B97A41"/>
    <w:rsid w:val="00B97EFF"/>
    <w:rsid w:val="00BA0ABB"/>
    <w:rsid w:val="00BA0E1E"/>
    <w:rsid w:val="00BA1296"/>
    <w:rsid w:val="00BA1440"/>
    <w:rsid w:val="00BA1477"/>
    <w:rsid w:val="00BA16C0"/>
    <w:rsid w:val="00BA1B7E"/>
    <w:rsid w:val="00BA1BE7"/>
    <w:rsid w:val="00BA24DF"/>
    <w:rsid w:val="00BA2545"/>
    <w:rsid w:val="00BA2E4D"/>
    <w:rsid w:val="00BA30E0"/>
    <w:rsid w:val="00BA3464"/>
    <w:rsid w:val="00BA3CD8"/>
    <w:rsid w:val="00BA4149"/>
    <w:rsid w:val="00BA4692"/>
    <w:rsid w:val="00BA4BCB"/>
    <w:rsid w:val="00BA4DB1"/>
    <w:rsid w:val="00BA56CA"/>
    <w:rsid w:val="00BA68E3"/>
    <w:rsid w:val="00BA68F2"/>
    <w:rsid w:val="00BA6DC6"/>
    <w:rsid w:val="00BA6E4C"/>
    <w:rsid w:val="00BA7240"/>
    <w:rsid w:val="00BA72F6"/>
    <w:rsid w:val="00BA732D"/>
    <w:rsid w:val="00BA763A"/>
    <w:rsid w:val="00BA7771"/>
    <w:rsid w:val="00BA7AA3"/>
    <w:rsid w:val="00BA7D24"/>
    <w:rsid w:val="00BB01D2"/>
    <w:rsid w:val="00BB0446"/>
    <w:rsid w:val="00BB0680"/>
    <w:rsid w:val="00BB0907"/>
    <w:rsid w:val="00BB0BB9"/>
    <w:rsid w:val="00BB0DEE"/>
    <w:rsid w:val="00BB0F7D"/>
    <w:rsid w:val="00BB1296"/>
    <w:rsid w:val="00BB12F2"/>
    <w:rsid w:val="00BB134D"/>
    <w:rsid w:val="00BB16A9"/>
    <w:rsid w:val="00BB17F0"/>
    <w:rsid w:val="00BB19B3"/>
    <w:rsid w:val="00BB1A7E"/>
    <w:rsid w:val="00BB1F9B"/>
    <w:rsid w:val="00BB3367"/>
    <w:rsid w:val="00BB33B3"/>
    <w:rsid w:val="00BB3BF5"/>
    <w:rsid w:val="00BB3CDE"/>
    <w:rsid w:val="00BB3CE8"/>
    <w:rsid w:val="00BB435F"/>
    <w:rsid w:val="00BB4845"/>
    <w:rsid w:val="00BB4D59"/>
    <w:rsid w:val="00BB4ED3"/>
    <w:rsid w:val="00BB4F58"/>
    <w:rsid w:val="00BB5050"/>
    <w:rsid w:val="00BB5CF7"/>
    <w:rsid w:val="00BB5DAF"/>
    <w:rsid w:val="00BB5EF4"/>
    <w:rsid w:val="00BB710F"/>
    <w:rsid w:val="00BB7305"/>
    <w:rsid w:val="00BB74BA"/>
    <w:rsid w:val="00BB79F4"/>
    <w:rsid w:val="00BB7C64"/>
    <w:rsid w:val="00BB7F31"/>
    <w:rsid w:val="00BC0E9E"/>
    <w:rsid w:val="00BC134A"/>
    <w:rsid w:val="00BC1367"/>
    <w:rsid w:val="00BC13C9"/>
    <w:rsid w:val="00BC14BC"/>
    <w:rsid w:val="00BC1C9E"/>
    <w:rsid w:val="00BC1F7B"/>
    <w:rsid w:val="00BC22F3"/>
    <w:rsid w:val="00BC253B"/>
    <w:rsid w:val="00BC2E0D"/>
    <w:rsid w:val="00BC2ECE"/>
    <w:rsid w:val="00BC30F1"/>
    <w:rsid w:val="00BC44EC"/>
    <w:rsid w:val="00BC4587"/>
    <w:rsid w:val="00BC48AA"/>
    <w:rsid w:val="00BC49F9"/>
    <w:rsid w:val="00BC4D5F"/>
    <w:rsid w:val="00BC50C0"/>
    <w:rsid w:val="00BC5325"/>
    <w:rsid w:val="00BC5336"/>
    <w:rsid w:val="00BC54D3"/>
    <w:rsid w:val="00BC55BF"/>
    <w:rsid w:val="00BC5CFD"/>
    <w:rsid w:val="00BC5DC5"/>
    <w:rsid w:val="00BC6035"/>
    <w:rsid w:val="00BC622B"/>
    <w:rsid w:val="00BC6306"/>
    <w:rsid w:val="00BC6A24"/>
    <w:rsid w:val="00BC6A3C"/>
    <w:rsid w:val="00BC6B05"/>
    <w:rsid w:val="00BC70D4"/>
    <w:rsid w:val="00BC713B"/>
    <w:rsid w:val="00BD024F"/>
    <w:rsid w:val="00BD0430"/>
    <w:rsid w:val="00BD23A2"/>
    <w:rsid w:val="00BD278C"/>
    <w:rsid w:val="00BD27ED"/>
    <w:rsid w:val="00BD28D6"/>
    <w:rsid w:val="00BD29B8"/>
    <w:rsid w:val="00BD2DEC"/>
    <w:rsid w:val="00BD2E3F"/>
    <w:rsid w:val="00BD3317"/>
    <w:rsid w:val="00BD4142"/>
    <w:rsid w:val="00BD4295"/>
    <w:rsid w:val="00BD447F"/>
    <w:rsid w:val="00BD4740"/>
    <w:rsid w:val="00BD4913"/>
    <w:rsid w:val="00BD4B5E"/>
    <w:rsid w:val="00BD51C1"/>
    <w:rsid w:val="00BD5215"/>
    <w:rsid w:val="00BD5245"/>
    <w:rsid w:val="00BD52CA"/>
    <w:rsid w:val="00BD5768"/>
    <w:rsid w:val="00BD57F1"/>
    <w:rsid w:val="00BD59CA"/>
    <w:rsid w:val="00BD6028"/>
    <w:rsid w:val="00BD62BD"/>
    <w:rsid w:val="00BD652F"/>
    <w:rsid w:val="00BD66DF"/>
    <w:rsid w:val="00BD6C9F"/>
    <w:rsid w:val="00BD6D3A"/>
    <w:rsid w:val="00BD710B"/>
    <w:rsid w:val="00BD7186"/>
    <w:rsid w:val="00BD73BF"/>
    <w:rsid w:val="00BD76C5"/>
    <w:rsid w:val="00BD7833"/>
    <w:rsid w:val="00BD7959"/>
    <w:rsid w:val="00BD795E"/>
    <w:rsid w:val="00BD7DC0"/>
    <w:rsid w:val="00BD7E81"/>
    <w:rsid w:val="00BE1500"/>
    <w:rsid w:val="00BE1834"/>
    <w:rsid w:val="00BE1947"/>
    <w:rsid w:val="00BE1C0D"/>
    <w:rsid w:val="00BE1C62"/>
    <w:rsid w:val="00BE26F3"/>
    <w:rsid w:val="00BE2D4E"/>
    <w:rsid w:val="00BE2DB9"/>
    <w:rsid w:val="00BE2F87"/>
    <w:rsid w:val="00BE3042"/>
    <w:rsid w:val="00BE315D"/>
    <w:rsid w:val="00BE3231"/>
    <w:rsid w:val="00BE3297"/>
    <w:rsid w:val="00BE333B"/>
    <w:rsid w:val="00BE37B3"/>
    <w:rsid w:val="00BE37D1"/>
    <w:rsid w:val="00BE3D0C"/>
    <w:rsid w:val="00BE4FD8"/>
    <w:rsid w:val="00BE50F4"/>
    <w:rsid w:val="00BE51D5"/>
    <w:rsid w:val="00BE541B"/>
    <w:rsid w:val="00BE5488"/>
    <w:rsid w:val="00BE5628"/>
    <w:rsid w:val="00BE5AF9"/>
    <w:rsid w:val="00BE5F31"/>
    <w:rsid w:val="00BE658C"/>
    <w:rsid w:val="00BE665A"/>
    <w:rsid w:val="00BE6BD1"/>
    <w:rsid w:val="00BE6C69"/>
    <w:rsid w:val="00BE71DB"/>
    <w:rsid w:val="00BE7AA6"/>
    <w:rsid w:val="00BE7D12"/>
    <w:rsid w:val="00BE7ED9"/>
    <w:rsid w:val="00BF0B1A"/>
    <w:rsid w:val="00BF0BEC"/>
    <w:rsid w:val="00BF14A6"/>
    <w:rsid w:val="00BF1C8A"/>
    <w:rsid w:val="00BF1FB6"/>
    <w:rsid w:val="00BF26C1"/>
    <w:rsid w:val="00BF2C00"/>
    <w:rsid w:val="00BF34B4"/>
    <w:rsid w:val="00BF3C2B"/>
    <w:rsid w:val="00BF3E49"/>
    <w:rsid w:val="00BF40DD"/>
    <w:rsid w:val="00BF43AC"/>
    <w:rsid w:val="00BF492C"/>
    <w:rsid w:val="00BF4972"/>
    <w:rsid w:val="00BF4977"/>
    <w:rsid w:val="00BF4A0D"/>
    <w:rsid w:val="00BF4ECA"/>
    <w:rsid w:val="00BF54B0"/>
    <w:rsid w:val="00BF5581"/>
    <w:rsid w:val="00BF5DD0"/>
    <w:rsid w:val="00BF5FFA"/>
    <w:rsid w:val="00BF6934"/>
    <w:rsid w:val="00BF6C44"/>
    <w:rsid w:val="00BF7255"/>
    <w:rsid w:val="00BF7329"/>
    <w:rsid w:val="00BF75C4"/>
    <w:rsid w:val="00BF788C"/>
    <w:rsid w:val="00BF7973"/>
    <w:rsid w:val="00C00473"/>
    <w:rsid w:val="00C00EA2"/>
    <w:rsid w:val="00C013A9"/>
    <w:rsid w:val="00C0190E"/>
    <w:rsid w:val="00C028C6"/>
    <w:rsid w:val="00C031B2"/>
    <w:rsid w:val="00C0351C"/>
    <w:rsid w:val="00C036FE"/>
    <w:rsid w:val="00C03E9D"/>
    <w:rsid w:val="00C03EC3"/>
    <w:rsid w:val="00C03FE7"/>
    <w:rsid w:val="00C04043"/>
    <w:rsid w:val="00C040B6"/>
    <w:rsid w:val="00C04587"/>
    <w:rsid w:val="00C04DF5"/>
    <w:rsid w:val="00C0549C"/>
    <w:rsid w:val="00C05544"/>
    <w:rsid w:val="00C055A4"/>
    <w:rsid w:val="00C0596A"/>
    <w:rsid w:val="00C05F14"/>
    <w:rsid w:val="00C05F3D"/>
    <w:rsid w:val="00C061CC"/>
    <w:rsid w:val="00C064BF"/>
    <w:rsid w:val="00C06E0D"/>
    <w:rsid w:val="00C071CB"/>
    <w:rsid w:val="00C073CA"/>
    <w:rsid w:val="00C078A3"/>
    <w:rsid w:val="00C07A5F"/>
    <w:rsid w:val="00C07C74"/>
    <w:rsid w:val="00C07F3B"/>
    <w:rsid w:val="00C10119"/>
    <w:rsid w:val="00C10192"/>
    <w:rsid w:val="00C101C2"/>
    <w:rsid w:val="00C102EA"/>
    <w:rsid w:val="00C10385"/>
    <w:rsid w:val="00C10A88"/>
    <w:rsid w:val="00C10B8F"/>
    <w:rsid w:val="00C10E15"/>
    <w:rsid w:val="00C10F85"/>
    <w:rsid w:val="00C11255"/>
    <w:rsid w:val="00C1155E"/>
    <w:rsid w:val="00C11A70"/>
    <w:rsid w:val="00C12092"/>
    <w:rsid w:val="00C12729"/>
    <w:rsid w:val="00C130D6"/>
    <w:rsid w:val="00C136E4"/>
    <w:rsid w:val="00C1371B"/>
    <w:rsid w:val="00C138D6"/>
    <w:rsid w:val="00C13A36"/>
    <w:rsid w:val="00C13D7A"/>
    <w:rsid w:val="00C13DC9"/>
    <w:rsid w:val="00C140C5"/>
    <w:rsid w:val="00C150A9"/>
    <w:rsid w:val="00C1523D"/>
    <w:rsid w:val="00C15578"/>
    <w:rsid w:val="00C1588C"/>
    <w:rsid w:val="00C159C9"/>
    <w:rsid w:val="00C15CC9"/>
    <w:rsid w:val="00C1606F"/>
    <w:rsid w:val="00C16131"/>
    <w:rsid w:val="00C16193"/>
    <w:rsid w:val="00C164F4"/>
    <w:rsid w:val="00C1691A"/>
    <w:rsid w:val="00C1705A"/>
    <w:rsid w:val="00C17A94"/>
    <w:rsid w:val="00C17C52"/>
    <w:rsid w:val="00C2054B"/>
    <w:rsid w:val="00C207D8"/>
    <w:rsid w:val="00C209B5"/>
    <w:rsid w:val="00C20F08"/>
    <w:rsid w:val="00C210F3"/>
    <w:rsid w:val="00C216FD"/>
    <w:rsid w:val="00C21857"/>
    <w:rsid w:val="00C21A1A"/>
    <w:rsid w:val="00C21B7C"/>
    <w:rsid w:val="00C22071"/>
    <w:rsid w:val="00C223C0"/>
    <w:rsid w:val="00C225C7"/>
    <w:rsid w:val="00C226EA"/>
    <w:rsid w:val="00C22894"/>
    <w:rsid w:val="00C22F2F"/>
    <w:rsid w:val="00C232EA"/>
    <w:rsid w:val="00C236C2"/>
    <w:rsid w:val="00C238DA"/>
    <w:rsid w:val="00C2397E"/>
    <w:rsid w:val="00C23B56"/>
    <w:rsid w:val="00C240CF"/>
    <w:rsid w:val="00C24139"/>
    <w:rsid w:val="00C2435B"/>
    <w:rsid w:val="00C2446E"/>
    <w:rsid w:val="00C24578"/>
    <w:rsid w:val="00C24895"/>
    <w:rsid w:val="00C2490E"/>
    <w:rsid w:val="00C24B84"/>
    <w:rsid w:val="00C24CBE"/>
    <w:rsid w:val="00C250A0"/>
    <w:rsid w:val="00C25301"/>
    <w:rsid w:val="00C256D5"/>
    <w:rsid w:val="00C25B66"/>
    <w:rsid w:val="00C26629"/>
    <w:rsid w:val="00C26A0F"/>
    <w:rsid w:val="00C26D69"/>
    <w:rsid w:val="00C26F07"/>
    <w:rsid w:val="00C2704C"/>
    <w:rsid w:val="00C2740E"/>
    <w:rsid w:val="00C2751E"/>
    <w:rsid w:val="00C2791B"/>
    <w:rsid w:val="00C27C3B"/>
    <w:rsid w:val="00C30947"/>
    <w:rsid w:val="00C30FC9"/>
    <w:rsid w:val="00C311F0"/>
    <w:rsid w:val="00C3132C"/>
    <w:rsid w:val="00C31575"/>
    <w:rsid w:val="00C3176F"/>
    <w:rsid w:val="00C31B6C"/>
    <w:rsid w:val="00C31FFF"/>
    <w:rsid w:val="00C32026"/>
    <w:rsid w:val="00C3218D"/>
    <w:rsid w:val="00C3225C"/>
    <w:rsid w:val="00C32303"/>
    <w:rsid w:val="00C32432"/>
    <w:rsid w:val="00C324B0"/>
    <w:rsid w:val="00C32C8D"/>
    <w:rsid w:val="00C334AA"/>
    <w:rsid w:val="00C3355F"/>
    <w:rsid w:val="00C33ABD"/>
    <w:rsid w:val="00C33D38"/>
    <w:rsid w:val="00C349B2"/>
    <w:rsid w:val="00C34B6D"/>
    <w:rsid w:val="00C34E11"/>
    <w:rsid w:val="00C34F27"/>
    <w:rsid w:val="00C34FFA"/>
    <w:rsid w:val="00C35154"/>
    <w:rsid w:val="00C35728"/>
    <w:rsid w:val="00C35ACA"/>
    <w:rsid w:val="00C35ED1"/>
    <w:rsid w:val="00C36108"/>
    <w:rsid w:val="00C36546"/>
    <w:rsid w:val="00C36749"/>
    <w:rsid w:val="00C36E62"/>
    <w:rsid w:val="00C36F10"/>
    <w:rsid w:val="00C37413"/>
    <w:rsid w:val="00C378E1"/>
    <w:rsid w:val="00C37C65"/>
    <w:rsid w:val="00C37C7E"/>
    <w:rsid w:val="00C37D31"/>
    <w:rsid w:val="00C404C6"/>
    <w:rsid w:val="00C4071A"/>
    <w:rsid w:val="00C40779"/>
    <w:rsid w:val="00C40F7C"/>
    <w:rsid w:val="00C41571"/>
    <w:rsid w:val="00C41C3C"/>
    <w:rsid w:val="00C41F4C"/>
    <w:rsid w:val="00C41F5F"/>
    <w:rsid w:val="00C4283E"/>
    <w:rsid w:val="00C4289B"/>
    <w:rsid w:val="00C42DDD"/>
    <w:rsid w:val="00C42E58"/>
    <w:rsid w:val="00C43157"/>
    <w:rsid w:val="00C43167"/>
    <w:rsid w:val="00C43A48"/>
    <w:rsid w:val="00C43F95"/>
    <w:rsid w:val="00C447FB"/>
    <w:rsid w:val="00C44B8C"/>
    <w:rsid w:val="00C44DD5"/>
    <w:rsid w:val="00C45AA1"/>
    <w:rsid w:val="00C465CB"/>
    <w:rsid w:val="00C468A9"/>
    <w:rsid w:val="00C468D4"/>
    <w:rsid w:val="00C469EF"/>
    <w:rsid w:val="00C46BC3"/>
    <w:rsid w:val="00C46C02"/>
    <w:rsid w:val="00C46CB9"/>
    <w:rsid w:val="00C47084"/>
    <w:rsid w:val="00C470A2"/>
    <w:rsid w:val="00C47DAB"/>
    <w:rsid w:val="00C47EC2"/>
    <w:rsid w:val="00C5008C"/>
    <w:rsid w:val="00C501E6"/>
    <w:rsid w:val="00C5047A"/>
    <w:rsid w:val="00C50654"/>
    <w:rsid w:val="00C50A74"/>
    <w:rsid w:val="00C50E9E"/>
    <w:rsid w:val="00C51769"/>
    <w:rsid w:val="00C51FD0"/>
    <w:rsid w:val="00C51FE3"/>
    <w:rsid w:val="00C520CA"/>
    <w:rsid w:val="00C5243D"/>
    <w:rsid w:val="00C52895"/>
    <w:rsid w:val="00C528C4"/>
    <w:rsid w:val="00C52DDF"/>
    <w:rsid w:val="00C5316F"/>
    <w:rsid w:val="00C5384F"/>
    <w:rsid w:val="00C53A3D"/>
    <w:rsid w:val="00C54500"/>
    <w:rsid w:val="00C5452A"/>
    <w:rsid w:val="00C54604"/>
    <w:rsid w:val="00C54693"/>
    <w:rsid w:val="00C546F0"/>
    <w:rsid w:val="00C549EF"/>
    <w:rsid w:val="00C54AC8"/>
    <w:rsid w:val="00C54CA4"/>
    <w:rsid w:val="00C55C02"/>
    <w:rsid w:val="00C55C3C"/>
    <w:rsid w:val="00C569F5"/>
    <w:rsid w:val="00C572DA"/>
    <w:rsid w:val="00C574DD"/>
    <w:rsid w:val="00C57AEE"/>
    <w:rsid w:val="00C60193"/>
    <w:rsid w:val="00C60C70"/>
    <w:rsid w:val="00C60FCC"/>
    <w:rsid w:val="00C6127C"/>
    <w:rsid w:val="00C6172C"/>
    <w:rsid w:val="00C61C3D"/>
    <w:rsid w:val="00C62367"/>
    <w:rsid w:val="00C623BF"/>
    <w:rsid w:val="00C62478"/>
    <w:rsid w:val="00C62801"/>
    <w:rsid w:val="00C62A98"/>
    <w:rsid w:val="00C62C15"/>
    <w:rsid w:val="00C62C83"/>
    <w:rsid w:val="00C632A6"/>
    <w:rsid w:val="00C63375"/>
    <w:rsid w:val="00C639E7"/>
    <w:rsid w:val="00C63C35"/>
    <w:rsid w:val="00C63E71"/>
    <w:rsid w:val="00C63F56"/>
    <w:rsid w:val="00C6472F"/>
    <w:rsid w:val="00C64D4E"/>
    <w:rsid w:val="00C654DB"/>
    <w:rsid w:val="00C65584"/>
    <w:rsid w:val="00C65877"/>
    <w:rsid w:val="00C65BAB"/>
    <w:rsid w:val="00C65CF9"/>
    <w:rsid w:val="00C65D41"/>
    <w:rsid w:val="00C66021"/>
    <w:rsid w:val="00C66382"/>
    <w:rsid w:val="00C66691"/>
    <w:rsid w:val="00C6712C"/>
    <w:rsid w:val="00C67542"/>
    <w:rsid w:val="00C67974"/>
    <w:rsid w:val="00C67A20"/>
    <w:rsid w:val="00C67F92"/>
    <w:rsid w:val="00C7008C"/>
    <w:rsid w:val="00C7072B"/>
    <w:rsid w:val="00C70805"/>
    <w:rsid w:val="00C70D5A"/>
    <w:rsid w:val="00C71105"/>
    <w:rsid w:val="00C72BFD"/>
    <w:rsid w:val="00C72EF1"/>
    <w:rsid w:val="00C72EFC"/>
    <w:rsid w:val="00C72F3C"/>
    <w:rsid w:val="00C72F8C"/>
    <w:rsid w:val="00C731D9"/>
    <w:rsid w:val="00C732BF"/>
    <w:rsid w:val="00C7359B"/>
    <w:rsid w:val="00C73813"/>
    <w:rsid w:val="00C7383E"/>
    <w:rsid w:val="00C73A20"/>
    <w:rsid w:val="00C73BA7"/>
    <w:rsid w:val="00C742FC"/>
    <w:rsid w:val="00C74692"/>
    <w:rsid w:val="00C74FE9"/>
    <w:rsid w:val="00C752E2"/>
    <w:rsid w:val="00C75533"/>
    <w:rsid w:val="00C7558D"/>
    <w:rsid w:val="00C75A01"/>
    <w:rsid w:val="00C75C3B"/>
    <w:rsid w:val="00C75EC3"/>
    <w:rsid w:val="00C75F53"/>
    <w:rsid w:val="00C7650F"/>
    <w:rsid w:val="00C76528"/>
    <w:rsid w:val="00C76884"/>
    <w:rsid w:val="00C76BEA"/>
    <w:rsid w:val="00C76CD7"/>
    <w:rsid w:val="00C772C5"/>
    <w:rsid w:val="00C774A3"/>
    <w:rsid w:val="00C80515"/>
    <w:rsid w:val="00C805E4"/>
    <w:rsid w:val="00C807A0"/>
    <w:rsid w:val="00C808AB"/>
    <w:rsid w:val="00C80C64"/>
    <w:rsid w:val="00C812DC"/>
    <w:rsid w:val="00C81473"/>
    <w:rsid w:val="00C81945"/>
    <w:rsid w:val="00C81BB7"/>
    <w:rsid w:val="00C81D69"/>
    <w:rsid w:val="00C823B9"/>
    <w:rsid w:val="00C826EB"/>
    <w:rsid w:val="00C82DE1"/>
    <w:rsid w:val="00C83113"/>
    <w:rsid w:val="00C8337D"/>
    <w:rsid w:val="00C837DE"/>
    <w:rsid w:val="00C83D42"/>
    <w:rsid w:val="00C83F31"/>
    <w:rsid w:val="00C83F6F"/>
    <w:rsid w:val="00C84303"/>
    <w:rsid w:val="00C843F5"/>
    <w:rsid w:val="00C8465C"/>
    <w:rsid w:val="00C84DF6"/>
    <w:rsid w:val="00C8502F"/>
    <w:rsid w:val="00C851F3"/>
    <w:rsid w:val="00C85626"/>
    <w:rsid w:val="00C85C75"/>
    <w:rsid w:val="00C85CF9"/>
    <w:rsid w:val="00C85E12"/>
    <w:rsid w:val="00C863FD"/>
    <w:rsid w:val="00C8647E"/>
    <w:rsid w:val="00C86525"/>
    <w:rsid w:val="00C86535"/>
    <w:rsid w:val="00C869B8"/>
    <w:rsid w:val="00C86B74"/>
    <w:rsid w:val="00C872E3"/>
    <w:rsid w:val="00C876DE"/>
    <w:rsid w:val="00C87944"/>
    <w:rsid w:val="00C87B2A"/>
    <w:rsid w:val="00C87D56"/>
    <w:rsid w:val="00C9087B"/>
    <w:rsid w:val="00C90922"/>
    <w:rsid w:val="00C9098E"/>
    <w:rsid w:val="00C90EB7"/>
    <w:rsid w:val="00C91147"/>
    <w:rsid w:val="00C911AF"/>
    <w:rsid w:val="00C911B0"/>
    <w:rsid w:val="00C91599"/>
    <w:rsid w:val="00C91669"/>
    <w:rsid w:val="00C91B44"/>
    <w:rsid w:val="00C91B5B"/>
    <w:rsid w:val="00C91F70"/>
    <w:rsid w:val="00C92312"/>
    <w:rsid w:val="00C9260C"/>
    <w:rsid w:val="00C92688"/>
    <w:rsid w:val="00C927D3"/>
    <w:rsid w:val="00C929AA"/>
    <w:rsid w:val="00C92B57"/>
    <w:rsid w:val="00C92C11"/>
    <w:rsid w:val="00C930D0"/>
    <w:rsid w:val="00C931EA"/>
    <w:rsid w:val="00C9331C"/>
    <w:rsid w:val="00C93B63"/>
    <w:rsid w:val="00C93C59"/>
    <w:rsid w:val="00C941EB"/>
    <w:rsid w:val="00C943AF"/>
    <w:rsid w:val="00C94788"/>
    <w:rsid w:val="00C94A00"/>
    <w:rsid w:val="00C94C12"/>
    <w:rsid w:val="00C95351"/>
    <w:rsid w:val="00C95418"/>
    <w:rsid w:val="00C95852"/>
    <w:rsid w:val="00C958AB"/>
    <w:rsid w:val="00C95AD5"/>
    <w:rsid w:val="00C95C86"/>
    <w:rsid w:val="00C96201"/>
    <w:rsid w:val="00C96DDD"/>
    <w:rsid w:val="00C96E0A"/>
    <w:rsid w:val="00C96E27"/>
    <w:rsid w:val="00C96EF1"/>
    <w:rsid w:val="00C97353"/>
    <w:rsid w:val="00C978A8"/>
    <w:rsid w:val="00C97DB6"/>
    <w:rsid w:val="00CA0267"/>
    <w:rsid w:val="00CA0688"/>
    <w:rsid w:val="00CA0ACA"/>
    <w:rsid w:val="00CA0AD8"/>
    <w:rsid w:val="00CA0B9E"/>
    <w:rsid w:val="00CA0E7F"/>
    <w:rsid w:val="00CA1666"/>
    <w:rsid w:val="00CA178F"/>
    <w:rsid w:val="00CA1EAC"/>
    <w:rsid w:val="00CA20D3"/>
    <w:rsid w:val="00CA262A"/>
    <w:rsid w:val="00CA28A1"/>
    <w:rsid w:val="00CA2FA3"/>
    <w:rsid w:val="00CA3668"/>
    <w:rsid w:val="00CA3809"/>
    <w:rsid w:val="00CA40DB"/>
    <w:rsid w:val="00CA4163"/>
    <w:rsid w:val="00CA416C"/>
    <w:rsid w:val="00CA4366"/>
    <w:rsid w:val="00CA55E3"/>
    <w:rsid w:val="00CA57D7"/>
    <w:rsid w:val="00CA5B74"/>
    <w:rsid w:val="00CA5EC9"/>
    <w:rsid w:val="00CA6487"/>
    <w:rsid w:val="00CA6760"/>
    <w:rsid w:val="00CA6C1E"/>
    <w:rsid w:val="00CA70AD"/>
    <w:rsid w:val="00CA70DF"/>
    <w:rsid w:val="00CA769D"/>
    <w:rsid w:val="00CA77FA"/>
    <w:rsid w:val="00CA7998"/>
    <w:rsid w:val="00CA799F"/>
    <w:rsid w:val="00CA7CE0"/>
    <w:rsid w:val="00CA7FDE"/>
    <w:rsid w:val="00CB0466"/>
    <w:rsid w:val="00CB063B"/>
    <w:rsid w:val="00CB0736"/>
    <w:rsid w:val="00CB0BED"/>
    <w:rsid w:val="00CB1123"/>
    <w:rsid w:val="00CB112E"/>
    <w:rsid w:val="00CB15E9"/>
    <w:rsid w:val="00CB196F"/>
    <w:rsid w:val="00CB1E61"/>
    <w:rsid w:val="00CB2169"/>
    <w:rsid w:val="00CB243A"/>
    <w:rsid w:val="00CB245C"/>
    <w:rsid w:val="00CB2553"/>
    <w:rsid w:val="00CB2963"/>
    <w:rsid w:val="00CB29FD"/>
    <w:rsid w:val="00CB2F95"/>
    <w:rsid w:val="00CB3921"/>
    <w:rsid w:val="00CB3CD9"/>
    <w:rsid w:val="00CB4532"/>
    <w:rsid w:val="00CB46D0"/>
    <w:rsid w:val="00CB49B0"/>
    <w:rsid w:val="00CB4E39"/>
    <w:rsid w:val="00CB5336"/>
    <w:rsid w:val="00CB5411"/>
    <w:rsid w:val="00CB5A38"/>
    <w:rsid w:val="00CB5ABA"/>
    <w:rsid w:val="00CB5BE6"/>
    <w:rsid w:val="00CB5C6E"/>
    <w:rsid w:val="00CB5F5A"/>
    <w:rsid w:val="00CB5F7A"/>
    <w:rsid w:val="00CB6139"/>
    <w:rsid w:val="00CB6671"/>
    <w:rsid w:val="00CB687E"/>
    <w:rsid w:val="00CB6914"/>
    <w:rsid w:val="00CB6A79"/>
    <w:rsid w:val="00CB6C0C"/>
    <w:rsid w:val="00CB6C79"/>
    <w:rsid w:val="00CB6E0D"/>
    <w:rsid w:val="00CB73EE"/>
    <w:rsid w:val="00CB7572"/>
    <w:rsid w:val="00CB78CA"/>
    <w:rsid w:val="00CB7FCF"/>
    <w:rsid w:val="00CC0149"/>
    <w:rsid w:val="00CC0364"/>
    <w:rsid w:val="00CC03B1"/>
    <w:rsid w:val="00CC0B0D"/>
    <w:rsid w:val="00CC13AF"/>
    <w:rsid w:val="00CC146C"/>
    <w:rsid w:val="00CC16F8"/>
    <w:rsid w:val="00CC1A77"/>
    <w:rsid w:val="00CC1B0D"/>
    <w:rsid w:val="00CC1B4C"/>
    <w:rsid w:val="00CC1B54"/>
    <w:rsid w:val="00CC1B57"/>
    <w:rsid w:val="00CC1E66"/>
    <w:rsid w:val="00CC205E"/>
    <w:rsid w:val="00CC2066"/>
    <w:rsid w:val="00CC2E3C"/>
    <w:rsid w:val="00CC3125"/>
    <w:rsid w:val="00CC3144"/>
    <w:rsid w:val="00CC34F5"/>
    <w:rsid w:val="00CC380F"/>
    <w:rsid w:val="00CC3A00"/>
    <w:rsid w:val="00CC3AC5"/>
    <w:rsid w:val="00CC3B0A"/>
    <w:rsid w:val="00CC3B45"/>
    <w:rsid w:val="00CC3D46"/>
    <w:rsid w:val="00CC40CE"/>
    <w:rsid w:val="00CC410E"/>
    <w:rsid w:val="00CC4890"/>
    <w:rsid w:val="00CC5061"/>
    <w:rsid w:val="00CC526C"/>
    <w:rsid w:val="00CC6508"/>
    <w:rsid w:val="00CC6828"/>
    <w:rsid w:val="00CC6917"/>
    <w:rsid w:val="00CC753F"/>
    <w:rsid w:val="00CC75C1"/>
    <w:rsid w:val="00CC792C"/>
    <w:rsid w:val="00CD023B"/>
    <w:rsid w:val="00CD0245"/>
    <w:rsid w:val="00CD0340"/>
    <w:rsid w:val="00CD071E"/>
    <w:rsid w:val="00CD0AAF"/>
    <w:rsid w:val="00CD1182"/>
    <w:rsid w:val="00CD118E"/>
    <w:rsid w:val="00CD1B76"/>
    <w:rsid w:val="00CD206D"/>
    <w:rsid w:val="00CD2537"/>
    <w:rsid w:val="00CD25D9"/>
    <w:rsid w:val="00CD2BED"/>
    <w:rsid w:val="00CD318D"/>
    <w:rsid w:val="00CD3211"/>
    <w:rsid w:val="00CD325D"/>
    <w:rsid w:val="00CD3AA9"/>
    <w:rsid w:val="00CD3CB7"/>
    <w:rsid w:val="00CD3F24"/>
    <w:rsid w:val="00CD40F3"/>
    <w:rsid w:val="00CD44D3"/>
    <w:rsid w:val="00CD45B5"/>
    <w:rsid w:val="00CD5178"/>
    <w:rsid w:val="00CD535A"/>
    <w:rsid w:val="00CD57EB"/>
    <w:rsid w:val="00CD5848"/>
    <w:rsid w:val="00CD609B"/>
    <w:rsid w:val="00CD65CD"/>
    <w:rsid w:val="00CD66F2"/>
    <w:rsid w:val="00CD6B35"/>
    <w:rsid w:val="00CD6C7F"/>
    <w:rsid w:val="00CD7105"/>
    <w:rsid w:val="00CD7667"/>
    <w:rsid w:val="00CD7FC1"/>
    <w:rsid w:val="00CE044B"/>
    <w:rsid w:val="00CE0B58"/>
    <w:rsid w:val="00CE0F4D"/>
    <w:rsid w:val="00CE161B"/>
    <w:rsid w:val="00CE18F3"/>
    <w:rsid w:val="00CE1C6A"/>
    <w:rsid w:val="00CE1C9C"/>
    <w:rsid w:val="00CE1E77"/>
    <w:rsid w:val="00CE1F8C"/>
    <w:rsid w:val="00CE25DD"/>
    <w:rsid w:val="00CE2CD3"/>
    <w:rsid w:val="00CE2FB5"/>
    <w:rsid w:val="00CE3514"/>
    <w:rsid w:val="00CE35CC"/>
    <w:rsid w:val="00CE3B95"/>
    <w:rsid w:val="00CE3D6C"/>
    <w:rsid w:val="00CE3F81"/>
    <w:rsid w:val="00CE4434"/>
    <w:rsid w:val="00CE4D2F"/>
    <w:rsid w:val="00CE502B"/>
    <w:rsid w:val="00CE5DF6"/>
    <w:rsid w:val="00CE6103"/>
    <w:rsid w:val="00CE6535"/>
    <w:rsid w:val="00CE65F4"/>
    <w:rsid w:val="00CE6646"/>
    <w:rsid w:val="00CE6D8D"/>
    <w:rsid w:val="00CE7517"/>
    <w:rsid w:val="00CE766D"/>
    <w:rsid w:val="00CE7758"/>
    <w:rsid w:val="00CE78C3"/>
    <w:rsid w:val="00CE7BB3"/>
    <w:rsid w:val="00CE7BE1"/>
    <w:rsid w:val="00CE7EE7"/>
    <w:rsid w:val="00CF02FA"/>
    <w:rsid w:val="00CF0585"/>
    <w:rsid w:val="00CF0DC1"/>
    <w:rsid w:val="00CF0FB1"/>
    <w:rsid w:val="00CF1899"/>
    <w:rsid w:val="00CF1A20"/>
    <w:rsid w:val="00CF1ABE"/>
    <w:rsid w:val="00CF1DF0"/>
    <w:rsid w:val="00CF20E6"/>
    <w:rsid w:val="00CF2100"/>
    <w:rsid w:val="00CF2255"/>
    <w:rsid w:val="00CF2A87"/>
    <w:rsid w:val="00CF2C58"/>
    <w:rsid w:val="00CF3185"/>
    <w:rsid w:val="00CF3C72"/>
    <w:rsid w:val="00CF3D11"/>
    <w:rsid w:val="00CF5014"/>
    <w:rsid w:val="00CF56D8"/>
    <w:rsid w:val="00CF5D81"/>
    <w:rsid w:val="00CF62AA"/>
    <w:rsid w:val="00CF641A"/>
    <w:rsid w:val="00CF6499"/>
    <w:rsid w:val="00CF6988"/>
    <w:rsid w:val="00CF6AE7"/>
    <w:rsid w:val="00CF6F2D"/>
    <w:rsid w:val="00CF6F33"/>
    <w:rsid w:val="00CF6F38"/>
    <w:rsid w:val="00CF7037"/>
    <w:rsid w:val="00CF766A"/>
    <w:rsid w:val="00CF7814"/>
    <w:rsid w:val="00CF7B8D"/>
    <w:rsid w:val="00CF7D4A"/>
    <w:rsid w:val="00D000D8"/>
    <w:rsid w:val="00D003EC"/>
    <w:rsid w:val="00D00942"/>
    <w:rsid w:val="00D00A49"/>
    <w:rsid w:val="00D00B48"/>
    <w:rsid w:val="00D00BE8"/>
    <w:rsid w:val="00D00C3A"/>
    <w:rsid w:val="00D00C94"/>
    <w:rsid w:val="00D00E2E"/>
    <w:rsid w:val="00D01703"/>
    <w:rsid w:val="00D0212B"/>
    <w:rsid w:val="00D021FD"/>
    <w:rsid w:val="00D02749"/>
    <w:rsid w:val="00D02A93"/>
    <w:rsid w:val="00D02F38"/>
    <w:rsid w:val="00D033DB"/>
    <w:rsid w:val="00D034C4"/>
    <w:rsid w:val="00D03B15"/>
    <w:rsid w:val="00D04464"/>
    <w:rsid w:val="00D04751"/>
    <w:rsid w:val="00D04BB6"/>
    <w:rsid w:val="00D04E69"/>
    <w:rsid w:val="00D04F28"/>
    <w:rsid w:val="00D05437"/>
    <w:rsid w:val="00D05788"/>
    <w:rsid w:val="00D0624E"/>
    <w:rsid w:val="00D067FB"/>
    <w:rsid w:val="00D06BF3"/>
    <w:rsid w:val="00D07480"/>
    <w:rsid w:val="00D0763E"/>
    <w:rsid w:val="00D07CDF"/>
    <w:rsid w:val="00D10289"/>
    <w:rsid w:val="00D102CC"/>
    <w:rsid w:val="00D10454"/>
    <w:rsid w:val="00D1055E"/>
    <w:rsid w:val="00D10630"/>
    <w:rsid w:val="00D10748"/>
    <w:rsid w:val="00D107B5"/>
    <w:rsid w:val="00D10AA9"/>
    <w:rsid w:val="00D10C35"/>
    <w:rsid w:val="00D11269"/>
    <w:rsid w:val="00D1132B"/>
    <w:rsid w:val="00D11DA8"/>
    <w:rsid w:val="00D125C5"/>
    <w:rsid w:val="00D12623"/>
    <w:rsid w:val="00D12779"/>
    <w:rsid w:val="00D127E5"/>
    <w:rsid w:val="00D13753"/>
    <w:rsid w:val="00D13AA8"/>
    <w:rsid w:val="00D13F9F"/>
    <w:rsid w:val="00D140A8"/>
    <w:rsid w:val="00D14494"/>
    <w:rsid w:val="00D145B7"/>
    <w:rsid w:val="00D147F9"/>
    <w:rsid w:val="00D14AAA"/>
    <w:rsid w:val="00D14B38"/>
    <w:rsid w:val="00D14E74"/>
    <w:rsid w:val="00D14FF4"/>
    <w:rsid w:val="00D152A7"/>
    <w:rsid w:val="00D1536E"/>
    <w:rsid w:val="00D15BF0"/>
    <w:rsid w:val="00D15DC2"/>
    <w:rsid w:val="00D15E33"/>
    <w:rsid w:val="00D15E5B"/>
    <w:rsid w:val="00D15F47"/>
    <w:rsid w:val="00D160F6"/>
    <w:rsid w:val="00D164E9"/>
    <w:rsid w:val="00D16505"/>
    <w:rsid w:val="00D16AE7"/>
    <w:rsid w:val="00D16BEC"/>
    <w:rsid w:val="00D16F28"/>
    <w:rsid w:val="00D17116"/>
    <w:rsid w:val="00D17391"/>
    <w:rsid w:val="00D17797"/>
    <w:rsid w:val="00D17C55"/>
    <w:rsid w:val="00D17E3D"/>
    <w:rsid w:val="00D200C9"/>
    <w:rsid w:val="00D2023C"/>
    <w:rsid w:val="00D20853"/>
    <w:rsid w:val="00D2088A"/>
    <w:rsid w:val="00D209AD"/>
    <w:rsid w:val="00D20B13"/>
    <w:rsid w:val="00D21616"/>
    <w:rsid w:val="00D2172D"/>
    <w:rsid w:val="00D21A06"/>
    <w:rsid w:val="00D21ADB"/>
    <w:rsid w:val="00D21AF4"/>
    <w:rsid w:val="00D21C62"/>
    <w:rsid w:val="00D22292"/>
    <w:rsid w:val="00D23640"/>
    <w:rsid w:val="00D236F7"/>
    <w:rsid w:val="00D2383B"/>
    <w:rsid w:val="00D23AAE"/>
    <w:rsid w:val="00D240F1"/>
    <w:rsid w:val="00D249CE"/>
    <w:rsid w:val="00D24B99"/>
    <w:rsid w:val="00D24E52"/>
    <w:rsid w:val="00D25188"/>
    <w:rsid w:val="00D256DF"/>
    <w:rsid w:val="00D25C27"/>
    <w:rsid w:val="00D25D98"/>
    <w:rsid w:val="00D260BC"/>
    <w:rsid w:val="00D26332"/>
    <w:rsid w:val="00D265C7"/>
    <w:rsid w:val="00D267D2"/>
    <w:rsid w:val="00D26AD3"/>
    <w:rsid w:val="00D27117"/>
    <w:rsid w:val="00D2770F"/>
    <w:rsid w:val="00D27A91"/>
    <w:rsid w:val="00D301D7"/>
    <w:rsid w:val="00D30892"/>
    <w:rsid w:val="00D30A8F"/>
    <w:rsid w:val="00D31444"/>
    <w:rsid w:val="00D319CA"/>
    <w:rsid w:val="00D31E7C"/>
    <w:rsid w:val="00D31EA7"/>
    <w:rsid w:val="00D3207A"/>
    <w:rsid w:val="00D322A7"/>
    <w:rsid w:val="00D322B9"/>
    <w:rsid w:val="00D32620"/>
    <w:rsid w:val="00D339B8"/>
    <w:rsid w:val="00D341AA"/>
    <w:rsid w:val="00D341C4"/>
    <w:rsid w:val="00D34657"/>
    <w:rsid w:val="00D34C23"/>
    <w:rsid w:val="00D35034"/>
    <w:rsid w:val="00D35042"/>
    <w:rsid w:val="00D35264"/>
    <w:rsid w:val="00D359AA"/>
    <w:rsid w:val="00D36266"/>
    <w:rsid w:val="00D36340"/>
    <w:rsid w:val="00D36E8D"/>
    <w:rsid w:val="00D3700A"/>
    <w:rsid w:val="00D37272"/>
    <w:rsid w:val="00D379EF"/>
    <w:rsid w:val="00D37C72"/>
    <w:rsid w:val="00D40402"/>
    <w:rsid w:val="00D404A3"/>
    <w:rsid w:val="00D406C1"/>
    <w:rsid w:val="00D407B2"/>
    <w:rsid w:val="00D408B4"/>
    <w:rsid w:val="00D40999"/>
    <w:rsid w:val="00D409C8"/>
    <w:rsid w:val="00D40B12"/>
    <w:rsid w:val="00D40C4E"/>
    <w:rsid w:val="00D40FA3"/>
    <w:rsid w:val="00D40FBD"/>
    <w:rsid w:val="00D415F5"/>
    <w:rsid w:val="00D41AB6"/>
    <w:rsid w:val="00D41D4A"/>
    <w:rsid w:val="00D42254"/>
    <w:rsid w:val="00D4238D"/>
    <w:rsid w:val="00D4262D"/>
    <w:rsid w:val="00D4297A"/>
    <w:rsid w:val="00D42FEF"/>
    <w:rsid w:val="00D4308B"/>
    <w:rsid w:val="00D43181"/>
    <w:rsid w:val="00D4325D"/>
    <w:rsid w:val="00D432CF"/>
    <w:rsid w:val="00D43A31"/>
    <w:rsid w:val="00D444EB"/>
    <w:rsid w:val="00D44922"/>
    <w:rsid w:val="00D450C3"/>
    <w:rsid w:val="00D453FC"/>
    <w:rsid w:val="00D45847"/>
    <w:rsid w:val="00D4599F"/>
    <w:rsid w:val="00D46575"/>
    <w:rsid w:val="00D4730A"/>
    <w:rsid w:val="00D47F1F"/>
    <w:rsid w:val="00D50B22"/>
    <w:rsid w:val="00D50C5C"/>
    <w:rsid w:val="00D50E27"/>
    <w:rsid w:val="00D513A5"/>
    <w:rsid w:val="00D5183F"/>
    <w:rsid w:val="00D5197F"/>
    <w:rsid w:val="00D5208A"/>
    <w:rsid w:val="00D52330"/>
    <w:rsid w:val="00D5301B"/>
    <w:rsid w:val="00D53F21"/>
    <w:rsid w:val="00D5413E"/>
    <w:rsid w:val="00D54353"/>
    <w:rsid w:val="00D5435C"/>
    <w:rsid w:val="00D543EC"/>
    <w:rsid w:val="00D54858"/>
    <w:rsid w:val="00D54E1F"/>
    <w:rsid w:val="00D55049"/>
    <w:rsid w:val="00D551AE"/>
    <w:rsid w:val="00D55531"/>
    <w:rsid w:val="00D555F0"/>
    <w:rsid w:val="00D557DD"/>
    <w:rsid w:val="00D55968"/>
    <w:rsid w:val="00D55EA4"/>
    <w:rsid w:val="00D5659D"/>
    <w:rsid w:val="00D5689C"/>
    <w:rsid w:val="00D56E17"/>
    <w:rsid w:val="00D56FBB"/>
    <w:rsid w:val="00D56FCF"/>
    <w:rsid w:val="00D57063"/>
    <w:rsid w:val="00D57232"/>
    <w:rsid w:val="00D5731E"/>
    <w:rsid w:val="00D574B4"/>
    <w:rsid w:val="00D57537"/>
    <w:rsid w:val="00D5780A"/>
    <w:rsid w:val="00D57A11"/>
    <w:rsid w:val="00D57A18"/>
    <w:rsid w:val="00D57B14"/>
    <w:rsid w:val="00D57CD7"/>
    <w:rsid w:val="00D60325"/>
    <w:rsid w:val="00D6044A"/>
    <w:rsid w:val="00D60465"/>
    <w:rsid w:val="00D60574"/>
    <w:rsid w:val="00D60579"/>
    <w:rsid w:val="00D60826"/>
    <w:rsid w:val="00D6113C"/>
    <w:rsid w:val="00D61B70"/>
    <w:rsid w:val="00D61DAD"/>
    <w:rsid w:val="00D61FDE"/>
    <w:rsid w:val="00D62395"/>
    <w:rsid w:val="00D625DB"/>
    <w:rsid w:val="00D62900"/>
    <w:rsid w:val="00D6328B"/>
    <w:rsid w:val="00D63315"/>
    <w:rsid w:val="00D64106"/>
    <w:rsid w:val="00D642A8"/>
    <w:rsid w:val="00D64329"/>
    <w:rsid w:val="00D647B4"/>
    <w:rsid w:val="00D64907"/>
    <w:rsid w:val="00D65341"/>
    <w:rsid w:val="00D658CC"/>
    <w:rsid w:val="00D65A3F"/>
    <w:rsid w:val="00D65C24"/>
    <w:rsid w:val="00D66039"/>
    <w:rsid w:val="00D6649B"/>
    <w:rsid w:val="00D665A7"/>
    <w:rsid w:val="00D66F4A"/>
    <w:rsid w:val="00D673D9"/>
    <w:rsid w:val="00D67437"/>
    <w:rsid w:val="00D67656"/>
    <w:rsid w:val="00D67682"/>
    <w:rsid w:val="00D676D6"/>
    <w:rsid w:val="00D67A3D"/>
    <w:rsid w:val="00D70042"/>
    <w:rsid w:val="00D703B1"/>
    <w:rsid w:val="00D70A86"/>
    <w:rsid w:val="00D70CF3"/>
    <w:rsid w:val="00D70E5B"/>
    <w:rsid w:val="00D70F7B"/>
    <w:rsid w:val="00D711FE"/>
    <w:rsid w:val="00D720BA"/>
    <w:rsid w:val="00D72C56"/>
    <w:rsid w:val="00D72FBE"/>
    <w:rsid w:val="00D73272"/>
    <w:rsid w:val="00D73675"/>
    <w:rsid w:val="00D7385E"/>
    <w:rsid w:val="00D740D1"/>
    <w:rsid w:val="00D740D6"/>
    <w:rsid w:val="00D748AD"/>
    <w:rsid w:val="00D749EA"/>
    <w:rsid w:val="00D74B4E"/>
    <w:rsid w:val="00D74FB2"/>
    <w:rsid w:val="00D75003"/>
    <w:rsid w:val="00D7547A"/>
    <w:rsid w:val="00D754AB"/>
    <w:rsid w:val="00D75C86"/>
    <w:rsid w:val="00D75ECA"/>
    <w:rsid w:val="00D7613B"/>
    <w:rsid w:val="00D762EE"/>
    <w:rsid w:val="00D763D3"/>
    <w:rsid w:val="00D769ED"/>
    <w:rsid w:val="00D76C8A"/>
    <w:rsid w:val="00D77079"/>
    <w:rsid w:val="00D80085"/>
    <w:rsid w:val="00D801F6"/>
    <w:rsid w:val="00D80264"/>
    <w:rsid w:val="00D80358"/>
    <w:rsid w:val="00D803C3"/>
    <w:rsid w:val="00D80684"/>
    <w:rsid w:val="00D807ED"/>
    <w:rsid w:val="00D80CC1"/>
    <w:rsid w:val="00D80EBE"/>
    <w:rsid w:val="00D81127"/>
    <w:rsid w:val="00D81223"/>
    <w:rsid w:val="00D818D9"/>
    <w:rsid w:val="00D8196D"/>
    <w:rsid w:val="00D82083"/>
    <w:rsid w:val="00D821C8"/>
    <w:rsid w:val="00D8229E"/>
    <w:rsid w:val="00D8230E"/>
    <w:rsid w:val="00D823B6"/>
    <w:rsid w:val="00D8280C"/>
    <w:rsid w:val="00D828C9"/>
    <w:rsid w:val="00D82C4D"/>
    <w:rsid w:val="00D838BB"/>
    <w:rsid w:val="00D8411E"/>
    <w:rsid w:val="00D847FB"/>
    <w:rsid w:val="00D8499E"/>
    <w:rsid w:val="00D849D0"/>
    <w:rsid w:val="00D84AF1"/>
    <w:rsid w:val="00D84C21"/>
    <w:rsid w:val="00D84E9F"/>
    <w:rsid w:val="00D84EB3"/>
    <w:rsid w:val="00D84EC3"/>
    <w:rsid w:val="00D8572F"/>
    <w:rsid w:val="00D85956"/>
    <w:rsid w:val="00D867C5"/>
    <w:rsid w:val="00D8693A"/>
    <w:rsid w:val="00D86D8E"/>
    <w:rsid w:val="00D86EFA"/>
    <w:rsid w:val="00D873B4"/>
    <w:rsid w:val="00D877A4"/>
    <w:rsid w:val="00D87872"/>
    <w:rsid w:val="00D87F90"/>
    <w:rsid w:val="00D904A7"/>
    <w:rsid w:val="00D904FE"/>
    <w:rsid w:val="00D90DA5"/>
    <w:rsid w:val="00D90E9D"/>
    <w:rsid w:val="00D91764"/>
    <w:rsid w:val="00D917C4"/>
    <w:rsid w:val="00D918F9"/>
    <w:rsid w:val="00D91AC9"/>
    <w:rsid w:val="00D91C8C"/>
    <w:rsid w:val="00D922AF"/>
    <w:rsid w:val="00D924A3"/>
    <w:rsid w:val="00D92797"/>
    <w:rsid w:val="00D928AC"/>
    <w:rsid w:val="00D92DCB"/>
    <w:rsid w:val="00D92E87"/>
    <w:rsid w:val="00D932AE"/>
    <w:rsid w:val="00D934CF"/>
    <w:rsid w:val="00D93D2C"/>
    <w:rsid w:val="00D93EBB"/>
    <w:rsid w:val="00D94069"/>
    <w:rsid w:val="00D9435D"/>
    <w:rsid w:val="00D94818"/>
    <w:rsid w:val="00D94C4F"/>
    <w:rsid w:val="00D94E4C"/>
    <w:rsid w:val="00D94EAD"/>
    <w:rsid w:val="00D95238"/>
    <w:rsid w:val="00D95260"/>
    <w:rsid w:val="00D955A2"/>
    <w:rsid w:val="00D95793"/>
    <w:rsid w:val="00D957B0"/>
    <w:rsid w:val="00D95D1D"/>
    <w:rsid w:val="00D95FE3"/>
    <w:rsid w:val="00D96575"/>
    <w:rsid w:val="00D96B9E"/>
    <w:rsid w:val="00D96F47"/>
    <w:rsid w:val="00D97C1E"/>
    <w:rsid w:val="00D97E15"/>
    <w:rsid w:val="00DA00C6"/>
    <w:rsid w:val="00DA02A0"/>
    <w:rsid w:val="00DA06AE"/>
    <w:rsid w:val="00DA087B"/>
    <w:rsid w:val="00DA0AF2"/>
    <w:rsid w:val="00DA0C4E"/>
    <w:rsid w:val="00DA0D5A"/>
    <w:rsid w:val="00DA0E96"/>
    <w:rsid w:val="00DA0F8F"/>
    <w:rsid w:val="00DA133F"/>
    <w:rsid w:val="00DA1FCE"/>
    <w:rsid w:val="00DA25AB"/>
    <w:rsid w:val="00DA2DC9"/>
    <w:rsid w:val="00DA3E10"/>
    <w:rsid w:val="00DA5101"/>
    <w:rsid w:val="00DA56B9"/>
    <w:rsid w:val="00DA57AC"/>
    <w:rsid w:val="00DA5909"/>
    <w:rsid w:val="00DA6166"/>
    <w:rsid w:val="00DA681A"/>
    <w:rsid w:val="00DA68C4"/>
    <w:rsid w:val="00DA6A00"/>
    <w:rsid w:val="00DA6A3D"/>
    <w:rsid w:val="00DA6FA4"/>
    <w:rsid w:val="00DA702F"/>
    <w:rsid w:val="00DA729C"/>
    <w:rsid w:val="00DA72ED"/>
    <w:rsid w:val="00DA79E9"/>
    <w:rsid w:val="00DA7AE5"/>
    <w:rsid w:val="00DA7BC6"/>
    <w:rsid w:val="00DA7F1A"/>
    <w:rsid w:val="00DB0AED"/>
    <w:rsid w:val="00DB0E05"/>
    <w:rsid w:val="00DB0E36"/>
    <w:rsid w:val="00DB100C"/>
    <w:rsid w:val="00DB149E"/>
    <w:rsid w:val="00DB17AB"/>
    <w:rsid w:val="00DB1E1A"/>
    <w:rsid w:val="00DB2CB9"/>
    <w:rsid w:val="00DB2E47"/>
    <w:rsid w:val="00DB2F69"/>
    <w:rsid w:val="00DB32D4"/>
    <w:rsid w:val="00DB33B0"/>
    <w:rsid w:val="00DB366A"/>
    <w:rsid w:val="00DB3F07"/>
    <w:rsid w:val="00DB3FD7"/>
    <w:rsid w:val="00DB4265"/>
    <w:rsid w:val="00DB4313"/>
    <w:rsid w:val="00DB46E5"/>
    <w:rsid w:val="00DB4A7B"/>
    <w:rsid w:val="00DB4B3F"/>
    <w:rsid w:val="00DB510F"/>
    <w:rsid w:val="00DB53AC"/>
    <w:rsid w:val="00DB569E"/>
    <w:rsid w:val="00DB5703"/>
    <w:rsid w:val="00DB5B58"/>
    <w:rsid w:val="00DB619D"/>
    <w:rsid w:val="00DB6664"/>
    <w:rsid w:val="00DB67BA"/>
    <w:rsid w:val="00DB6816"/>
    <w:rsid w:val="00DB6DBE"/>
    <w:rsid w:val="00DB6E3D"/>
    <w:rsid w:val="00DB6EF8"/>
    <w:rsid w:val="00DB6F3F"/>
    <w:rsid w:val="00DB728D"/>
    <w:rsid w:val="00DB742D"/>
    <w:rsid w:val="00DB771C"/>
    <w:rsid w:val="00DB787A"/>
    <w:rsid w:val="00DB7DAA"/>
    <w:rsid w:val="00DB7DC7"/>
    <w:rsid w:val="00DC03D9"/>
    <w:rsid w:val="00DC0412"/>
    <w:rsid w:val="00DC0694"/>
    <w:rsid w:val="00DC0902"/>
    <w:rsid w:val="00DC0A7A"/>
    <w:rsid w:val="00DC0ADA"/>
    <w:rsid w:val="00DC10B6"/>
    <w:rsid w:val="00DC114E"/>
    <w:rsid w:val="00DC1363"/>
    <w:rsid w:val="00DC15B7"/>
    <w:rsid w:val="00DC1874"/>
    <w:rsid w:val="00DC1A3F"/>
    <w:rsid w:val="00DC29ED"/>
    <w:rsid w:val="00DC2A59"/>
    <w:rsid w:val="00DC2A63"/>
    <w:rsid w:val="00DC2D40"/>
    <w:rsid w:val="00DC2D94"/>
    <w:rsid w:val="00DC2E18"/>
    <w:rsid w:val="00DC3279"/>
    <w:rsid w:val="00DC34CE"/>
    <w:rsid w:val="00DC3AFD"/>
    <w:rsid w:val="00DC3B52"/>
    <w:rsid w:val="00DC3CDD"/>
    <w:rsid w:val="00DC3D95"/>
    <w:rsid w:val="00DC3E55"/>
    <w:rsid w:val="00DC4016"/>
    <w:rsid w:val="00DC419F"/>
    <w:rsid w:val="00DC41DD"/>
    <w:rsid w:val="00DC44E8"/>
    <w:rsid w:val="00DC450B"/>
    <w:rsid w:val="00DC49D5"/>
    <w:rsid w:val="00DC4B7D"/>
    <w:rsid w:val="00DC4D19"/>
    <w:rsid w:val="00DC51C2"/>
    <w:rsid w:val="00DC5367"/>
    <w:rsid w:val="00DC5391"/>
    <w:rsid w:val="00DC58AF"/>
    <w:rsid w:val="00DC59AC"/>
    <w:rsid w:val="00DC5A29"/>
    <w:rsid w:val="00DC5B55"/>
    <w:rsid w:val="00DC5FDB"/>
    <w:rsid w:val="00DC6203"/>
    <w:rsid w:val="00DC624B"/>
    <w:rsid w:val="00DC62F5"/>
    <w:rsid w:val="00DC664F"/>
    <w:rsid w:val="00DC6D4B"/>
    <w:rsid w:val="00DC6DB6"/>
    <w:rsid w:val="00DC6F51"/>
    <w:rsid w:val="00DC70B0"/>
    <w:rsid w:val="00DC7182"/>
    <w:rsid w:val="00DC721F"/>
    <w:rsid w:val="00DC73E2"/>
    <w:rsid w:val="00DD104F"/>
    <w:rsid w:val="00DD1139"/>
    <w:rsid w:val="00DD1404"/>
    <w:rsid w:val="00DD1568"/>
    <w:rsid w:val="00DD25E7"/>
    <w:rsid w:val="00DD3388"/>
    <w:rsid w:val="00DD3B7C"/>
    <w:rsid w:val="00DD3F58"/>
    <w:rsid w:val="00DD4A27"/>
    <w:rsid w:val="00DD541B"/>
    <w:rsid w:val="00DD58EA"/>
    <w:rsid w:val="00DD5BAA"/>
    <w:rsid w:val="00DD5C50"/>
    <w:rsid w:val="00DD5EED"/>
    <w:rsid w:val="00DD6431"/>
    <w:rsid w:val="00DD64F5"/>
    <w:rsid w:val="00DD6774"/>
    <w:rsid w:val="00DD6A0A"/>
    <w:rsid w:val="00DD6D65"/>
    <w:rsid w:val="00DD6E2C"/>
    <w:rsid w:val="00DD75CF"/>
    <w:rsid w:val="00DD79B1"/>
    <w:rsid w:val="00DD7C6E"/>
    <w:rsid w:val="00DD7E9D"/>
    <w:rsid w:val="00DD7EB2"/>
    <w:rsid w:val="00DD7F95"/>
    <w:rsid w:val="00DE043B"/>
    <w:rsid w:val="00DE0EA8"/>
    <w:rsid w:val="00DE1B55"/>
    <w:rsid w:val="00DE1E0C"/>
    <w:rsid w:val="00DE28E8"/>
    <w:rsid w:val="00DE29F2"/>
    <w:rsid w:val="00DE37D2"/>
    <w:rsid w:val="00DE39AE"/>
    <w:rsid w:val="00DE40CF"/>
    <w:rsid w:val="00DE4258"/>
    <w:rsid w:val="00DE45A7"/>
    <w:rsid w:val="00DE47C2"/>
    <w:rsid w:val="00DE556A"/>
    <w:rsid w:val="00DE586F"/>
    <w:rsid w:val="00DE5BDA"/>
    <w:rsid w:val="00DE5C61"/>
    <w:rsid w:val="00DE6121"/>
    <w:rsid w:val="00DE6142"/>
    <w:rsid w:val="00DE667F"/>
    <w:rsid w:val="00DE6A1C"/>
    <w:rsid w:val="00DE6BD4"/>
    <w:rsid w:val="00DE719D"/>
    <w:rsid w:val="00DE71B3"/>
    <w:rsid w:val="00DE7577"/>
    <w:rsid w:val="00DE7A9C"/>
    <w:rsid w:val="00DE7EC1"/>
    <w:rsid w:val="00DE7FE3"/>
    <w:rsid w:val="00DF0809"/>
    <w:rsid w:val="00DF0BEE"/>
    <w:rsid w:val="00DF16DF"/>
    <w:rsid w:val="00DF1806"/>
    <w:rsid w:val="00DF22CB"/>
    <w:rsid w:val="00DF2431"/>
    <w:rsid w:val="00DF2A18"/>
    <w:rsid w:val="00DF2A2F"/>
    <w:rsid w:val="00DF2A98"/>
    <w:rsid w:val="00DF2DC3"/>
    <w:rsid w:val="00DF30D6"/>
    <w:rsid w:val="00DF33FC"/>
    <w:rsid w:val="00DF3B7C"/>
    <w:rsid w:val="00DF3BCE"/>
    <w:rsid w:val="00DF3FD7"/>
    <w:rsid w:val="00DF43AE"/>
    <w:rsid w:val="00DF4405"/>
    <w:rsid w:val="00DF480B"/>
    <w:rsid w:val="00DF4A25"/>
    <w:rsid w:val="00DF4A28"/>
    <w:rsid w:val="00DF4CBE"/>
    <w:rsid w:val="00DF4E6C"/>
    <w:rsid w:val="00DF5236"/>
    <w:rsid w:val="00DF54FE"/>
    <w:rsid w:val="00DF58C1"/>
    <w:rsid w:val="00DF5AD9"/>
    <w:rsid w:val="00DF5CD3"/>
    <w:rsid w:val="00DF61EB"/>
    <w:rsid w:val="00DF6238"/>
    <w:rsid w:val="00DF62B6"/>
    <w:rsid w:val="00DF6531"/>
    <w:rsid w:val="00DF653C"/>
    <w:rsid w:val="00DF6553"/>
    <w:rsid w:val="00DF69EA"/>
    <w:rsid w:val="00DF6AA3"/>
    <w:rsid w:val="00DF6E6A"/>
    <w:rsid w:val="00DF743F"/>
    <w:rsid w:val="00DF745B"/>
    <w:rsid w:val="00DF77E3"/>
    <w:rsid w:val="00DF7824"/>
    <w:rsid w:val="00DF7E44"/>
    <w:rsid w:val="00DF7E6F"/>
    <w:rsid w:val="00DF7FE9"/>
    <w:rsid w:val="00E002D9"/>
    <w:rsid w:val="00E0063C"/>
    <w:rsid w:val="00E00A26"/>
    <w:rsid w:val="00E01403"/>
    <w:rsid w:val="00E01448"/>
    <w:rsid w:val="00E0158B"/>
    <w:rsid w:val="00E01E5C"/>
    <w:rsid w:val="00E01EA7"/>
    <w:rsid w:val="00E02FE0"/>
    <w:rsid w:val="00E031CF"/>
    <w:rsid w:val="00E037EE"/>
    <w:rsid w:val="00E03893"/>
    <w:rsid w:val="00E0390A"/>
    <w:rsid w:val="00E03C5C"/>
    <w:rsid w:val="00E03C6B"/>
    <w:rsid w:val="00E03F7F"/>
    <w:rsid w:val="00E03F84"/>
    <w:rsid w:val="00E03FB1"/>
    <w:rsid w:val="00E04A66"/>
    <w:rsid w:val="00E04ED7"/>
    <w:rsid w:val="00E04F73"/>
    <w:rsid w:val="00E0519E"/>
    <w:rsid w:val="00E05581"/>
    <w:rsid w:val="00E056D9"/>
    <w:rsid w:val="00E060E8"/>
    <w:rsid w:val="00E07489"/>
    <w:rsid w:val="00E077C7"/>
    <w:rsid w:val="00E07EE8"/>
    <w:rsid w:val="00E1040C"/>
    <w:rsid w:val="00E10422"/>
    <w:rsid w:val="00E108F5"/>
    <w:rsid w:val="00E10AD7"/>
    <w:rsid w:val="00E10E3B"/>
    <w:rsid w:val="00E10E66"/>
    <w:rsid w:val="00E10E83"/>
    <w:rsid w:val="00E10FA7"/>
    <w:rsid w:val="00E1103D"/>
    <w:rsid w:val="00E114DB"/>
    <w:rsid w:val="00E11540"/>
    <w:rsid w:val="00E1172D"/>
    <w:rsid w:val="00E11D7C"/>
    <w:rsid w:val="00E127B6"/>
    <w:rsid w:val="00E12A5F"/>
    <w:rsid w:val="00E12DEB"/>
    <w:rsid w:val="00E13620"/>
    <w:rsid w:val="00E13A69"/>
    <w:rsid w:val="00E13A8F"/>
    <w:rsid w:val="00E13D99"/>
    <w:rsid w:val="00E14825"/>
    <w:rsid w:val="00E14C35"/>
    <w:rsid w:val="00E15045"/>
    <w:rsid w:val="00E1531A"/>
    <w:rsid w:val="00E15628"/>
    <w:rsid w:val="00E156B5"/>
    <w:rsid w:val="00E15BCD"/>
    <w:rsid w:val="00E15E63"/>
    <w:rsid w:val="00E15EEB"/>
    <w:rsid w:val="00E16994"/>
    <w:rsid w:val="00E16CFD"/>
    <w:rsid w:val="00E170CC"/>
    <w:rsid w:val="00E170D7"/>
    <w:rsid w:val="00E178EA"/>
    <w:rsid w:val="00E17A78"/>
    <w:rsid w:val="00E20FFD"/>
    <w:rsid w:val="00E21557"/>
    <w:rsid w:val="00E2172E"/>
    <w:rsid w:val="00E21E80"/>
    <w:rsid w:val="00E2257E"/>
    <w:rsid w:val="00E227DF"/>
    <w:rsid w:val="00E227EA"/>
    <w:rsid w:val="00E229C3"/>
    <w:rsid w:val="00E22E67"/>
    <w:rsid w:val="00E22F23"/>
    <w:rsid w:val="00E23137"/>
    <w:rsid w:val="00E237FA"/>
    <w:rsid w:val="00E23C38"/>
    <w:rsid w:val="00E23EBD"/>
    <w:rsid w:val="00E243CE"/>
    <w:rsid w:val="00E2442D"/>
    <w:rsid w:val="00E24B0B"/>
    <w:rsid w:val="00E24D22"/>
    <w:rsid w:val="00E251DC"/>
    <w:rsid w:val="00E25A25"/>
    <w:rsid w:val="00E25AF0"/>
    <w:rsid w:val="00E25DA8"/>
    <w:rsid w:val="00E25F67"/>
    <w:rsid w:val="00E25F94"/>
    <w:rsid w:val="00E26E25"/>
    <w:rsid w:val="00E270D8"/>
    <w:rsid w:val="00E275E0"/>
    <w:rsid w:val="00E276E6"/>
    <w:rsid w:val="00E27C4B"/>
    <w:rsid w:val="00E27D86"/>
    <w:rsid w:val="00E300CD"/>
    <w:rsid w:val="00E300F3"/>
    <w:rsid w:val="00E307FD"/>
    <w:rsid w:val="00E30838"/>
    <w:rsid w:val="00E31515"/>
    <w:rsid w:val="00E317AD"/>
    <w:rsid w:val="00E31C95"/>
    <w:rsid w:val="00E320CF"/>
    <w:rsid w:val="00E32E1B"/>
    <w:rsid w:val="00E332BD"/>
    <w:rsid w:val="00E33BBD"/>
    <w:rsid w:val="00E33BE6"/>
    <w:rsid w:val="00E340EF"/>
    <w:rsid w:val="00E34397"/>
    <w:rsid w:val="00E34616"/>
    <w:rsid w:val="00E349B9"/>
    <w:rsid w:val="00E34A71"/>
    <w:rsid w:val="00E34C38"/>
    <w:rsid w:val="00E34EE7"/>
    <w:rsid w:val="00E351BA"/>
    <w:rsid w:val="00E3529D"/>
    <w:rsid w:val="00E356B2"/>
    <w:rsid w:val="00E359ED"/>
    <w:rsid w:val="00E35A70"/>
    <w:rsid w:val="00E35B20"/>
    <w:rsid w:val="00E35F4C"/>
    <w:rsid w:val="00E362C7"/>
    <w:rsid w:val="00E368F9"/>
    <w:rsid w:val="00E369A0"/>
    <w:rsid w:val="00E369CC"/>
    <w:rsid w:val="00E36C84"/>
    <w:rsid w:val="00E36FBC"/>
    <w:rsid w:val="00E3715D"/>
    <w:rsid w:val="00E373F5"/>
    <w:rsid w:val="00E37568"/>
    <w:rsid w:val="00E37985"/>
    <w:rsid w:val="00E400C4"/>
    <w:rsid w:val="00E402C1"/>
    <w:rsid w:val="00E4057A"/>
    <w:rsid w:val="00E405EC"/>
    <w:rsid w:val="00E407D9"/>
    <w:rsid w:val="00E407FA"/>
    <w:rsid w:val="00E41289"/>
    <w:rsid w:val="00E414DD"/>
    <w:rsid w:val="00E41798"/>
    <w:rsid w:val="00E41C3A"/>
    <w:rsid w:val="00E41D01"/>
    <w:rsid w:val="00E41ED7"/>
    <w:rsid w:val="00E41F7F"/>
    <w:rsid w:val="00E4200A"/>
    <w:rsid w:val="00E42228"/>
    <w:rsid w:val="00E426DF"/>
    <w:rsid w:val="00E42760"/>
    <w:rsid w:val="00E42E7D"/>
    <w:rsid w:val="00E42EE3"/>
    <w:rsid w:val="00E43192"/>
    <w:rsid w:val="00E433E5"/>
    <w:rsid w:val="00E43533"/>
    <w:rsid w:val="00E43A32"/>
    <w:rsid w:val="00E43C1A"/>
    <w:rsid w:val="00E43C71"/>
    <w:rsid w:val="00E43E04"/>
    <w:rsid w:val="00E43E68"/>
    <w:rsid w:val="00E4418D"/>
    <w:rsid w:val="00E44358"/>
    <w:rsid w:val="00E4438F"/>
    <w:rsid w:val="00E44537"/>
    <w:rsid w:val="00E445C9"/>
    <w:rsid w:val="00E4467F"/>
    <w:rsid w:val="00E4475E"/>
    <w:rsid w:val="00E448B9"/>
    <w:rsid w:val="00E449E5"/>
    <w:rsid w:val="00E44EF5"/>
    <w:rsid w:val="00E4511B"/>
    <w:rsid w:val="00E45515"/>
    <w:rsid w:val="00E45AC3"/>
    <w:rsid w:val="00E461AC"/>
    <w:rsid w:val="00E46268"/>
    <w:rsid w:val="00E46387"/>
    <w:rsid w:val="00E46762"/>
    <w:rsid w:val="00E4681F"/>
    <w:rsid w:val="00E46897"/>
    <w:rsid w:val="00E46B71"/>
    <w:rsid w:val="00E46ED3"/>
    <w:rsid w:val="00E473D8"/>
    <w:rsid w:val="00E47A52"/>
    <w:rsid w:val="00E502A6"/>
    <w:rsid w:val="00E50381"/>
    <w:rsid w:val="00E51160"/>
    <w:rsid w:val="00E513AC"/>
    <w:rsid w:val="00E51863"/>
    <w:rsid w:val="00E51A4D"/>
    <w:rsid w:val="00E51A50"/>
    <w:rsid w:val="00E51D4B"/>
    <w:rsid w:val="00E51E51"/>
    <w:rsid w:val="00E522E8"/>
    <w:rsid w:val="00E52745"/>
    <w:rsid w:val="00E52D0D"/>
    <w:rsid w:val="00E52FC6"/>
    <w:rsid w:val="00E5316D"/>
    <w:rsid w:val="00E532C8"/>
    <w:rsid w:val="00E5350B"/>
    <w:rsid w:val="00E53C9B"/>
    <w:rsid w:val="00E53D4D"/>
    <w:rsid w:val="00E53D51"/>
    <w:rsid w:val="00E53FC0"/>
    <w:rsid w:val="00E53FD3"/>
    <w:rsid w:val="00E5410F"/>
    <w:rsid w:val="00E54661"/>
    <w:rsid w:val="00E5469C"/>
    <w:rsid w:val="00E54B76"/>
    <w:rsid w:val="00E54FB4"/>
    <w:rsid w:val="00E550E7"/>
    <w:rsid w:val="00E550FF"/>
    <w:rsid w:val="00E55A4B"/>
    <w:rsid w:val="00E561B5"/>
    <w:rsid w:val="00E561D5"/>
    <w:rsid w:val="00E56219"/>
    <w:rsid w:val="00E562D2"/>
    <w:rsid w:val="00E56405"/>
    <w:rsid w:val="00E56C78"/>
    <w:rsid w:val="00E56C8E"/>
    <w:rsid w:val="00E56FCC"/>
    <w:rsid w:val="00E57126"/>
    <w:rsid w:val="00E5715E"/>
    <w:rsid w:val="00E57697"/>
    <w:rsid w:val="00E603C6"/>
    <w:rsid w:val="00E60623"/>
    <w:rsid w:val="00E6068A"/>
    <w:rsid w:val="00E606F5"/>
    <w:rsid w:val="00E61151"/>
    <w:rsid w:val="00E61355"/>
    <w:rsid w:val="00E61A10"/>
    <w:rsid w:val="00E61B96"/>
    <w:rsid w:val="00E61D76"/>
    <w:rsid w:val="00E621F6"/>
    <w:rsid w:val="00E62273"/>
    <w:rsid w:val="00E6227C"/>
    <w:rsid w:val="00E623BC"/>
    <w:rsid w:val="00E62477"/>
    <w:rsid w:val="00E625FE"/>
    <w:rsid w:val="00E62E2D"/>
    <w:rsid w:val="00E63156"/>
    <w:rsid w:val="00E6360C"/>
    <w:rsid w:val="00E63AAF"/>
    <w:rsid w:val="00E63C25"/>
    <w:rsid w:val="00E63D83"/>
    <w:rsid w:val="00E645C7"/>
    <w:rsid w:val="00E6484A"/>
    <w:rsid w:val="00E64867"/>
    <w:rsid w:val="00E64B1A"/>
    <w:rsid w:val="00E65267"/>
    <w:rsid w:val="00E656D0"/>
    <w:rsid w:val="00E656EF"/>
    <w:rsid w:val="00E65B88"/>
    <w:rsid w:val="00E662F1"/>
    <w:rsid w:val="00E6652C"/>
    <w:rsid w:val="00E66878"/>
    <w:rsid w:val="00E6690A"/>
    <w:rsid w:val="00E66D2D"/>
    <w:rsid w:val="00E67068"/>
    <w:rsid w:val="00E67166"/>
    <w:rsid w:val="00E673D4"/>
    <w:rsid w:val="00E6754D"/>
    <w:rsid w:val="00E677C7"/>
    <w:rsid w:val="00E679A3"/>
    <w:rsid w:val="00E67C9B"/>
    <w:rsid w:val="00E67EC2"/>
    <w:rsid w:val="00E70344"/>
    <w:rsid w:val="00E70F28"/>
    <w:rsid w:val="00E71A81"/>
    <w:rsid w:val="00E71AE6"/>
    <w:rsid w:val="00E71D92"/>
    <w:rsid w:val="00E71D96"/>
    <w:rsid w:val="00E71E1D"/>
    <w:rsid w:val="00E71EA7"/>
    <w:rsid w:val="00E721E2"/>
    <w:rsid w:val="00E72588"/>
    <w:rsid w:val="00E7286B"/>
    <w:rsid w:val="00E7298D"/>
    <w:rsid w:val="00E7299E"/>
    <w:rsid w:val="00E72B85"/>
    <w:rsid w:val="00E72CF4"/>
    <w:rsid w:val="00E73198"/>
    <w:rsid w:val="00E737CC"/>
    <w:rsid w:val="00E738A5"/>
    <w:rsid w:val="00E738E8"/>
    <w:rsid w:val="00E73941"/>
    <w:rsid w:val="00E73A24"/>
    <w:rsid w:val="00E73A61"/>
    <w:rsid w:val="00E73B24"/>
    <w:rsid w:val="00E73B33"/>
    <w:rsid w:val="00E73B92"/>
    <w:rsid w:val="00E74066"/>
    <w:rsid w:val="00E740B7"/>
    <w:rsid w:val="00E74212"/>
    <w:rsid w:val="00E74489"/>
    <w:rsid w:val="00E7449D"/>
    <w:rsid w:val="00E74979"/>
    <w:rsid w:val="00E74B75"/>
    <w:rsid w:val="00E74BE7"/>
    <w:rsid w:val="00E750F9"/>
    <w:rsid w:val="00E756BA"/>
    <w:rsid w:val="00E757B0"/>
    <w:rsid w:val="00E75C83"/>
    <w:rsid w:val="00E75E5D"/>
    <w:rsid w:val="00E761B3"/>
    <w:rsid w:val="00E7661B"/>
    <w:rsid w:val="00E76704"/>
    <w:rsid w:val="00E769E8"/>
    <w:rsid w:val="00E77376"/>
    <w:rsid w:val="00E77AAC"/>
    <w:rsid w:val="00E77C63"/>
    <w:rsid w:val="00E80061"/>
    <w:rsid w:val="00E8057F"/>
    <w:rsid w:val="00E80A20"/>
    <w:rsid w:val="00E80AB7"/>
    <w:rsid w:val="00E80D71"/>
    <w:rsid w:val="00E81309"/>
    <w:rsid w:val="00E81348"/>
    <w:rsid w:val="00E81584"/>
    <w:rsid w:val="00E81986"/>
    <w:rsid w:val="00E81FE8"/>
    <w:rsid w:val="00E82053"/>
    <w:rsid w:val="00E82162"/>
    <w:rsid w:val="00E822A8"/>
    <w:rsid w:val="00E823BC"/>
    <w:rsid w:val="00E83155"/>
    <w:rsid w:val="00E83785"/>
    <w:rsid w:val="00E83BCC"/>
    <w:rsid w:val="00E83C59"/>
    <w:rsid w:val="00E83CE0"/>
    <w:rsid w:val="00E83DA2"/>
    <w:rsid w:val="00E83F87"/>
    <w:rsid w:val="00E84241"/>
    <w:rsid w:val="00E84358"/>
    <w:rsid w:val="00E84AF8"/>
    <w:rsid w:val="00E84EDC"/>
    <w:rsid w:val="00E85523"/>
    <w:rsid w:val="00E857B2"/>
    <w:rsid w:val="00E85A73"/>
    <w:rsid w:val="00E85BC6"/>
    <w:rsid w:val="00E85F9E"/>
    <w:rsid w:val="00E861FA"/>
    <w:rsid w:val="00E862F2"/>
    <w:rsid w:val="00E86484"/>
    <w:rsid w:val="00E8659F"/>
    <w:rsid w:val="00E865E3"/>
    <w:rsid w:val="00E86913"/>
    <w:rsid w:val="00E86A1C"/>
    <w:rsid w:val="00E87414"/>
    <w:rsid w:val="00E8773C"/>
    <w:rsid w:val="00E87B59"/>
    <w:rsid w:val="00E87F67"/>
    <w:rsid w:val="00E9037D"/>
    <w:rsid w:val="00E90759"/>
    <w:rsid w:val="00E90FE0"/>
    <w:rsid w:val="00E91213"/>
    <w:rsid w:val="00E91844"/>
    <w:rsid w:val="00E91CE4"/>
    <w:rsid w:val="00E91DBC"/>
    <w:rsid w:val="00E91DFD"/>
    <w:rsid w:val="00E920F8"/>
    <w:rsid w:val="00E929DB"/>
    <w:rsid w:val="00E92F60"/>
    <w:rsid w:val="00E932C0"/>
    <w:rsid w:val="00E93E95"/>
    <w:rsid w:val="00E93FE7"/>
    <w:rsid w:val="00E94239"/>
    <w:rsid w:val="00E9443E"/>
    <w:rsid w:val="00E9447D"/>
    <w:rsid w:val="00E953AF"/>
    <w:rsid w:val="00E95466"/>
    <w:rsid w:val="00E96571"/>
    <w:rsid w:val="00E96758"/>
    <w:rsid w:val="00E96C51"/>
    <w:rsid w:val="00E974B8"/>
    <w:rsid w:val="00E97B4D"/>
    <w:rsid w:val="00EA00F0"/>
    <w:rsid w:val="00EA01A6"/>
    <w:rsid w:val="00EA0F61"/>
    <w:rsid w:val="00EA10D5"/>
    <w:rsid w:val="00EA1128"/>
    <w:rsid w:val="00EA13FD"/>
    <w:rsid w:val="00EA185E"/>
    <w:rsid w:val="00EA1C4E"/>
    <w:rsid w:val="00EA200F"/>
    <w:rsid w:val="00EA2628"/>
    <w:rsid w:val="00EA2979"/>
    <w:rsid w:val="00EA29B5"/>
    <w:rsid w:val="00EA2CE3"/>
    <w:rsid w:val="00EA2EAB"/>
    <w:rsid w:val="00EA2F5D"/>
    <w:rsid w:val="00EA3303"/>
    <w:rsid w:val="00EA3546"/>
    <w:rsid w:val="00EA35ED"/>
    <w:rsid w:val="00EA3E2D"/>
    <w:rsid w:val="00EA3FC9"/>
    <w:rsid w:val="00EA4D55"/>
    <w:rsid w:val="00EA50E0"/>
    <w:rsid w:val="00EA564E"/>
    <w:rsid w:val="00EA5B1E"/>
    <w:rsid w:val="00EA626D"/>
    <w:rsid w:val="00EA63C6"/>
    <w:rsid w:val="00EA641B"/>
    <w:rsid w:val="00EA649F"/>
    <w:rsid w:val="00EA7026"/>
    <w:rsid w:val="00EA7192"/>
    <w:rsid w:val="00EA73A0"/>
    <w:rsid w:val="00EA77DC"/>
    <w:rsid w:val="00EA77EC"/>
    <w:rsid w:val="00EA7A28"/>
    <w:rsid w:val="00EA7A8D"/>
    <w:rsid w:val="00EA7ABF"/>
    <w:rsid w:val="00EA7B69"/>
    <w:rsid w:val="00EA7CE7"/>
    <w:rsid w:val="00EB0372"/>
    <w:rsid w:val="00EB037F"/>
    <w:rsid w:val="00EB10DE"/>
    <w:rsid w:val="00EB1146"/>
    <w:rsid w:val="00EB1414"/>
    <w:rsid w:val="00EB1654"/>
    <w:rsid w:val="00EB1915"/>
    <w:rsid w:val="00EB1C8E"/>
    <w:rsid w:val="00EB1DDF"/>
    <w:rsid w:val="00EB21D6"/>
    <w:rsid w:val="00EB2240"/>
    <w:rsid w:val="00EB2344"/>
    <w:rsid w:val="00EB2B6F"/>
    <w:rsid w:val="00EB2D46"/>
    <w:rsid w:val="00EB30B9"/>
    <w:rsid w:val="00EB34D6"/>
    <w:rsid w:val="00EB370F"/>
    <w:rsid w:val="00EB3710"/>
    <w:rsid w:val="00EB37B7"/>
    <w:rsid w:val="00EB3A7E"/>
    <w:rsid w:val="00EB3C9B"/>
    <w:rsid w:val="00EB3F92"/>
    <w:rsid w:val="00EB40F1"/>
    <w:rsid w:val="00EB486D"/>
    <w:rsid w:val="00EB5360"/>
    <w:rsid w:val="00EB55B0"/>
    <w:rsid w:val="00EB5B6B"/>
    <w:rsid w:val="00EB5FF4"/>
    <w:rsid w:val="00EB6019"/>
    <w:rsid w:val="00EB6FA1"/>
    <w:rsid w:val="00EB70FB"/>
    <w:rsid w:val="00EB74D8"/>
    <w:rsid w:val="00EB77A2"/>
    <w:rsid w:val="00EB7CE6"/>
    <w:rsid w:val="00EB7DBA"/>
    <w:rsid w:val="00EB7E2C"/>
    <w:rsid w:val="00EB7EFB"/>
    <w:rsid w:val="00EC012E"/>
    <w:rsid w:val="00EC0201"/>
    <w:rsid w:val="00EC08F8"/>
    <w:rsid w:val="00EC0B28"/>
    <w:rsid w:val="00EC0B9C"/>
    <w:rsid w:val="00EC0BE8"/>
    <w:rsid w:val="00EC0DF7"/>
    <w:rsid w:val="00EC0E29"/>
    <w:rsid w:val="00EC1D59"/>
    <w:rsid w:val="00EC21DB"/>
    <w:rsid w:val="00EC230C"/>
    <w:rsid w:val="00EC24DA"/>
    <w:rsid w:val="00EC304D"/>
    <w:rsid w:val="00EC3F4A"/>
    <w:rsid w:val="00EC4220"/>
    <w:rsid w:val="00EC43EE"/>
    <w:rsid w:val="00EC44FA"/>
    <w:rsid w:val="00EC46D7"/>
    <w:rsid w:val="00EC475C"/>
    <w:rsid w:val="00EC49A7"/>
    <w:rsid w:val="00EC5151"/>
    <w:rsid w:val="00EC5322"/>
    <w:rsid w:val="00EC54EF"/>
    <w:rsid w:val="00EC56C8"/>
    <w:rsid w:val="00EC5A99"/>
    <w:rsid w:val="00EC6514"/>
    <w:rsid w:val="00EC6584"/>
    <w:rsid w:val="00EC6A4A"/>
    <w:rsid w:val="00EC6CCE"/>
    <w:rsid w:val="00EC6E20"/>
    <w:rsid w:val="00EC6EEF"/>
    <w:rsid w:val="00EC6EF9"/>
    <w:rsid w:val="00EC6F9F"/>
    <w:rsid w:val="00EC7689"/>
    <w:rsid w:val="00EC787D"/>
    <w:rsid w:val="00EC78FC"/>
    <w:rsid w:val="00EC79BF"/>
    <w:rsid w:val="00EC7D83"/>
    <w:rsid w:val="00EC7E40"/>
    <w:rsid w:val="00ED041E"/>
    <w:rsid w:val="00ED0547"/>
    <w:rsid w:val="00ED098F"/>
    <w:rsid w:val="00ED0B2E"/>
    <w:rsid w:val="00ED1792"/>
    <w:rsid w:val="00ED1CAA"/>
    <w:rsid w:val="00ED1E5B"/>
    <w:rsid w:val="00ED1F3B"/>
    <w:rsid w:val="00ED2168"/>
    <w:rsid w:val="00ED292B"/>
    <w:rsid w:val="00ED2E42"/>
    <w:rsid w:val="00ED30FF"/>
    <w:rsid w:val="00ED38C4"/>
    <w:rsid w:val="00ED3CE6"/>
    <w:rsid w:val="00ED3D88"/>
    <w:rsid w:val="00ED3E2E"/>
    <w:rsid w:val="00ED3EEE"/>
    <w:rsid w:val="00ED45DA"/>
    <w:rsid w:val="00ED473E"/>
    <w:rsid w:val="00ED523E"/>
    <w:rsid w:val="00ED54C3"/>
    <w:rsid w:val="00ED5B06"/>
    <w:rsid w:val="00ED5B6C"/>
    <w:rsid w:val="00ED5D49"/>
    <w:rsid w:val="00ED5DB1"/>
    <w:rsid w:val="00ED5FDC"/>
    <w:rsid w:val="00ED650B"/>
    <w:rsid w:val="00ED69AF"/>
    <w:rsid w:val="00ED7356"/>
    <w:rsid w:val="00EE053D"/>
    <w:rsid w:val="00EE0771"/>
    <w:rsid w:val="00EE09E6"/>
    <w:rsid w:val="00EE0F17"/>
    <w:rsid w:val="00EE1303"/>
    <w:rsid w:val="00EE1AC2"/>
    <w:rsid w:val="00EE1C76"/>
    <w:rsid w:val="00EE1C9E"/>
    <w:rsid w:val="00EE2620"/>
    <w:rsid w:val="00EE2AA4"/>
    <w:rsid w:val="00EE2AFA"/>
    <w:rsid w:val="00EE2D1D"/>
    <w:rsid w:val="00EE32BB"/>
    <w:rsid w:val="00EE33EF"/>
    <w:rsid w:val="00EE3518"/>
    <w:rsid w:val="00EE3A42"/>
    <w:rsid w:val="00EE419E"/>
    <w:rsid w:val="00EE420F"/>
    <w:rsid w:val="00EE42D8"/>
    <w:rsid w:val="00EE43A9"/>
    <w:rsid w:val="00EE4781"/>
    <w:rsid w:val="00EE4BB1"/>
    <w:rsid w:val="00EE52A0"/>
    <w:rsid w:val="00EE52EA"/>
    <w:rsid w:val="00EE53AC"/>
    <w:rsid w:val="00EE54DC"/>
    <w:rsid w:val="00EE5DC1"/>
    <w:rsid w:val="00EE6579"/>
    <w:rsid w:val="00EE66ED"/>
    <w:rsid w:val="00EE6CB5"/>
    <w:rsid w:val="00EE701C"/>
    <w:rsid w:val="00EE7492"/>
    <w:rsid w:val="00EE7882"/>
    <w:rsid w:val="00EE7A86"/>
    <w:rsid w:val="00EE7B86"/>
    <w:rsid w:val="00EF0B21"/>
    <w:rsid w:val="00EF1108"/>
    <w:rsid w:val="00EF11A1"/>
    <w:rsid w:val="00EF1324"/>
    <w:rsid w:val="00EF1365"/>
    <w:rsid w:val="00EF13EF"/>
    <w:rsid w:val="00EF1ADA"/>
    <w:rsid w:val="00EF1B85"/>
    <w:rsid w:val="00EF1CAB"/>
    <w:rsid w:val="00EF1CF5"/>
    <w:rsid w:val="00EF2014"/>
    <w:rsid w:val="00EF2467"/>
    <w:rsid w:val="00EF24E5"/>
    <w:rsid w:val="00EF27A6"/>
    <w:rsid w:val="00EF2AC8"/>
    <w:rsid w:val="00EF2E46"/>
    <w:rsid w:val="00EF32CE"/>
    <w:rsid w:val="00EF37F4"/>
    <w:rsid w:val="00EF3CF3"/>
    <w:rsid w:val="00EF4518"/>
    <w:rsid w:val="00EF4565"/>
    <w:rsid w:val="00EF4767"/>
    <w:rsid w:val="00EF48E8"/>
    <w:rsid w:val="00EF4A96"/>
    <w:rsid w:val="00EF4C82"/>
    <w:rsid w:val="00EF50DE"/>
    <w:rsid w:val="00EF519F"/>
    <w:rsid w:val="00EF5263"/>
    <w:rsid w:val="00EF621B"/>
    <w:rsid w:val="00EF6555"/>
    <w:rsid w:val="00EF656C"/>
    <w:rsid w:val="00EF67EE"/>
    <w:rsid w:val="00EF6EBA"/>
    <w:rsid w:val="00EF6F3E"/>
    <w:rsid w:val="00EF6F51"/>
    <w:rsid w:val="00EF70F8"/>
    <w:rsid w:val="00EF72CB"/>
    <w:rsid w:val="00EF764B"/>
    <w:rsid w:val="00EF76BA"/>
    <w:rsid w:val="00EF7AB4"/>
    <w:rsid w:val="00EF7CB8"/>
    <w:rsid w:val="00F00397"/>
    <w:rsid w:val="00F004CF"/>
    <w:rsid w:val="00F005A0"/>
    <w:rsid w:val="00F0062F"/>
    <w:rsid w:val="00F00B15"/>
    <w:rsid w:val="00F00C4C"/>
    <w:rsid w:val="00F00E7E"/>
    <w:rsid w:val="00F01095"/>
    <w:rsid w:val="00F015B4"/>
    <w:rsid w:val="00F016AA"/>
    <w:rsid w:val="00F01C01"/>
    <w:rsid w:val="00F02020"/>
    <w:rsid w:val="00F0247F"/>
    <w:rsid w:val="00F028C6"/>
    <w:rsid w:val="00F029C9"/>
    <w:rsid w:val="00F02C8F"/>
    <w:rsid w:val="00F02EFE"/>
    <w:rsid w:val="00F02FE7"/>
    <w:rsid w:val="00F03071"/>
    <w:rsid w:val="00F03079"/>
    <w:rsid w:val="00F03151"/>
    <w:rsid w:val="00F03613"/>
    <w:rsid w:val="00F03CE2"/>
    <w:rsid w:val="00F03DDA"/>
    <w:rsid w:val="00F04111"/>
    <w:rsid w:val="00F0411F"/>
    <w:rsid w:val="00F043CD"/>
    <w:rsid w:val="00F045DE"/>
    <w:rsid w:val="00F050B1"/>
    <w:rsid w:val="00F0525A"/>
    <w:rsid w:val="00F05510"/>
    <w:rsid w:val="00F05542"/>
    <w:rsid w:val="00F059A9"/>
    <w:rsid w:val="00F05A36"/>
    <w:rsid w:val="00F05B3E"/>
    <w:rsid w:val="00F05C8A"/>
    <w:rsid w:val="00F05FC9"/>
    <w:rsid w:val="00F06261"/>
    <w:rsid w:val="00F06AA2"/>
    <w:rsid w:val="00F06F10"/>
    <w:rsid w:val="00F070F7"/>
    <w:rsid w:val="00F07123"/>
    <w:rsid w:val="00F07171"/>
    <w:rsid w:val="00F0717A"/>
    <w:rsid w:val="00F07335"/>
    <w:rsid w:val="00F07357"/>
    <w:rsid w:val="00F075EE"/>
    <w:rsid w:val="00F07668"/>
    <w:rsid w:val="00F0766F"/>
    <w:rsid w:val="00F07905"/>
    <w:rsid w:val="00F07C18"/>
    <w:rsid w:val="00F07E15"/>
    <w:rsid w:val="00F07F20"/>
    <w:rsid w:val="00F07FB3"/>
    <w:rsid w:val="00F102AC"/>
    <w:rsid w:val="00F10DA1"/>
    <w:rsid w:val="00F11179"/>
    <w:rsid w:val="00F1147A"/>
    <w:rsid w:val="00F11AA5"/>
    <w:rsid w:val="00F11BF3"/>
    <w:rsid w:val="00F11CDD"/>
    <w:rsid w:val="00F11E88"/>
    <w:rsid w:val="00F124D7"/>
    <w:rsid w:val="00F1271C"/>
    <w:rsid w:val="00F127DB"/>
    <w:rsid w:val="00F12C8A"/>
    <w:rsid w:val="00F12C95"/>
    <w:rsid w:val="00F12DB6"/>
    <w:rsid w:val="00F130FF"/>
    <w:rsid w:val="00F1313D"/>
    <w:rsid w:val="00F1320F"/>
    <w:rsid w:val="00F13351"/>
    <w:rsid w:val="00F13468"/>
    <w:rsid w:val="00F136F2"/>
    <w:rsid w:val="00F14385"/>
    <w:rsid w:val="00F145C2"/>
    <w:rsid w:val="00F1464D"/>
    <w:rsid w:val="00F1489C"/>
    <w:rsid w:val="00F149F6"/>
    <w:rsid w:val="00F1570A"/>
    <w:rsid w:val="00F15E33"/>
    <w:rsid w:val="00F1614F"/>
    <w:rsid w:val="00F16430"/>
    <w:rsid w:val="00F16546"/>
    <w:rsid w:val="00F1691D"/>
    <w:rsid w:val="00F169FA"/>
    <w:rsid w:val="00F16ED1"/>
    <w:rsid w:val="00F17341"/>
    <w:rsid w:val="00F17456"/>
    <w:rsid w:val="00F17A3F"/>
    <w:rsid w:val="00F17C13"/>
    <w:rsid w:val="00F20D3D"/>
    <w:rsid w:val="00F21091"/>
    <w:rsid w:val="00F2163E"/>
    <w:rsid w:val="00F21660"/>
    <w:rsid w:val="00F2191B"/>
    <w:rsid w:val="00F21AC7"/>
    <w:rsid w:val="00F21F4E"/>
    <w:rsid w:val="00F21F58"/>
    <w:rsid w:val="00F223BD"/>
    <w:rsid w:val="00F22AD8"/>
    <w:rsid w:val="00F22FF9"/>
    <w:rsid w:val="00F237AC"/>
    <w:rsid w:val="00F24023"/>
    <w:rsid w:val="00F24034"/>
    <w:rsid w:val="00F24190"/>
    <w:rsid w:val="00F244F8"/>
    <w:rsid w:val="00F24880"/>
    <w:rsid w:val="00F24A07"/>
    <w:rsid w:val="00F24D89"/>
    <w:rsid w:val="00F250E2"/>
    <w:rsid w:val="00F2537C"/>
    <w:rsid w:val="00F255BC"/>
    <w:rsid w:val="00F25608"/>
    <w:rsid w:val="00F2585C"/>
    <w:rsid w:val="00F258BE"/>
    <w:rsid w:val="00F25D3A"/>
    <w:rsid w:val="00F266DA"/>
    <w:rsid w:val="00F267E8"/>
    <w:rsid w:val="00F26F03"/>
    <w:rsid w:val="00F26F4F"/>
    <w:rsid w:val="00F26F66"/>
    <w:rsid w:val="00F27153"/>
    <w:rsid w:val="00F27166"/>
    <w:rsid w:val="00F27179"/>
    <w:rsid w:val="00F272DB"/>
    <w:rsid w:val="00F27DE5"/>
    <w:rsid w:val="00F27DF1"/>
    <w:rsid w:val="00F307F5"/>
    <w:rsid w:val="00F30A5E"/>
    <w:rsid w:val="00F30F0E"/>
    <w:rsid w:val="00F31031"/>
    <w:rsid w:val="00F3103F"/>
    <w:rsid w:val="00F319F8"/>
    <w:rsid w:val="00F3209A"/>
    <w:rsid w:val="00F32FC7"/>
    <w:rsid w:val="00F33071"/>
    <w:rsid w:val="00F3312B"/>
    <w:rsid w:val="00F33ABE"/>
    <w:rsid w:val="00F33AFD"/>
    <w:rsid w:val="00F342A4"/>
    <w:rsid w:val="00F3449B"/>
    <w:rsid w:val="00F345AB"/>
    <w:rsid w:val="00F3471C"/>
    <w:rsid w:val="00F34799"/>
    <w:rsid w:val="00F34849"/>
    <w:rsid w:val="00F348DA"/>
    <w:rsid w:val="00F34D7D"/>
    <w:rsid w:val="00F3501A"/>
    <w:rsid w:val="00F35433"/>
    <w:rsid w:val="00F35AC2"/>
    <w:rsid w:val="00F35C6D"/>
    <w:rsid w:val="00F364AD"/>
    <w:rsid w:val="00F3655B"/>
    <w:rsid w:val="00F36AB3"/>
    <w:rsid w:val="00F36DF1"/>
    <w:rsid w:val="00F379E0"/>
    <w:rsid w:val="00F37B0E"/>
    <w:rsid w:val="00F37B57"/>
    <w:rsid w:val="00F37D02"/>
    <w:rsid w:val="00F37DB7"/>
    <w:rsid w:val="00F401F2"/>
    <w:rsid w:val="00F40511"/>
    <w:rsid w:val="00F4060E"/>
    <w:rsid w:val="00F4109B"/>
    <w:rsid w:val="00F41691"/>
    <w:rsid w:val="00F418ED"/>
    <w:rsid w:val="00F41A8A"/>
    <w:rsid w:val="00F41F34"/>
    <w:rsid w:val="00F4291C"/>
    <w:rsid w:val="00F42AFD"/>
    <w:rsid w:val="00F42B92"/>
    <w:rsid w:val="00F42F69"/>
    <w:rsid w:val="00F434C5"/>
    <w:rsid w:val="00F435E3"/>
    <w:rsid w:val="00F439AB"/>
    <w:rsid w:val="00F43A36"/>
    <w:rsid w:val="00F4402B"/>
    <w:rsid w:val="00F441DC"/>
    <w:rsid w:val="00F444BA"/>
    <w:rsid w:val="00F447D1"/>
    <w:rsid w:val="00F45029"/>
    <w:rsid w:val="00F450F1"/>
    <w:rsid w:val="00F45556"/>
    <w:rsid w:val="00F456CD"/>
    <w:rsid w:val="00F45BCF"/>
    <w:rsid w:val="00F45EC4"/>
    <w:rsid w:val="00F45F96"/>
    <w:rsid w:val="00F46248"/>
    <w:rsid w:val="00F465ED"/>
    <w:rsid w:val="00F4692A"/>
    <w:rsid w:val="00F469C8"/>
    <w:rsid w:val="00F46DB4"/>
    <w:rsid w:val="00F46E56"/>
    <w:rsid w:val="00F473B6"/>
    <w:rsid w:val="00F473CE"/>
    <w:rsid w:val="00F4760A"/>
    <w:rsid w:val="00F4768F"/>
    <w:rsid w:val="00F478BE"/>
    <w:rsid w:val="00F47CF6"/>
    <w:rsid w:val="00F50914"/>
    <w:rsid w:val="00F51318"/>
    <w:rsid w:val="00F51368"/>
    <w:rsid w:val="00F515E8"/>
    <w:rsid w:val="00F51CB8"/>
    <w:rsid w:val="00F51CF9"/>
    <w:rsid w:val="00F51FFB"/>
    <w:rsid w:val="00F5209C"/>
    <w:rsid w:val="00F523AC"/>
    <w:rsid w:val="00F5247B"/>
    <w:rsid w:val="00F525AD"/>
    <w:rsid w:val="00F528BD"/>
    <w:rsid w:val="00F52920"/>
    <w:rsid w:val="00F529A7"/>
    <w:rsid w:val="00F52C71"/>
    <w:rsid w:val="00F52F81"/>
    <w:rsid w:val="00F52F97"/>
    <w:rsid w:val="00F5312E"/>
    <w:rsid w:val="00F5328B"/>
    <w:rsid w:val="00F536D1"/>
    <w:rsid w:val="00F53AAF"/>
    <w:rsid w:val="00F53DC8"/>
    <w:rsid w:val="00F543B4"/>
    <w:rsid w:val="00F5457B"/>
    <w:rsid w:val="00F554A5"/>
    <w:rsid w:val="00F55899"/>
    <w:rsid w:val="00F55C3B"/>
    <w:rsid w:val="00F56358"/>
    <w:rsid w:val="00F5676F"/>
    <w:rsid w:val="00F56AD2"/>
    <w:rsid w:val="00F56B47"/>
    <w:rsid w:val="00F56CC5"/>
    <w:rsid w:val="00F56D68"/>
    <w:rsid w:val="00F56F53"/>
    <w:rsid w:val="00F57300"/>
    <w:rsid w:val="00F57438"/>
    <w:rsid w:val="00F57A56"/>
    <w:rsid w:val="00F57E97"/>
    <w:rsid w:val="00F60393"/>
    <w:rsid w:val="00F60DD5"/>
    <w:rsid w:val="00F61614"/>
    <w:rsid w:val="00F6170A"/>
    <w:rsid w:val="00F6186B"/>
    <w:rsid w:val="00F61E11"/>
    <w:rsid w:val="00F626B2"/>
    <w:rsid w:val="00F6280D"/>
    <w:rsid w:val="00F62815"/>
    <w:rsid w:val="00F632DD"/>
    <w:rsid w:val="00F633F3"/>
    <w:rsid w:val="00F6385E"/>
    <w:rsid w:val="00F63877"/>
    <w:rsid w:val="00F63B8B"/>
    <w:rsid w:val="00F63CBF"/>
    <w:rsid w:val="00F63D7A"/>
    <w:rsid w:val="00F63DCC"/>
    <w:rsid w:val="00F64074"/>
    <w:rsid w:val="00F642C8"/>
    <w:rsid w:val="00F64396"/>
    <w:rsid w:val="00F64617"/>
    <w:rsid w:val="00F649CD"/>
    <w:rsid w:val="00F64A52"/>
    <w:rsid w:val="00F64BEB"/>
    <w:rsid w:val="00F64D2F"/>
    <w:rsid w:val="00F6544D"/>
    <w:rsid w:val="00F656E3"/>
    <w:rsid w:val="00F65A4C"/>
    <w:rsid w:val="00F65C54"/>
    <w:rsid w:val="00F65D0F"/>
    <w:rsid w:val="00F661BE"/>
    <w:rsid w:val="00F662CA"/>
    <w:rsid w:val="00F66DA4"/>
    <w:rsid w:val="00F66DF2"/>
    <w:rsid w:val="00F677EF"/>
    <w:rsid w:val="00F67A6F"/>
    <w:rsid w:val="00F70748"/>
    <w:rsid w:val="00F7162B"/>
    <w:rsid w:val="00F71830"/>
    <w:rsid w:val="00F71A43"/>
    <w:rsid w:val="00F71B3F"/>
    <w:rsid w:val="00F71E5D"/>
    <w:rsid w:val="00F71FE4"/>
    <w:rsid w:val="00F722A6"/>
    <w:rsid w:val="00F7241B"/>
    <w:rsid w:val="00F72DFD"/>
    <w:rsid w:val="00F72EAF"/>
    <w:rsid w:val="00F72FDA"/>
    <w:rsid w:val="00F73231"/>
    <w:rsid w:val="00F73352"/>
    <w:rsid w:val="00F734E4"/>
    <w:rsid w:val="00F73549"/>
    <w:rsid w:val="00F73652"/>
    <w:rsid w:val="00F73810"/>
    <w:rsid w:val="00F738B0"/>
    <w:rsid w:val="00F73CF1"/>
    <w:rsid w:val="00F74072"/>
    <w:rsid w:val="00F7411D"/>
    <w:rsid w:val="00F74176"/>
    <w:rsid w:val="00F741DC"/>
    <w:rsid w:val="00F7465A"/>
    <w:rsid w:val="00F74961"/>
    <w:rsid w:val="00F74AD5"/>
    <w:rsid w:val="00F74F21"/>
    <w:rsid w:val="00F7525F"/>
    <w:rsid w:val="00F752D9"/>
    <w:rsid w:val="00F756CA"/>
    <w:rsid w:val="00F760B9"/>
    <w:rsid w:val="00F76941"/>
    <w:rsid w:val="00F76A9D"/>
    <w:rsid w:val="00F76D03"/>
    <w:rsid w:val="00F76D42"/>
    <w:rsid w:val="00F76D69"/>
    <w:rsid w:val="00F77220"/>
    <w:rsid w:val="00F777E0"/>
    <w:rsid w:val="00F77979"/>
    <w:rsid w:val="00F77A6E"/>
    <w:rsid w:val="00F77CF6"/>
    <w:rsid w:val="00F77F3B"/>
    <w:rsid w:val="00F80295"/>
    <w:rsid w:val="00F8029E"/>
    <w:rsid w:val="00F80790"/>
    <w:rsid w:val="00F8080B"/>
    <w:rsid w:val="00F80CD2"/>
    <w:rsid w:val="00F80D9D"/>
    <w:rsid w:val="00F81D51"/>
    <w:rsid w:val="00F81E8B"/>
    <w:rsid w:val="00F8266E"/>
    <w:rsid w:val="00F82851"/>
    <w:rsid w:val="00F8321D"/>
    <w:rsid w:val="00F83364"/>
    <w:rsid w:val="00F839B0"/>
    <w:rsid w:val="00F839C6"/>
    <w:rsid w:val="00F839E2"/>
    <w:rsid w:val="00F83B18"/>
    <w:rsid w:val="00F840F1"/>
    <w:rsid w:val="00F84300"/>
    <w:rsid w:val="00F84C2A"/>
    <w:rsid w:val="00F84E83"/>
    <w:rsid w:val="00F84FC9"/>
    <w:rsid w:val="00F85009"/>
    <w:rsid w:val="00F85372"/>
    <w:rsid w:val="00F858BD"/>
    <w:rsid w:val="00F85FC1"/>
    <w:rsid w:val="00F860C4"/>
    <w:rsid w:val="00F867F2"/>
    <w:rsid w:val="00F86869"/>
    <w:rsid w:val="00F86873"/>
    <w:rsid w:val="00F869A9"/>
    <w:rsid w:val="00F86BE4"/>
    <w:rsid w:val="00F86E20"/>
    <w:rsid w:val="00F86FA2"/>
    <w:rsid w:val="00F870A2"/>
    <w:rsid w:val="00F8718A"/>
    <w:rsid w:val="00F87820"/>
    <w:rsid w:val="00F8789E"/>
    <w:rsid w:val="00F87A5F"/>
    <w:rsid w:val="00F909D9"/>
    <w:rsid w:val="00F90BF9"/>
    <w:rsid w:val="00F90EAF"/>
    <w:rsid w:val="00F90EFD"/>
    <w:rsid w:val="00F90FFE"/>
    <w:rsid w:val="00F910C9"/>
    <w:rsid w:val="00F911CD"/>
    <w:rsid w:val="00F917F1"/>
    <w:rsid w:val="00F919EE"/>
    <w:rsid w:val="00F920CD"/>
    <w:rsid w:val="00F92AB4"/>
    <w:rsid w:val="00F92EBE"/>
    <w:rsid w:val="00F92EC2"/>
    <w:rsid w:val="00F93575"/>
    <w:rsid w:val="00F9370A"/>
    <w:rsid w:val="00F93BA9"/>
    <w:rsid w:val="00F93C1F"/>
    <w:rsid w:val="00F94274"/>
    <w:rsid w:val="00F94675"/>
    <w:rsid w:val="00F94997"/>
    <w:rsid w:val="00F94CA4"/>
    <w:rsid w:val="00F9519C"/>
    <w:rsid w:val="00F9519E"/>
    <w:rsid w:val="00F951E8"/>
    <w:rsid w:val="00F956F2"/>
    <w:rsid w:val="00F95881"/>
    <w:rsid w:val="00F9595D"/>
    <w:rsid w:val="00F95D8F"/>
    <w:rsid w:val="00F95DE5"/>
    <w:rsid w:val="00F962BA"/>
    <w:rsid w:val="00F9658E"/>
    <w:rsid w:val="00F96697"/>
    <w:rsid w:val="00F9680E"/>
    <w:rsid w:val="00F969FF"/>
    <w:rsid w:val="00F96CF7"/>
    <w:rsid w:val="00F97308"/>
    <w:rsid w:val="00F974CA"/>
    <w:rsid w:val="00F97820"/>
    <w:rsid w:val="00F97839"/>
    <w:rsid w:val="00F97878"/>
    <w:rsid w:val="00F97D9C"/>
    <w:rsid w:val="00F97FAD"/>
    <w:rsid w:val="00FA058E"/>
    <w:rsid w:val="00FA0725"/>
    <w:rsid w:val="00FA072A"/>
    <w:rsid w:val="00FA0B7D"/>
    <w:rsid w:val="00FA0C07"/>
    <w:rsid w:val="00FA0D8B"/>
    <w:rsid w:val="00FA1412"/>
    <w:rsid w:val="00FA1453"/>
    <w:rsid w:val="00FA1CFD"/>
    <w:rsid w:val="00FA1F2C"/>
    <w:rsid w:val="00FA225D"/>
    <w:rsid w:val="00FA2381"/>
    <w:rsid w:val="00FA23E0"/>
    <w:rsid w:val="00FA24ED"/>
    <w:rsid w:val="00FA26F6"/>
    <w:rsid w:val="00FA298E"/>
    <w:rsid w:val="00FA2F78"/>
    <w:rsid w:val="00FA311B"/>
    <w:rsid w:val="00FA317D"/>
    <w:rsid w:val="00FA356E"/>
    <w:rsid w:val="00FA3B1F"/>
    <w:rsid w:val="00FA3EC9"/>
    <w:rsid w:val="00FA42AD"/>
    <w:rsid w:val="00FA436A"/>
    <w:rsid w:val="00FA5146"/>
    <w:rsid w:val="00FA51D5"/>
    <w:rsid w:val="00FA5C78"/>
    <w:rsid w:val="00FA6120"/>
    <w:rsid w:val="00FA61ED"/>
    <w:rsid w:val="00FA6251"/>
    <w:rsid w:val="00FA635D"/>
    <w:rsid w:val="00FA66E0"/>
    <w:rsid w:val="00FA6863"/>
    <w:rsid w:val="00FA6A42"/>
    <w:rsid w:val="00FA6CA4"/>
    <w:rsid w:val="00FA7207"/>
    <w:rsid w:val="00FA782F"/>
    <w:rsid w:val="00FA794F"/>
    <w:rsid w:val="00FA79FC"/>
    <w:rsid w:val="00FA7B79"/>
    <w:rsid w:val="00FB017A"/>
    <w:rsid w:val="00FB0F94"/>
    <w:rsid w:val="00FB18DE"/>
    <w:rsid w:val="00FB19DE"/>
    <w:rsid w:val="00FB1C13"/>
    <w:rsid w:val="00FB22ED"/>
    <w:rsid w:val="00FB269F"/>
    <w:rsid w:val="00FB2A36"/>
    <w:rsid w:val="00FB2B74"/>
    <w:rsid w:val="00FB358A"/>
    <w:rsid w:val="00FB3BBC"/>
    <w:rsid w:val="00FB4324"/>
    <w:rsid w:val="00FB46E3"/>
    <w:rsid w:val="00FB4703"/>
    <w:rsid w:val="00FB486F"/>
    <w:rsid w:val="00FB4AFB"/>
    <w:rsid w:val="00FB4B8A"/>
    <w:rsid w:val="00FB5097"/>
    <w:rsid w:val="00FB51B2"/>
    <w:rsid w:val="00FB531A"/>
    <w:rsid w:val="00FB53D8"/>
    <w:rsid w:val="00FB54C3"/>
    <w:rsid w:val="00FB5551"/>
    <w:rsid w:val="00FB58FA"/>
    <w:rsid w:val="00FB5B1D"/>
    <w:rsid w:val="00FB5F45"/>
    <w:rsid w:val="00FB5F8B"/>
    <w:rsid w:val="00FB60E6"/>
    <w:rsid w:val="00FB6137"/>
    <w:rsid w:val="00FB6173"/>
    <w:rsid w:val="00FB651D"/>
    <w:rsid w:val="00FB651E"/>
    <w:rsid w:val="00FB6D86"/>
    <w:rsid w:val="00FB6DAD"/>
    <w:rsid w:val="00FB779C"/>
    <w:rsid w:val="00FB7C6C"/>
    <w:rsid w:val="00FB7F05"/>
    <w:rsid w:val="00FB7FDD"/>
    <w:rsid w:val="00FC024E"/>
    <w:rsid w:val="00FC0A79"/>
    <w:rsid w:val="00FC0A87"/>
    <w:rsid w:val="00FC0DD2"/>
    <w:rsid w:val="00FC1959"/>
    <w:rsid w:val="00FC1B1C"/>
    <w:rsid w:val="00FC1FA1"/>
    <w:rsid w:val="00FC1FDE"/>
    <w:rsid w:val="00FC2015"/>
    <w:rsid w:val="00FC2221"/>
    <w:rsid w:val="00FC24B5"/>
    <w:rsid w:val="00FC26B8"/>
    <w:rsid w:val="00FC2991"/>
    <w:rsid w:val="00FC30D8"/>
    <w:rsid w:val="00FC3310"/>
    <w:rsid w:val="00FC3508"/>
    <w:rsid w:val="00FC3759"/>
    <w:rsid w:val="00FC38A3"/>
    <w:rsid w:val="00FC39B7"/>
    <w:rsid w:val="00FC39E3"/>
    <w:rsid w:val="00FC3E08"/>
    <w:rsid w:val="00FC539B"/>
    <w:rsid w:val="00FC575B"/>
    <w:rsid w:val="00FC5BB7"/>
    <w:rsid w:val="00FC62ED"/>
    <w:rsid w:val="00FC69ED"/>
    <w:rsid w:val="00FC6CDE"/>
    <w:rsid w:val="00FC6D54"/>
    <w:rsid w:val="00FC6DC7"/>
    <w:rsid w:val="00FC759E"/>
    <w:rsid w:val="00FC76C4"/>
    <w:rsid w:val="00FC7D80"/>
    <w:rsid w:val="00FD0220"/>
    <w:rsid w:val="00FD0436"/>
    <w:rsid w:val="00FD09AA"/>
    <w:rsid w:val="00FD0DD5"/>
    <w:rsid w:val="00FD10D1"/>
    <w:rsid w:val="00FD130E"/>
    <w:rsid w:val="00FD20B0"/>
    <w:rsid w:val="00FD2B01"/>
    <w:rsid w:val="00FD2B70"/>
    <w:rsid w:val="00FD3004"/>
    <w:rsid w:val="00FD30C6"/>
    <w:rsid w:val="00FD311A"/>
    <w:rsid w:val="00FD33ED"/>
    <w:rsid w:val="00FD3590"/>
    <w:rsid w:val="00FD35C5"/>
    <w:rsid w:val="00FD3727"/>
    <w:rsid w:val="00FD423E"/>
    <w:rsid w:val="00FD481E"/>
    <w:rsid w:val="00FD4851"/>
    <w:rsid w:val="00FD49B3"/>
    <w:rsid w:val="00FD4B00"/>
    <w:rsid w:val="00FD4FCC"/>
    <w:rsid w:val="00FD5C61"/>
    <w:rsid w:val="00FD5C99"/>
    <w:rsid w:val="00FD652D"/>
    <w:rsid w:val="00FD694B"/>
    <w:rsid w:val="00FD6B6D"/>
    <w:rsid w:val="00FD6E62"/>
    <w:rsid w:val="00FD72DE"/>
    <w:rsid w:val="00FD7326"/>
    <w:rsid w:val="00FD773F"/>
    <w:rsid w:val="00FD7BB8"/>
    <w:rsid w:val="00FD7D10"/>
    <w:rsid w:val="00FD7E1B"/>
    <w:rsid w:val="00FD7F6E"/>
    <w:rsid w:val="00FD7F94"/>
    <w:rsid w:val="00FE0912"/>
    <w:rsid w:val="00FE099F"/>
    <w:rsid w:val="00FE0A34"/>
    <w:rsid w:val="00FE0A80"/>
    <w:rsid w:val="00FE0F66"/>
    <w:rsid w:val="00FE1191"/>
    <w:rsid w:val="00FE12AD"/>
    <w:rsid w:val="00FE139A"/>
    <w:rsid w:val="00FE161A"/>
    <w:rsid w:val="00FE234F"/>
    <w:rsid w:val="00FE2D62"/>
    <w:rsid w:val="00FE32D5"/>
    <w:rsid w:val="00FE37CE"/>
    <w:rsid w:val="00FE380E"/>
    <w:rsid w:val="00FE3A0E"/>
    <w:rsid w:val="00FE3A35"/>
    <w:rsid w:val="00FE3A51"/>
    <w:rsid w:val="00FE4038"/>
    <w:rsid w:val="00FE4588"/>
    <w:rsid w:val="00FE48FA"/>
    <w:rsid w:val="00FE4A6E"/>
    <w:rsid w:val="00FE4CDD"/>
    <w:rsid w:val="00FE4E2D"/>
    <w:rsid w:val="00FE4EDB"/>
    <w:rsid w:val="00FE4FAD"/>
    <w:rsid w:val="00FE5155"/>
    <w:rsid w:val="00FE51E6"/>
    <w:rsid w:val="00FE5DFB"/>
    <w:rsid w:val="00FE64A8"/>
    <w:rsid w:val="00FE65C1"/>
    <w:rsid w:val="00FE67E5"/>
    <w:rsid w:val="00FE690C"/>
    <w:rsid w:val="00FE6938"/>
    <w:rsid w:val="00FE6D3F"/>
    <w:rsid w:val="00FE6E9A"/>
    <w:rsid w:val="00FE709E"/>
    <w:rsid w:val="00FE7280"/>
    <w:rsid w:val="00FE7304"/>
    <w:rsid w:val="00FE76B2"/>
    <w:rsid w:val="00FE7716"/>
    <w:rsid w:val="00FE77CD"/>
    <w:rsid w:val="00FE7EAB"/>
    <w:rsid w:val="00FE7F69"/>
    <w:rsid w:val="00FF0408"/>
    <w:rsid w:val="00FF049B"/>
    <w:rsid w:val="00FF0B7D"/>
    <w:rsid w:val="00FF106F"/>
    <w:rsid w:val="00FF1D68"/>
    <w:rsid w:val="00FF23D1"/>
    <w:rsid w:val="00FF2DF1"/>
    <w:rsid w:val="00FF309A"/>
    <w:rsid w:val="00FF320C"/>
    <w:rsid w:val="00FF3AC9"/>
    <w:rsid w:val="00FF4C88"/>
    <w:rsid w:val="00FF571B"/>
    <w:rsid w:val="00FF616F"/>
    <w:rsid w:val="00FF619A"/>
    <w:rsid w:val="00FF6532"/>
    <w:rsid w:val="00FF6758"/>
    <w:rsid w:val="00FF6B18"/>
    <w:rsid w:val="00FF6B94"/>
    <w:rsid w:val="00FF6F44"/>
    <w:rsid w:val="00FF76DE"/>
    <w:rsid w:val="00FF7802"/>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81E05-FD19-49F2-BA47-8FD87BB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B2B6F"/>
    <w:pPr>
      <w:ind w:left="425" w:hanging="68"/>
      <w:jc w:val="both"/>
    </w:pPr>
    <w:rPr>
      <w:sz w:val="22"/>
      <w:szCs w:val="22"/>
      <w:lang w:eastAsia="en-US"/>
    </w:rPr>
  </w:style>
  <w:style w:type="paragraph" w:styleId="13">
    <w:name w:val="heading 1"/>
    <w:aliases w:val="ВВЕДЕНИЕ,Заголовок 1 Знак Знак,Заголовок 1 Знак Знак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b"/>
    <w:next w:val="ab"/>
    <w:link w:val="16"/>
    <w:uiPriority w:val="9"/>
    <w:qFormat/>
    <w:rsid w:val="0013264A"/>
    <w:pPr>
      <w:keepNext/>
      <w:numPr>
        <w:numId w:val="23"/>
      </w:numPr>
      <w:spacing w:before="240" w:after="60"/>
      <w:outlineLvl w:val="0"/>
    </w:pPr>
    <w:rPr>
      <w:rFonts w:ascii="Cambria" w:eastAsia="Times New Roman" w:hAnsi="Cambria"/>
      <w:b/>
      <w:bCs/>
      <w:kern w:val="32"/>
      <w:sz w:val="32"/>
      <w:szCs w:val="32"/>
      <w:lang w:val="x-none"/>
    </w:rPr>
  </w:style>
  <w:style w:type="paragraph" w:styleId="21">
    <w:name w:val="heading 2"/>
    <w:aliases w:val="ЗАГОЛОВКИ РАЗДЕЛОВ 1., Знак2, Знак2 Знак Знак Знак, Знак2 Знак1,Знак2 Знак"/>
    <w:basedOn w:val="ab"/>
    <w:next w:val="ab"/>
    <w:link w:val="22"/>
    <w:unhideWhenUsed/>
    <w:qFormat/>
    <w:rsid w:val="00E52FC6"/>
    <w:pPr>
      <w:keepNext/>
      <w:numPr>
        <w:ilvl w:val="1"/>
        <w:numId w:val="23"/>
      </w:numPr>
      <w:spacing w:before="240" w:after="60"/>
      <w:outlineLvl w:val="1"/>
    </w:pPr>
    <w:rPr>
      <w:rFonts w:ascii="Cambria" w:eastAsia="Times New Roman" w:hAnsi="Cambria"/>
      <w:b/>
      <w:bCs/>
      <w:i/>
      <w:iCs/>
      <w:sz w:val="28"/>
      <w:szCs w:val="28"/>
      <w:lang w:val="x-none"/>
    </w:rPr>
  </w:style>
  <w:style w:type="paragraph" w:styleId="30">
    <w:name w:val="heading 3"/>
    <w:aliases w:val=" Знак, Знак3, Знак3 Знак,Знак3,Знак3 Знак, Знак3 Знак Знак Знак,Знак3 Знак Знак Знак,ПодЗаголовок"/>
    <w:basedOn w:val="ab"/>
    <w:link w:val="32"/>
    <w:qFormat/>
    <w:rsid w:val="003B6480"/>
    <w:pPr>
      <w:numPr>
        <w:ilvl w:val="2"/>
        <w:numId w:val="23"/>
      </w:numPr>
      <w:spacing w:after="150" w:line="288" w:lineRule="atLeast"/>
      <w:jc w:val="left"/>
      <w:outlineLvl w:val="2"/>
    </w:pPr>
    <w:rPr>
      <w:rFonts w:ascii="Tahoma" w:eastAsia="Times New Roman" w:hAnsi="Tahoma"/>
      <w:sz w:val="29"/>
      <w:szCs w:val="29"/>
      <w:lang w:val="x-none" w:eastAsia="x-none"/>
    </w:rPr>
  </w:style>
  <w:style w:type="paragraph" w:styleId="41">
    <w:name w:val="heading 4"/>
    <w:basedOn w:val="ab"/>
    <w:link w:val="42"/>
    <w:qFormat/>
    <w:rsid w:val="003B6480"/>
    <w:pPr>
      <w:numPr>
        <w:ilvl w:val="3"/>
        <w:numId w:val="23"/>
      </w:numPr>
      <w:spacing w:before="100" w:beforeAutospacing="1" w:after="100" w:afterAutospacing="1" w:line="288" w:lineRule="atLeast"/>
      <w:jc w:val="left"/>
      <w:outlineLvl w:val="3"/>
    </w:pPr>
    <w:rPr>
      <w:rFonts w:ascii="Tahoma" w:eastAsia="Times New Roman" w:hAnsi="Tahoma"/>
      <w:b/>
      <w:bCs/>
      <w:sz w:val="24"/>
      <w:szCs w:val="24"/>
      <w:lang w:val="x-none" w:eastAsia="x-none"/>
    </w:rPr>
  </w:style>
  <w:style w:type="paragraph" w:styleId="5">
    <w:name w:val="heading 5"/>
    <w:basedOn w:val="ab"/>
    <w:link w:val="50"/>
    <w:qFormat/>
    <w:rsid w:val="003B6480"/>
    <w:pPr>
      <w:numPr>
        <w:ilvl w:val="4"/>
        <w:numId w:val="23"/>
      </w:numPr>
      <w:spacing w:before="100" w:beforeAutospacing="1" w:after="100" w:afterAutospacing="1" w:line="288" w:lineRule="atLeast"/>
      <w:jc w:val="left"/>
      <w:outlineLvl w:val="4"/>
    </w:pPr>
    <w:rPr>
      <w:rFonts w:ascii="Tahoma" w:eastAsia="Times New Roman" w:hAnsi="Tahoma"/>
      <w:b/>
      <w:bCs/>
      <w:sz w:val="24"/>
      <w:szCs w:val="24"/>
      <w:lang w:val="x-none" w:eastAsia="x-none"/>
    </w:rPr>
  </w:style>
  <w:style w:type="paragraph" w:styleId="6">
    <w:name w:val="heading 6"/>
    <w:basedOn w:val="ab"/>
    <w:next w:val="ab"/>
    <w:link w:val="60"/>
    <w:unhideWhenUsed/>
    <w:qFormat/>
    <w:rsid w:val="0043446E"/>
    <w:pPr>
      <w:keepNext/>
      <w:keepLines/>
      <w:numPr>
        <w:ilvl w:val="5"/>
        <w:numId w:val="23"/>
      </w:numPr>
      <w:spacing w:before="200"/>
      <w:outlineLvl w:val="5"/>
    </w:pPr>
    <w:rPr>
      <w:rFonts w:ascii="Cambria" w:eastAsia="Times New Roman" w:hAnsi="Cambria"/>
      <w:i/>
      <w:iCs/>
      <w:color w:val="243F60"/>
      <w:sz w:val="20"/>
      <w:szCs w:val="20"/>
      <w:lang w:val="x-none" w:eastAsia="x-none"/>
    </w:rPr>
  </w:style>
  <w:style w:type="paragraph" w:styleId="7">
    <w:name w:val="heading 7"/>
    <w:aliases w:val="Заголовок x.x"/>
    <w:basedOn w:val="ab"/>
    <w:next w:val="ab"/>
    <w:link w:val="70"/>
    <w:unhideWhenUsed/>
    <w:qFormat/>
    <w:rsid w:val="00156086"/>
    <w:pPr>
      <w:numPr>
        <w:ilvl w:val="6"/>
        <w:numId w:val="23"/>
      </w:numPr>
      <w:spacing w:before="240" w:after="60"/>
      <w:outlineLvl w:val="6"/>
    </w:pPr>
    <w:rPr>
      <w:rFonts w:eastAsia="Times New Roman"/>
      <w:sz w:val="24"/>
      <w:szCs w:val="24"/>
      <w:lang w:val="x-none"/>
    </w:rPr>
  </w:style>
  <w:style w:type="paragraph" w:styleId="8">
    <w:name w:val="heading 8"/>
    <w:basedOn w:val="ab"/>
    <w:next w:val="ab"/>
    <w:link w:val="80"/>
    <w:qFormat/>
    <w:rsid w:val="006D6B3E"/>
    <w:pPr>
      <w:numPr>
        <w:ilvl w:val="7"/>
        <w:numId w:val="23"/>
      </w:numPr>
      <w:spacing w:before="240" w:after="60"/>
      <w:jc w:val="left"/>
      <w:outlineLvl w:val="7"/>
    </w:pPr>
    <w:rPr>
      <w:rFonts w:ascii="Times New Roman" w:eastAsia="Times New Roman" w:hAnsi="Times New Roman"/>
      <w:i/>
      <w:iCs/>
      <w:sz w:val="24"/>
      <w:szCs w:val="24"/>
      <w:lang w:val="x-none" w:eastAsia="x-none"/>
    </w:rPr>
  </w:style>
  <w:style w:type="paragraph" w:styleId="9">
    <w:name w:val="heading 9"/>
    <w:basedOn w:val="ab"/>
    <w:next w:val="ab"/>
    <w:link w:val="90"/>
    <w:qFormat/>
    <w:rsid w:val="006D6B3E"/>
    <w:pPr>
      <w:numPr>
        <w:ilvl w:val="8"/>
        <w:numId w:val="23"/>
      </w:numPr>
      <w:spacing w:before="240" w:after="60"/>
      <w:jc w:val="left"/>
      <w:outlineLvl w:val="8"/>
    </w:pPr>
    <w:rPr>
      <w:rFonts w:ascii="Arial" w:eastAsia="Times New Roman" w:hAnsi="Arial"/>
      <w:sz w:val="20"/>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60">
    <w:name w:val="Заголовок 6 Знак"/>
    <w:link w:val="6"/>
    <w:qFormat/>
    <w:rsid w:val="0043446E"/>
    <w:rPr>
      <w:rFonts w:ascii="Cambria" w:eastAsia="Times New Roman" w:hAnsi="Cambria"/>
      <w:i/>
      <w:iCs/>
      <w:color w:val="243F60"/>
      <w:lang w:val="x-none" w:eastAsia="x-none"/>
    </w:rPr>
  </w:style>
  <w:style w:type="paragraph" w:customStyle="1" w:styleId="ConsPlusNormal">
    <w:name w:val="ConsPlusNormal"/>
    <w:link w:val="ConsPlusNormal0"/>
    <w:qFormat/>
    <w:rsid w:val="0043446E"/>
    <w:pPr>
      <w:widowControl w:val="0"/>
      <w:autoSpaceDE w:val="0"/>
      <w:autoSpaceDN w:val="0"/>
      <w:adjustRightInd w:val="0"/>
      <w:ind w:firstLine="720"/>
    </w:pPr>
    <w:rPr>
      <w:rFonts w:ascii="Arial" w:eastAsia="Times New Roman" w:hAnsi="Arial" w:cs="Arial"/>
    </w:rPr>
  </w:style>
  <w:style w:type="character" w:styleId="af">
    <w:name w:val="Hyperlink"/>
    <w:uiPriority w:val="99"/>
    <w:qFormat/>
    <w:rsid w:val="0043446E"/>
    <w:rPr>
      <w:color w:val="0000FF"/>
      <w:u w:val="single"/>
    </w:rPr>
  </w:style>
  <w:style w:type="paragraph" w:styleId="af0">
    <w:name w:val="No Spacing"/>
    <w:link w:val="af1"/>
    <w:uiPriority w:val="1"/>
    <w:qFormat/>
    <w:rsid w:val="0043446E"/>
    <w:pPr>
      <w:ind w:left="425" w:hanging="68"/>
      <w:jc w:val="both"/>
    </w:pPr>
    <w:rPr>
      <w:sz w:val="22"/>
      <w:szCs w:val="22"/>
      <w:lang w:eastAsia="en-US"/>
    </w:rPr>
  </w:style>
  <w:style w:type="paragraph" w:styleId="af2">
    <w:name w:val="List Paragraph"/>
    <w:aliases w:val="Варианты ответов,ТЗ список,Абзац списка нумерованный,Абзац списка для документа,маркированный"/>
    <w:basedOn w:val="ab"/>
    <w:link w:val="af3"/>
    <w:uiPriority w:val="34"/>
    <w:qFormat/>
    <w:rsid w:val="0043446E"/>
    <w:pPr>
      <w:ind w:left="720"/>
      <w:contextualSpacing/>
    </w:pPr>
    <w:rPr>
      <w:lang w:val="x-none"/>
    </w:rPr>
  </w:style>
  <w:style w:type="paragraph" w:styleId="af4">
    <w:name w:val="header"/>
    <w:aliases w:val="ВерхКолонтитул"/>
    <w:basedOn w:val="ab"/>
    <w:link w:val="af5"/>
    <w:uiPriority w:val="99"/>
    <w:unhideWhenUsed/>
    <w:qFormat/>
    <w:rsid w:val="003C791B"/>
    <w:pPr>
      <w:tabs>
        <w:tab w:val="center" w:pos="4677"/>
        <w:tab w:val="right" w:pos="9355"/>
      </w:tabs>
    </w:pPr>
  </w:style>
  <w:style w:type="character" w:customStyle="1" w:styleId="af5">
    <w:name w:val="Верхний колонтитул Знак"/>
    <w:aliases w:val="ВерхКолонтитул Знак"/>
    <w:basedOn w:val="ac"/>
    <w:link w:val="af4"/>
    <w:uiPriority w:val="99"/>
    <w:qFormat/>
    <w:rsid w:val="003C791B"/>
  </w:style>
  <w:style w:type="paragraph" w:styleId="af6">
    <w:name w:val="footer"/>
    <w:aliases w:val=" Знак6"/>
    <w:basedOn w:val="ab"/>
    <w:link w:val="af7"/>
    <w:uiPriority w:val="99"/>
    <w:unhideWhenUsed/>
    <w:qFormat/>
    <w:rsid w:val="003C791B"/>
    <w:pPr>
      <w:tabs>
        <w:tab w:val="center" w:pos="4677"/>
        <w:tab w:val="right" w:pos="9355"/>
      </w:tabs>
    </w:pPr>
  </w:style>
  <w:style w:type="character" w:customStyle="1" w:styleId="af7">
    <w:name w:val="Нижний колонтитул Знак"/>
    <w:aliases w:val=" Знак6 Знак"/>
    <w:basedOn w:val="ac"/>
    <w:link w:val="af6"/>
    <w:uiPriority w:val="99"/>
    <w:qFormat/>
    <w:rsid w:val="003C791B"/>
  </w:style>
  <w:style w:type="table" w:styleId="af8">
    <w:name w:val="Table Grid"/>
    <w:basedOn w:val="ad"/>
    <w:uiPriority w:val="59"/>
    <w:rsid w:val="00FD0D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20"/>
    <w:qFormat/>
    <w:rsid w:val="001A197C"/>
    <w:rPr>
      <w:i/>
      <w:iCs/>
    </w:rPr>
  </w:style>
  <w:style w:type="paragraph" w:customStyle="1" w:styleId="ConsPlusTitle">
    <w:name w:val="ConsPlusTitle"/>
    <w:qFormat/>
    <w:rsid w:val="001A197C"/>
    <w:pPr>
      <w:widowControl w:val="0"/>
      <w:autoSpaceDE w:val="0"/>
      <w:autoSpaceDN w:val="0"/>
      <w:adjustRightInd w:val="0"/>
    </w:pPr>
    <w:rPr>
      <w:rFonts w:ascii="Arial" w:eastAsia="Times New Roman" w:hAnsi="Arial" w:cs="Arial"/>
      <w:b/>
      <w:bCs/>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b"/>
    <w:link w:val="afb"/>
    <w:uiPriority w:val="99"/>
    <w:unhideWhenUsed/>
    <w:qFormat/>
    <w:rsid w:val="001A197C"/>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fc">
    <w:name w:val="Strong"/>
    <w:uiPriority w:val="22"/>
    <w:qFormat/>
    <w:rsid w:val="001A197C"/>
    <w:rPr>
      <w:b/>
      <w:bCs/>
    </w:rPr>
  </w:style>
  <w:style w:type="paragraph" w:customStyle="1" w:styleId="17">
    <w:name w:val="Обычный1"/>
    <w:link w:val="Normal"/>
    <w:rsid w:val="005A167C"/>
    <w:rPr>
      <w:rFonts w:ascii="Times New Roman" w:eastAsia="Times New Roman" w:hAnsi="Times New Roman"/>
    </w:rPr>
  </w:style>
  <w:style w:type="paragraph" w:styleId="afd">
    <w:name w:val="Body Text"/>
    <w:aliases w:val="TabelTekst,Body Text2, Char,Body Text2 Char Char Char Char Char Char Char Char Char,Char,Main text,Body Text Char2 Char,Body Text Char1 Char Char,Body Text Char Char Char Char,TabelTekst Char Char Char Char, Знак1 Знак Знак Знак Знак,bt"/>
    <w:basedOn w:val="ab"/>
    <w:link w:val="afe"/>
    <w:qFormat/>
    <w:rsid w:val="005A167C"/>
    <w:pPr>
      <w:ind w:left="0" w:firstLine="0"/>
    </w:pPr>
    <w:rPr>
      <w:rFonts w:ascii="Times New Roman" w:eastAsia="Times New Roman" w:hAnsi="Times New Roman"/>
      <w:sz w:val="28"/>
      <w:szCs w:val="24"/>
      <w:lang w:val="x-none" w:eastAsia="x-none"/>
    </w:rPr>
  </w:style>
  <w:style w:type="character" w:customStyle="1" w:styleId="afe">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bt Знак"/>
    <w:link w:val="afd"/>
    <w:qFormat/>
    <w:rsid w:val="005A167C"/>
    <w:rPr>
      <w:rFonts w:ascii="Times New Roman" w:eastAsia="Times New Roman" w:hAnsi="Times New Roman"/>
      <w:sz w:val="28"/>
      <w:szCs w:val="24"/>
    </w:rPr>
  </w:style>
  <w:style w:type="paragraph" w:styleId="33">
    <w:name w:val="Body Text Indent 3"/>
    <w:basedOn w:val="ab"/>
    <w:link w:val="34"/>
    <w:qFormat/>
    <w:rsid w:val="005A167C"/>
    <w:pPr>
      <w:ind w:left="309" w:firstLine="0"/>
      <w:jc w:val="left"/>
    </w:pPr>
    <w:rPr>
      <w:rFonts w:ascii="Times New Roman" w:eastAsia="Times New Roman" w:hAnsi="Times New Roman"/>
      <w:sz w:val="28"/>
      <w:szCs w:val="24"/>
      <w:lang w:val="x-none" w:eastAsia="x-none"/>
    </w:rPr>
  </w:style>
  <w:style w:type="character" w:customStyle="1" w:styleId="34">
    <w:name w:val="Основной текст с отступом 3 Знак"/>
    <w:link w:val="33"/>
    <w:qFormat/>
    <w:rsid w:val="005A167C"/>
    <w:rPr>
      <w:rFonts w:ascii="Times New Roman" w:eastAsia="Times New Roman" w:hAnsi="Times New Roman"/>
      <w:sz w:val="28"/>
      <w:szCs w:val="24"/>
    </w:rPr>
  </w:style>
  <w:style w:type="paragraph" w:customStyle="1" w:styleId="ConsPlusNonformat">
    <w:name w:val="ConsPlusNonformat"/>
    <w:rsid w:val="00F95881"/>
    <w:pPr>
      <w:widowControl w:val="0"/>
      <w:autoSpaceDE w:val="0"/>
      <w:autoSpaceDN w:val="0"/>
      <w:adjustRightInd w:val="0"/>
      <w:ind w:firstLine="709"/>
      <w:jc w:val="both"/>
    </w:pPr>
    <w:rPr>
      <w:rFonts w:ascii="Courier New" w:eastAsia="Times New Roman" w:hAnsi="Courier New" w:cs="Courier New"/>
    </w:rPr>
  </w:style>
  <w:style w:type="paragraph" w:customStyle="1" w:styleId="ConsPlusCell">
    <w:name w:val="ConsPlusCell"/>
    <w:rsid w:val="00BE71DB"/>
    <w:pPr>
      <w:widowControl w:val="0"/>
      <w:autoSpaceDE w:val="0"/>
      <w:autoSpaceDN w:val="0"/>
      <w:adjustRightInd w:val="0"/>
      <w:ind w:firstLine="709"/>
      <w:jc w:val="both"/>
    </w:pPr>
    <w:rPr>
      <w:rFonts w:ascii="Arial" w:eastAsia="Times New Roman" w:hAnsi="Arial" w:cs="Arial"/>
    </w:rPr>
  </w:style>
  <w:style w:type="character" w:customStyle="1" w:styleId="16">
    <w:name w:val="Заголовок 1 Знак"/>
    <w:aliases w:val="ВВЕДЕНИЕ Знак,Заголовок 1 Знак Знак Знак1,Заголовок 1 Знак Знак Знак Знак1,Раздел Договора Знак,H1 Знак,&quot;Алмаз&quot; Знак,б) Раздел Знак,б) раздел Знак,Раздел Знак,Заголов Знак,Head 1 Знак,Содерж-Заголовок 1 Знак,2К Заголовок 1 Знак"/>
    <w:link w:val="13"/>
    <w:uiPriority w:val="9"/>
    <w:qFormat/>
    <w:rsid w:val="0013264A"/>
    <w:rPr>
      <w:rFonts w:ascii="Cambria" w:eastAsia="Times New Roman" w:hAnsi="Cambria"/>
      <w:b/>
      <w:bCs/>
      <w:kern w:val="32"/>
      <w:sz w:val="32"/>
      <w:szCs w:val="32"/>
      <w:lang w:val="x-none" w:eastAsia="en-US"/>
    </w:rPr>
  </w:style>
  <w:style w:type="paragraph" w:styleId="af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b"/>
    <w:next w:val="ab"/>
    <w:link w:val="18"/>
    <w:qFormat/>
    <w:rsid w:val="002D20B0"/>
    <w:pPr>
      <w:ind w:left="0" w:firstLine="0"/>
      <w:jc w:val="center"/>
    </w:pPr>
    <w:rPr>
      <w:rFonts w:ascii="Times New Roman" w:eastAsia="Times New Roman" w:hAnsi="Times New Roman"/>
      <w:b/>
      <w:sz w:val="28"/>
      <w:szCs w:val="20"/>
      <w:lang w:eastAsia="ru-RU"/>
    </w:rPr>
  </w:style>
  <w:style w:type="character" w:customStyle="1" w:styleId="FontStyle14">
    <w:name w:val="Font Style14"/>
    <w:rsid w:val="00AD679F"/>
    <w:rPr>
      <w:rFonts w:ascii="Times New Roman" w:hAnsi="Times New Roman" w:cs="Times New Roman" w:hint="default"/>
      <w:b/>
      <w:bCs/>
      <w:sz w:val="26"/>
      <w:szCs w:val="26"/>
    </w:rPr>
  </w:style>
  <w:style w:type="character" w:customStyle="1" w:styleId="FontStyle15">
    <w:name w:val="Font Style15"/>
    <w:rsid w:val="00AD679F"/>
    <w:rPr>
      <w:rFonts w:ascii="Times New Roman" w:hAnsi="Times New Roman" w:cs="Times New Roman" w:hint="default"/>
      <w:sz w:val="26"/>
      <w:szCs w:val="26"/>
    </w:rPr>
  </w:style>
  <w:style w:type="table" w:customStyle="1" w:styleId="19">
    <w:name w:val="Сетка таблицы1"/>
    <w:basedOn w:val="ad"/>
    <w:next w:val="af8"/>
    <w:uiPriority w:val="59"/>
    <w:rsid w:val="00B55F8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d"/>
    <w:next w:val="af8"/>
    <w:uiPriority w:val="59"/>
    <w:rsid w:val="00CF698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d"/>
    <w:next w:val="af8"/>
    <w:uiPriority w:val="59"/>
    <w:rsid w:val="0071157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d"/>
    <w:next w:val="af8"/>
    <w:uiPriority w:val="59"/>
    <w:rsid w:val="00AC64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d"/>
    <w:next w:val="af8"/>
    <w:uiPriority w:val="59"/>
    <w:rsid w:val="005A317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0F250B"/>
    <w:rPr>
      <w:rFonts w:ascii="Times New Roman" w:hAnsi="Times New Roman" w:cs="Times New Roman"/>
      <w:b/>
      <w:bCs/>
      <w:i/>
      <w:iCs/>
      <w:sz w:val="22"/>
      <w:szCs w:val="22"/>
    </w:rPr>
  </w:style>
  <w:style w:type="character" w:customStyle="1" w:styleId="FontStyle13">
    <w:name w:val="Font Style13"/>
    <w:uiPriority w:val="99"/>
    <w:rsid w:val="000F250B"/>
    <w:rPr>
      <w:rFonts w:ascii="Times New Roman" w:hAnsi="Times New Roman" w:cs="Times New Roman"/>
      <w:sz w:val="26"/>
      <w:szCs w:val="26"/>
    </w:rPr>
  </w:style>
  <w:style w:type="paragraph" w:styleId="aff0">
    <w:name w:val="Title"/>
    <w:basedOn w:val="ab"/>
    <w:link w:val="aff1"/>
    <w:qFormat/>
    <w:rsid w:val="003F5D14"/>
    <w:pPr>
      <w:spacing w:line="360" w:lineRule="auto"/>
      <w:ind w:left="0" w:firstLine="0"/>
      <w:jc w:val="center"/>
    </w:pPr>
    <w:rPr>
      <w:rFonts w:ascii="Times New Roman" w:eastAsia="Times New Roman" w:hAnsi="Times New Roman"/>
      <w:b/>
      <w:bCs/>
      <w:sz w:val="24"/>
      <w:szCs w:val="24"/>
      <w:lang w:val="x-none" w:eastAsia="x-none"/>
    </w:rPr>
  </w:style>
  <w:style w:type="character" w:customStyle="1" w:styleId="aff1">
    <w:name w:val="Название Знак"/>
    <w:link w:val="aff0"/>
    <w:rsid w:val="003F5D14"/>
    <w:rPr>
      <w:rFonts w:ascii="Times New Roman" w:eastAsia="Times New Roman" w:hAnsi="Times New Roman"/>
      <w:b/>
      <w:bCs/>
      <w:sz w:val="24"/>
      <w:szCs w:val="24"/>
    </w:rPr>
  </w:style>
  <w:style w:type="paragraph" w:customStyle="1" w:styleId="ConsPlusDocList">
    <w:name w:val="ConsPlusDocList"/>
    <w:next w:val="ab"/>
    <w:uiPriority w:val="99"/>
    <w:rsid w:val="003F5D14"/>
    <w:pPr>
      <w:widowControl w:val="0"/>
      <w:suppressAutoHyphens/>
    </w:pPr>
    <w:rPr>
      <w:rFonts w:ascii="Arial" w:eastAsia="Arial" w:hAnsi="Arial" w:cs="Arial"/>
      <w:lang w:eastAsia="hi-IN" w:bidi="hi-IN"/>
    </w:rPr>
  </w:style>
  <w:style w:type="paragraph" w:styleId="aff2">
    <w:name w:val="Body Text Indent"/>
    <w:basedOn w:val="ab"/>
    <w:link w:val="aff3"/>
    <w:uiPriority w:val="99"/>
    <w:unhideWhenUsed/>
    <w:qFormat/>
    <w:rsid w:val="00ED1F3B"/>
    <w:pPr>
      <w:spacing w:after="120"/>
      <w:ind w:left="283"/>
    </w:pPr>
    <w:rPr>
      <w:lang w:val="x-none"/>
    </w:rPr>
  </w:style>
  <w:style w:type="character" w:customStyle="1" w:styleId="aff3">
    <w:name w:val="Основной текст с отступом Знак"/>
    <w:link w:val="aff2"/>
    <w:uiPriority w:val="99"/>
    <w:qFormat/>
    <w:rsid w:val="00ED1F3B"/>
    <w:rPr>
      <w:sz w:val="22"/>
      <w:szCs w:val="22"/>
      <w:lang w:eastAsia="en-US"/>
    </w:rPr>
  </w:style>
  <w:style w:type="character" w:customStyle="1" w:styleId="af1">
    <w:name w:val="Без интервала Знак"/>
    <w:link w:val="af0"/>
    <w:uiPriority w:val="1"/>
    <w:locked/>
    <w:rsid w:val="00ED1F3B"/>
    <w:rPr>
      <w:sz w:val="22"/>
      <w:szCs w:val="22"/>
      <w:lang w:eastAsia="en-US" w:bidi="ar-SA"/>
    </w:rPr>
  </w:style>
  <w:style w:type="paragraph" w:customStyle="1" w:styleId="msolistparagraph0">
    <w:name w:val="msolistparagraph"/>
    <w:basedOn w:val="ab"/>
    <w:rsid w:val="00763CE9"/>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msolistparagraphcxspmiddle">
    <w:name w:val="msolistparagraphcxspmiddle"/>
    <w:basedOn w:val="ab"/>
    <w:rsid w:val="00763CE9"/>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22">
    <w:name w:val="Заголовок 2 Знак"/>
    <w:aliases w:val="ЗАГОЛОВКИ РАЗДЕЛОВ 1. Знак, Знак2 Знак, Знак2 Знак Знак Знак Знак, Знак2 Знак1 Знак,Знак2 Знак Знак1"/>
    <w:link w:val="21"/>
    <w:qFormat/>
    <w:rsid w:val="00E52FC6"/>
    <w:rPr>
      <w:rFonts w:ascii="Cambria" w:eastAsia="Times New Roman" w:hAnsi="Cambria"/>
      <w:b/>
      <w:bCs/>
      <w:i/>
      <w:iCs/>
      <w:sz w:val="28"/>
      <w:szCs w:val="28"/>
      <w:lang w:val="x-none" w:eastAsia="en-US"/>
    </w:rPr>
  </w:style>
  <w:style w:type="table" w:customStyle="1" w:styleId="61">
    <w:name w:val="Сетка таблицы6"/>
    <w:basedOn w:val="ad"/>
    <w:next w:val="af8"/>
    <w:uiPriority w:val="59"/>
    <w:rsid w:val="008E19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
    <w:name w:val="Нет списка1"/>
    <w:next w:val="ae"/>
    <w:uiPriority w:val="99"/>
    <w:semiHidden/>
    <w:unhideWhenUsed/>
    <w:rsid w:val="000C2A8A"/>
  </w:style>
  <w:style w:type="numbering" w:customStyle="1" w:styleId="110">
    <w:name w:val="Нет списка11"/>
    <w:next w:val="ae"/>
    <w:semiHidden/>
    <w:unhideWhenUsed/>
    <w:rsid w:val="000C2A8A"/>
  </w:style>
  <w:style w:type="character" w:customStyle="1" w:styleId="1b">
    <w:name w:val="Верхний колонтитул Знак1"/>
    <w:uiPriority w:val="99"/>
    <w:semiHidden/>
    <w:rsid w:val="000C2A8A"/>
  </w:style>
  <w:style w:type="character" w:customStyle="1" w:styleId="1c">
    <w:name w:val="Нижний колонтитул Знак1"/>
    <w:uiPriority w:val="99"/>
    <w:semiHidden/>
    <w:rsid w:val="000C2A8A"/>
  </w:style>
  <w:style w:type="character" w:customStyle="1" w:styleId="aff4">
    <w:name w:val="Текст выноски Знак"/>
    <w:link w:val="aff5"/>
    <w:uiPriority w:val="99"/>
    <w:qFormat/>
    <w:rsid w:val="000C2A8A"/>
    <w:rPr>
      <w:rFonts w:ascii="Tahoma" w:eastAsia="Times New Roman" w:hAnsi="Tahoma"/>
      <w:sz w:val="16"/>
      <w:szCs w:val="16"/>
      <w:lang w:val="x-none" w:eastAsia="ar-SA"/>
    </w:rPr>
  </w:style>
  <w:style w:type="paragraph" w:styleId="aff5">
    <w:name w:val="Balloon Text"/>
    <w:basedOn w:val="ab"/>
    <w:link w:val="aff4"/>
    <w:uiPriority w:val="99"/>
    <w:unhideWhenUsed/>
    <w:qFormat/>
    <w:rsid w:val="000C2A8A"/>
    <w:pPr>
      <w:suppressAutoHyphens/>
      <w:ind w:left="0" w:firstLine="0"/>
      <w:jc w:val="left"/>
    </w:pPr>
    <w:rPr>
      <w:rFonts w:ascii="Tahoma" w:eastAsia="Times New Roman" w:hAnsi="Tahoma"/>
      <w:sz w:val="16"/>
      <w:szCs w:val="16"/>
      <w:lang w:val="x-none" w:eastAsia="ar-SA"/>
    </w:rPr>
  </w:style>
  <w:style w:type="character" w:customStyle="1" w:styleId="1d">
    <w:name w:val="Текст выноски Знак1"/>
    <w:semiHidden/>
    <w:rsid w:val="000C2A8A"/>
    <w:rPr>
      <w:rFonts w:ascii="Tahoma" w:hAnsi="Tahoma" w:cs="Tahoma"/>
      <w:sz w:val="16"/>
      <w:szCs w:val="16"/>
      <w:lang w:eastAsia="en-US"/>
    </w:rPr>
  </w:style>
  <w:style w:type="paragraph" w:customStyle="1" w:styleId="aff6">
    <w:name w:val="Заголовок"/>
    <w:basedOn w:val="ab"/>
    <w:next w:val="afd"/>
    <w:rsid w:val="000C2A8A"/>
    <w:pPr>
      <w:keepNext/>
      <w:suppressAutoHyphens/>
      <w:spacing w:before="240" w:after="120"/>
      <w:ind w:left="0" w:firstLine="0"/>
      <w:jc w:val="left"/>
    </w:pPr>
    <w:rPr>
      <w:rFonts w:ascii="Arial" w:eastAsia="SimSun" w:hAnsi="Arial" w:cs="Mangal"/>
      <w:sz w:val="28"/>
      <w:szCs w:val="28"/>
      <w:lang w:eastAsia="ar-SA"/>
    </w:rPr>
  </w:style>
  <w:style w:type="paragraph" w:customStyle="1" w:styleId="1e">
    <w:name w:val="Название1"/>
    <w:basedOn w:val="ab"/>
    <w:uiPriority w:val="99"/>
    <w:rsid w:val="000C2A8A"/>
    <w:pPr>
      <w:suppressLineNumbers/>
      <w:suppressAutoHyphens/>
      <w:spacing w:before="120" w:after="120"/>
      <w:ind w:left="0" w:firstLine="0"/>
      <w:jc w:val="left"/>
    </w:pPr>
    <w:rPr>
      <w:rFonts w:ascii="Times New Roman" w:eastAsia="Times New Roman" w:hAnsi="Times New Roman" w:cs="Mangal"/>
      <w:i/>
      <w:iCs/>
      <w:sz w:val="20"/>
      <w:szCs w:val="24"/>
      <w:lang w:eastAsia="ar-SA"/>
    </w:rPr>
  </w:style>
  <w:style w:type="paragraph" w:customStyle="1" w:styleId="1f">
    <w:name w:val="Указатель1"/>
    <w:basedOn w:val="ab"/>
    <w:uiPriority w:val="99"/>
    <w:rsid w:val="000C2A8A"/>
    <w:pPr>
      <w:suppressLineNumbers/>
      <w:suppressAutoHyphens/>
      <w:ind w:left="0" w:firstLine="0"/>
      <w:jc w:val="left"/>
    </w:pPr>
    <w:rPr>
      <w:rFonts w:ascii="Times New Roman" w:eastAsia="Times New Roman" w:hAnsi="Times New Roman" w:cs="Mangal"/>
      <w:sz w:val="24"/>
      <w:szCs w:val="24"/>
      <w:lang w:eastAsia="ar-SA"/>
    </w:rPr>
  </w:style>
  <w:style w:type="paragraph" w:customStyle="1" w:styleId="1f0">
    <w:name w:val="Схема документа1"/>
    <w:basedOn w:val="ab"/>
    <w:uiPriority w:val="99"/>
    <w:rsid w:val="000C2A8A"/>
    <w:pPr>
      <w:shd w:val="clear" w:color="auto" w:fill="000080"/>
      <w:suppressAutoHyphens/>
      <w:ind w:left="0" w:firstLine="0"/>
      <w:jc w:val="left"/>
    </w:pPr>
    <w:rPr>
      <w:rFonts w:ascii="Tahoma" w:eastAsia="Times New Roman" w:hAnsi="Tahoma" w:cs="Tahoma"/>
      <w:sz w:val="20"/>
      <w:szCs w:val="20"/>
      <w:lang w:eastAsia="ar-SA"/>
    </w:rPr>
  </w:style>
  <w:style w:type="paragraph" w:customStyle="1" w:styleId="aff7">
    <w:name w:val="Содержимое таблицы"/>
    <w:basedOn w:val="ab"/>
    <w:rsid w:val="000C2A8A"/>
    <w:pPr>
      <w:suppressLineNumbers/>
      <w:suppressAutoHyphens/>
      <w:ind w:left="0" w:firstLine="0"/>
      <w:jc w:val="left"/>
    </w:pPr>
    <w:rPr>
      <w:rFonts w:ascii="Times New Roman" w:eastAsia="Times New Roman" w:hAnsi="Times New Roman"/>
      <w:sz w:val="24"/>
      <w:szCs w:val="24"/>
      <w:lang w:eastAsia="ar-SA"/>
    </w:rPr>
  </w:style>
  <w:style w:type="paragraph" w:customStyle="1" w:styleId="aff8">
    <w:name w:val="Заголовок таблицы"/>
    <w:basedOn w:val="aff7"/>
    <w:uiPriority w:val="99"/>
    <w:rsid w:val="000C2A8A"/>
    <w:pPr>
      <w:jc w:val="center"/>
    </w:pPr>
    <w:rPr>
      <w:b/>
      <w:bCs/>
    </w:rPr>
  </w:style>
  <w:style w:type="paragraph" w:customStyle="1" w:styleId="aff9">
    <w:name w:val="Содержимое врезки"/>
    <w:basedOn w:val="afd"/>
    <w:uiPriority w:val="99"/>
    <w:rsid w:val="000C2A8A"/>
    <w:pPr>
      <w:suppressAutoHyphens/>
      <w:spacing w:after="120"/>
      <w:jc w:val="left"/>
    </w:pPr>
    <w:rPr>
      <w:sz w:val="24"/>
      <w:lang w:val="ru-RU" w:eastAsia="ar-SA"/>
    </w:rPr>
  </w:style>
  <w:style w:type="character" w:customStyle="1" w:styleId="Absatz-Standardschriftart">
    <w:name w:val="Absatz-Standardschriftart"/>
    <w:rsid w:val="000C2A8A"/>
  </w:style>
  <w:style w:type="character" w:customStyle="1" w:styleId="WW-Absatz-Standardschriftart">
    <w:name w:val="WW-Absatz-Standardschriftart"/>
    <w:rsid w:val="000C2A8A"/>
  </w:style>
  <w:style w:type="character" w:customStyle="1" w:styleId="WW8Num3z0">
    <w:name w:val="WW8Num3z0"/>
    <w:rsid w:val="000C2A8A"/>
    <w:rPr>
      <w:rFonts w:ascii="Symbol" w:hAnsi="Symbol" w:cs="OpenSymbol" w:hint="default"/>
    </w:rPr>
  </w:style>
  <w:style w:type="character" w:customStyle="1" w:styleId="WW-Absatz-Standardschriftart1">
    <w:name w:val="WW-Absatz-Standardschriftart1"/>
    <w:rsid w:val="000C2A8A"/>
  </w:style>
  <w:style w:type="character" w:customStyle="1" w:styleId="WW-Absatz-Standardschriftart11">
    <w:name w:val="WW-Absatz-Standardschriftart11"/>
    <w:rsid w:val="000C2A8A"/>
  </w:style>
  <w:style w:type="character" w:customStyle="1" w:styleId="WW-Absatz-Standardschriftart111">
    <w:name w:val="WW-Absatz-Standardschriftart111"/>
    <w:rsid w:val="000C2A8A"/>
  </w:style>
  <w:style w:type="character" w:customStyle="1" w:styleId="WW-Absatz-Standardschriftart1111">
    <w:name w:val="WW-Absatz-Standardschriftart1111"/>
    <w:rsid w:val="000C2A8A"/>
  </w:style>
  <w:style w:type="character" w:customStyle="1" w:styleId="WW-Absatz-Standardschriftart11111">
    <w:name w:val="WW-Absatz-Standardschriftart11111"/>
    <w:rsid w:val="000C2A8A"/>
  </w:style>
  <w:style w:type="character" w:customStyle="1" w:styleId="WW-Absatz-Standardschriftart111111">
    <w:name w:val="WW-Absatz-Standardschriftart111111"/>
    <w:rsid w:val="000C2A8A"/>
  </w:style>
  <w:style w:type="character" w:customStyle="1" w:styleId="WW-Absatz-Standardschriftart1111111">
    <w:name w:val="WW-Absatz-Standardschriftart1111111"/>
    <w:rsid w:val="000C2A8A"/>
  </w:style>
  <w:style w:type="character" w:customStyle="1" w:styleId="WW-Absatz-Standardschriftart11111111">
    <w:name w:val="WW-Absatz-Standardschriftart11111111"/>
    <w:rsid w:val="000C2A8A"/>
  </w:style>
  <w:style w:type="character" w:customStyle="1" w:styleId="1f1">
    <w:name w:val="Основной шрифт абзаца1"/>
    <w:rsid w:val="000C2A8A"/>
  </w:style>
  <w:style w:type="character" w:customStyle="1" w:styleId="affa">
    <w:name w:val="Знак Знак"/>
    <w:rsid w:val="000C2A8A"/>
    <w:rPr>
      <w:rFonts w:ascii="Tahoma" w:hAnsi="Tahoma" w:cs="Tahoma" w:hint="default"/>
      <w:sz w:val="16"/>
      <w:szCs w:val="16"/>
    </w:rPr>
  </w:style>
  <w:style w:type="character" w:customStyle="1" w:styleId="affb">
    <w:name w:val="Символ нумерации"/>
    <w:rsid w:val="000C2A8A"/>
  </w:style>
  <w:style w:type="character" w:customStyle="1" w:styleId="affc">
    <w:name w:val="Маркеры списка"/>
    <w:rsid w:val="000C2A8A"/>
    <w:rPr>
      <w:rFonts w:ascii="OpenSymbol" w:eastAsia="OpenSymbol" w:hAnsi="OpenSymbol" w:cs="OpenSymbol" w:hint="eastAsia"/>
    </w:rPr>
  </w:style>
  <w:style w:type="character" w:styleId="affd">
    <w:name w:val="page number"/>
    <w:qFormat/>
    <w:rsid w:val="00AD44A5"/>
  </w:style>
  <w:style w:type="character" w:customStyle="1" w:styleId="affe">
    <w:name w:val="Гипертекстовая ссылка"/>
    <w:uiPriority w:val="99"/>
    <w:rsid w:val="00AD44A5"/>
    <w:rPr>
      <w:color w:val="106BBE"/>
    </w:rPr>
  </w:style>
  <w:style w:type="character" w:customStyle="1" w:styleId="afff">
    <w:name w:val="Цветовое выделение"/>
    <w:uiPriority w:val="99"/>
    <w:rsid w:val="00AD44A5"/>
    <w:rPr>
      <w:b/>
      <w:color w:val="26282F"/>
      <w:sz w:val="26"/>
    </w:rPr>
  </w:style>
  <w:style w:type="paragraph" w:styleId="afff0">
    <w:name w:val="Plain Text"/>
    <w:basedOn w:val="ab"/>
    <w:link w:val="afff1"/>
    <w:rsid w:val="004A2ED4"/>
    <w:pPr>
      <w:ind w:left="0" w:firstLine="0"/>
      <w:jc w:val="left"/>
    </w:pPr>
    <w:rPr>
      <w:rFonts w:ascii="Courier New" w:eastAsia="Times New Roman" w:hAnsi="Courier New"/>
      <w:sz w:val="20"/>
      <w:szCs w:val="20"/>
      <w:lang w:val="x-none"/>
    </w:rPr>
  </w:style>
  <w:style w:type="character" w:customStyle="1" w:styleId="afff1">
    <w:name w:val="Текст Знак"/>
    <w:link w:val="afff0"/>
    <w:rsid w:val="004A2ED4"/>
    <w:rPr>
      <w:rFonts w:ascii="Courier New" w:eastAsia="Times New Roman" w:hAnsi="Courier New"/>
      <w:lang w:eastAsia="en-US"/>
    </w:rPr>
  </w:style>
  <w:style w:type="paragraph" w:customStyle="1" w:styleId="afff2">
    <w:name w:val="Нормальный (таблица)"/>
    <w:basedOn w:val="ab"/>
    <w:next w:val="ab"/>
    <w:uiPriority w:val="99"/>
    <w:rsid w:val="00E0390A"/>
    <w:pPr>
      <w:widowControl w:val="0"/>
      <w:autoSpaceDE w:val="0"/>
      <w:autoSpaceDN w:val="0"/>
      <w:adjustRightInd w:val="0"/>
      <w:ind w:left="0" w:firstLine="0"/>
    </w:pPr>
    <w:rPr>
      <w:rFonts w:ascii="Arial" w:eastAsia="Times New Roman" w:hAnsi="Arial" w:cs="Arial"/>
      <w:sz w:val="24"/>
      <w:szCs w:val="24"/>
      <w:lang w:eastAsia="ru-RU"/>
    </w:rPr>
  </w:style>
  <w:style w:type="paragraph" w:customStyle="1" w:styleId="afff3">
    <w:name w:val="Прижатый влево"/>
    <w:basedOn w:val="ab"/>
    <w:next w:val="ab"/>
    <w:uiPriority w:val="99"/>
    <w:rsid w:val="00E0390A"/>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1f2">
    <w:name w:val="Абзац списка1"/>
    <w:basedOn w:val="ab"/>
    <w:rsid w:val="00541174"/>
    <w:pPr>
      <w:spacing w:after="200" w:line="276" w:lineRule="auto"/>
      <w:ind w:left="720" w:firstLine="0"/>
      <w:contextualSpacing/>
      <w:jc w:val="left"/>
    </w:pPr>
    <w:rPr>
      <w:rFonts w:eastAsia="Times New Roman"/>
    </w:rPr>
  </w:style>
  <w:style w:type="paragraph" w:customStyle="1" w:styleId="afff4">
    <w:name w:val="Таблицы (моноширинный)"/>
    <w:basedOn w:val="ab"/>
    <w:next w:val="ab"/>
    <w:uiPriority w:val="99"/>
    <w:rsid w:val="00C250A0"/>
    <w:pPr>
      <w:widowControl w:val="0"/>
      <w:autoSpaceDE w:val="0"/>
      <w:autoSpaceDN w:val="0"/>
      <w:adjustRightInd w:val="0"/>
      <w:ind w:left="0" w:firstLine="0"/>
    </w:pPr>
    <w:rPr>
      <w:rFonts w:ascii="Courier New" w:eastAsia="Times New Roman" w:hAnsi="Courier New" w:cs="Courier New"/>
      <w:lang w:eastAsia="ru-RU"/>
    </w:rPr>
  </w:style>
  <w:style w:type="character" w:customStyle="1" w:styleId="afff5">
    <w:name w:val="Продолжение ссылки"/>
    <w:uiPriority w:val="99"/>
    <w:rsid w:val="00C250A0"/>
    <w:rPr>
      <w:color w:val="106BBE"/>
    </w:rPr>
  </w:style>
  <w:style w:type="character" w:customStyle="1" w:styleId="32">
    <w:name w:val="Заголовок 3 Знак"/>
    <w:aliases w:val=" Знак Знак, Знак3 Знак1, Знак3 Знак Знак,Знак3 Знак1,Знак3 Знак Знак, Знак3 Знак Знак Знак Знак,Знак3 Знак Знак Знак Знак,ПодЗаголовок Знак"/>
    <w:link w:val="30"/>
    <w:qFormat/>
    <w:rsid w:val="003B6480"/>
    <w:rPr>
      <w:rFonts w:ascii="Tahoma" w:eastAsia="Times New Roman" w:hAnsi="Tahoma"/>
      <w:sz w:val="29"/>
      <w:szCs w:val="29"/>
      <w:lang w:val="x-none" w:eastAsia="x-none"/>
    </w:rPr>
  </w:style>
  <w:style w:type="character" w:customStyle="1" w:styleId="42">
    <w:name w:val="Заголовок 4 Знак"/>
    <w:link w:val="41"/>
    <w:qFormat/>
    <w:rsid w:val="003B6480"/>
    <w:rPr>
      <w:rFonts w:ascii="Tahoma" w:eastAsia="Times New Roman" w:hAnsi="Tahoma"/>
      <w:b/>
      <w:bCs/>
      <w:sz w:val="24"/>
      <w:szCs w:val="24"/>
      <w:lang w:val="x-none" w:eastAsia="x-none"/>
    </w:rPr>
  </w:style>
  <w:style w:type="character" w:customStyle="1" w:styleId="50">
    <w:name w:val="Заголовок 5 Знак"/>
    <w:link w:val="5"/>
    <w:qFormat/>
    <w:rsid w:val="003B6480"/>
    <w:rPr>
      <w:rFonts w:ascii="Tahoma" w:eastAsia="Times New Roman" w:hAnsi="Tahoma"/>
      <w:b/>
      <w:bCs/>
      <w:sz w:val="24"/>
      <w:szCs w:val="24"/>
      <w:lang w:val="x-none" w:eastAsia="x-none"/>
    </w:rPr>
  </w:style>
  <w:style w:type="character" w:styleId="afff6">
    <w:name w:val="FollowedHyperlink"/>
    <w:uiPriority w:val="99"/>
    <w:unhideWhenUsed/>
    <w:rsid w:val="003B6480"/>
    <w:rPr>
      <w:color w:val="A75E2E"/>
      <w:u w:val="single"/>
    </w:rPr>
  </w:style>
  <w:style w:type="paragraph" w:styleId="HTML">
    <w:name w:val="HTML Preformatted"/>
    <w:basedOn w:val="ab"/>
    <w:link w:val="HTML0"/>
    <w:unhideWhenUsed/>
    <w:rsid w:val="003B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sz w:val="20"/>
      <w:szCs w:val="20"/>
      <w:lang w:val="x-none" w:eastAsia="x-none"/>
    </w:rPr>
  </w:style>
  <w:style w:type="character" w:customStyle="1" w:styleId="HTML0">
    <w:name w:val="Стандартный HTML Знак"/>
    <w:link w:val="HTML"/>
    <w:rsid w:val="003B6480"/>
    <w:rPr>
      <w:rFonts w:ascii="Courier New" w:eastAsia="Times New Roman" w:hAnsi="Courier New" w:cs="Courier New"/>
    </w:rPr>
  </w:style>
  <w:style w:type="paragraph" w:customStyle="1" w:styleId="spacer">
    <w:name w:val="spacer"/>
    <w:basedOn w:val="ab"/>
    <w:rsid w:val="003B6480"/>
    <w:pPr>
      <w:spacing w:line="0" w:lineRule="atLeast"/>
      <w:ind w:left="0" w:firstLine="0"/>
      <w:jc w:val="left"/>
    </w:pPr>
    <w:rPr>
      <w:rFonts w:ascii="Times New Roman" w:eastAsia="Times New Roman" w:hAnsi="Times New Roman"/>
      <w:sz w:val="2"/>
      <w:szCs w:val="2"/>
      <w:lang w:eastAsia="ru-RU"/>
    </w:rPr>
  </w:style>
  <w:style w:type="paragraph" w:customStyle="1" w:styleId="clear">
    <w:name w:val="clear"/>
    <w:basedOn w:val="ab"/>
    <w:rsid w:val="003B6480"/>
    <w:pPr>
      <w:spacing w:line="0" w:lineRule="atLeast"/>
      <w:ind w:left="0" w:firstLine="0"/>
      <w:jc w:val="left"/>
    </w:pPr>
    <w:rPr>
      <w:rFonts w:ascii="Times New Roman" w:eastAsia="Times New Roman" w:hAnsi="Times New Roman"/>
      <w:sz w:val="2"/>
      <w:szCs w:val="2"/>
      <w:lang w:eastAsia="ru-RU"/>
    </w:rPr>
  </w:style>
  <w:style w:type="paragraph" w:customStyle="1" w:styleId="hidden">
    <w:name w:val="hidden"/>
    <w:basedOn w:val="ab"/>
    <w:rsid w:val="003B6480"/>
    <w:pPr>
      <w:ind w:left="0" w:firstLine="0"/>
      <w:jc w:val="left"/>
    </w:pPr>
    <w:rPr>
      <w:rFonts w:ascii="Times New Roman" w:eastAsia="Times New Roman" w:hAnsi="Times New Roman"/>
      <w:vanish/>
      <w:sz w:val="24"/>
      <w:szCs w:val="24"/>
      <w:lang w:eastAsia="ru-RU"/>
    </w:rPr>
  </w:style>
  <w:style w:type="paragraph" w:customStyle="1" w:styleId="print">
    <w:name w:val="print"/>
    <w:basedOn w:val="ab"/>
    <w:rsid w:val="003B6480"/>
    <w:pPr>
      <w:ind w:left="0" w:firstLine="0"/>
      <w:jc w:val="left"/>
    </w:pPr>
    <w:rPr>
      <w:rFonts w:ascii="Times New Roman" w:eastAsia="Times New Roman" w:hAnsi="Times New Roman"/>
      <w:vanish/>
      <w:sz w:val="24"/>
      <w:szCs w:val="24"/>
      <w:lang w:eastAsia="ru-RU"/>
    </w:rPr>
  </w:style>
  <w:style w:type="paragraph" w:customStyle="1" w:styleId="boxb">
    <w:name w:val="box_b"/>
    <w:basedOn w:val="ab"/>
    <w:rsid w:val="003B6480"/>
    <w:pPr>
      <w:shd w:val="clear" w:color="auto" w:fill="FFFFFF"/>
      <w:spacing w:after="330"/>
      <w:ind w:left="0" w:firstLine="0"/>
      <w:jc w:val="left"/>
    </w:pPr>
    <w:rPr>
      <w:rFonts w:ascii="Times New Roman" w:eastAsia="Times New Roman" w:hAnsi="Times New Roman"/>
      <w:sz w:val="24"/>
      <w:szCs w:val="24"/>
      <w:lang w:eastAsia="ru-RU"/>
    </w:rPr>
  </w:style>
  <w:style w:type="paragraph" w:customStyle="1" w:styleId="boxbinner">
    <w:name w:val="box_b_inner"/>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boxbtop">
    <w:name w:val="box_b_top"/>
    <w:basedOn w:val="ab"/>
    <w:rsid w:val="003B6480"/>
    <w:pPr>
      <w:ind w:left="-15" w:right="-15" w:firstLine="0"/>
      <w:jc w:val="left"/>
    </w:pPr>
    <w:rPr>
      <w:rFonts w:ascii="Times New Roman" w:eastAsia="Times New Roman" w:hAnsi="Times New Roman"/>
      <w:sz w:val="2"/>
      <w:szCs w:val="2"/>
      <w:lang w:eastAsia="ru-RU"/>
    </w:rPr>
  </w:style>
  <w:style w:type="paragraph" w:customStyle="1" w:styleId="boxbbottom">
    <w:name w:val="box_b_bottom"/>
    <w:basedOn w:val="ab"/>
    <w:rsid w:val="003B6480"/>
    <w:pPr>
      <w:ind w:left="-15" w:right="-15" w:firstLine="0"/>
      <w:jc w:val="left"/>
    </w:pPr>
    <w:rPr>
      <w:rFonts w:ascii="Times New Roman" w:eastAsia="Times New Roman" w:hAnsi="Times New Roman"/>
      <w:sz w:val="2"/>
      <w:szCs w:val="2"/>
      <w:lang w:eastAsia="ru-RU"/>
    </w:rPr>
  </w:style>
  <w:style w:type="paragraph" w:customStyle="1" w:styleId="boxbcontent">
    <w:name w:val="box_b_content"/>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boxr">
    <w:name w:val="box_r"/>
    <w:basedOn w:val="ab"/>
    <w:rsid w:val="003B6480"/>
    <w:pPr>
      <w:shd w:val="clear" w:color="auto" w:fill="F2F3E0"/>
      <w:spacing w:after="330"/>
      <w:ind w:left="0" w:firstLine="0"/>
      <w:jc w:val="left"/>
    </w:pPr>
    <w:rPr>
      <w:rFonts w:ascii="Times New Roman" w:eastAsia="Times New Roman" w:hAnsi="Times New Roman"/>
      <w:sz w:val="24"/>
      <w:szCs w:val="24"/>
      <w:lang w:eastAsia="ru-RU"/>
    </w:rPr>
  </w:style>
  <w:style w:type="paragraph" w:customStyle="1" w:styleId="boxrtop">
    <w:name w:val="box_r_top"/>
    <w:basedOn w:val="ab"/>
    <w:rsid w:val="003B6480"/>
    <w:pPr>
      <w:ind w:left="0" w:firstLine="0"/>
      <w:jc w:val="left"/>
    </w:pPr>
    <w:rPr>
      <w:rFonts w:ascii="Times New Roman" w:eastAsia="Times New Roman" w:hAnsi="Times New Roman"/>
      <w:sz w:val="2"/>
      <w:szCs w:val="2"/>
      <w:lang w:eastAsia="ru-RU"/>
    </w:rPr>
  </w:style>
  <w:style w:type="paragraph" w:customStyle="1" w:styleId="boxrbottom">
    <w:name w:val="box_r_bottom"/>
    <w:basedOn w:val="ab"/>
    <w:rsid w:val="003B6480"/>
    <w:pPr>
      <w:ind w:left="0" w:firstLine="0"/>
      <w:jc w:val="left"/>
    </w:pPr>
    <w:rPr>
      <w:rFonts w:ascii="Times New Roman" w:eastAsia="Times New Roman" w:hAnsi="Times New Roman"/>
      <w:sz w:val="2"/>
      <w:szCs w:val="2"/>
      <w:lang w:eastAsia="ru-RU"/>
    </w:rPr>
  </w:style>
  <w:style w:type="paragraph" w:customStyle="1" w:styleId="boxrcontent">
    <w:name w:val="box_r_content"/>
    <w:basedOn w:val="ab"/>
    <w:rsid w:val="003B6480"/>
    <w:pPr>
      <w:ind w:left="0" w:firstLine="0"/>
      <w:jc w:val="left"/>
    </w:pPr>
    <w:rPr>
      <w:rFonts w:ascii="Times New Roman" w:eastAsia="Times New Roman" w:hAnsi="Times New Roman"/>
      <w:sz w:val="24"/>
      <w:szCs w:val="24"/>
      <w:lang w:eastAsia="ru-RU"/>
    </w:rPr>
  </w:style>
  <w:style w:type="paragraph" w:customStyle="1" w:styleId="formregion">
    <w:name w:val="form_region"/>
    <w:basedOn w:val="ab"/>
    <w:rsid w:val="003B6480"/>
    <w:pPr>
      <w:ind w:left="0" w:firstLine="0"/>
      <w:jc w:val="left"/>
    </w:pPr>
    <w:rPr>
      <w:rFonts w:ascii="Times New Roman" w:eastAsia="Times New Roman" w:hAnsi="Times New Roman"/>
      <w:sz w:val="24"/>
      <w:szCs w:val="24"/>
      <w:lang w:eastAsia="ru-RU"/>
    </w:rPr>
  </w:style>
  <w:style w:type="paragraph" w:customStyle="1" w:styleId="rightmenu">
    <w:name w:val="right_menu"/>
    <w:basedOn w:val="ab"/>
    <w:rsid w:val="003B6480"/>
    <w:pPr>
      <w:ind w:left="0" w:firstLine="0"/>
      <w:jc w:val="left"/>
    </w:pPr>
    <w:rPr>
      <w:rFonts w:ascii="Times New Roman" w:eastAsia="Times New Roman" w:hAnsi="Times New Roman"/>
      <w:sz w:val="24"/>
      <w:szCs w:val="24"/>
      <w:lang w:eastAsia="ru-RU"/>
    </w:rPr>
  </w:style>
  <w:style w:type="paragraph" w:customStyle="1" w:styleId="status">
    <w:name w:val="status"/>
    <w:basedOn w:val="ab"/>
    <w:rsid w:val="003B6480"/>
    <w:pPr>
      <w:spacing w:after="270" w:line="360" w:lineRule="atLeast"/>
      <w:ind w:left="0" w:firstLine="0"/>
      <w:jc w:val="left"/>
    </w:pPr>
    <w:rPr>
      <w:rFonts w:ascii="Arial" w:eastAsia="Times New Roman" w:hAnsi="Arial" w:cs="Arial"/>
      <w:lang w:eastAsia="ru-RU"/>
    </w:rPr>
  </w:style>
  <w:style w:type="paragraph" w:customStyle="1" w:styleId="errorreport">
    <w:name w:val="error_report"/>
    <w:basedOn w:val="ab"/>
    <w:rsid w:val="003B6480"/>
    <w:pPr>
      <w:spacing w:line="312" w:lineRule="atLeast"/>
      <w:ind w:left="0" w:firstLine="0"/>
      <w:jc w:val="left"/>
    </w:pPr>
    <w:rPr>
      <w:rFonts w:ascii="Times New Roman" w:eastAsia="Times New Roman" w:hAnsi="Times New Roman"/>
      <w:color w:val="46723A"/>
      <w:sz w:val="30"/>
      <w:szCs w:val="30"/>
      <w:lang w:eastAsia="ru-RU"/>
    </w:rPr>
  </w:style>
  <w:style w:type="paragraph" w:customStyle="1" w:styleId="feedback">
    <w:name w:val="feedback"/>
    <w:basedOn w:val="ab"/>
    <w:rsid w:val="003B6480"/>
    <w:pPr>
      <w:spacing w:line="312" w:lineRule="atLeast"/>
      <w:ind w:left="0" w:firstLine="0"/>
      <w:jc w:val="left"/>
    </w:pPr>
    <w:rPr>
      <w:rFonts w:ascii="Times New Roman" w:eastAsia="Times New Roman" w:hAnsi="Times New Roman"/>
      <w:color w:val="46723A"/>
      <w:sz w:val="30"/>
      <w:szCs w:val="30"/>
      <w:lang w:eastAsia="ru-RU"/>
    </w:rPr>
  </w:style>
  <w:style w:type="paragraph" w:customStyle="1" w:styleId="specwndcl0">
    <w:name w:val="specwnd_cl0"/>
    <w:basedOn w:val="ab"/>
    <w:rsid w:val="003B6480"/>
    <w:pPr>
      <w:ind w:left="0" w:firstLine="0"/>
      <w:jc w:val="left"/>
    </w:pPr>
    <w:rPr>
      <w:rFonts w:ascii="Times New Roman" w:eastAsia="Times New Roman" w:hAnsi="Times New Roman"/>
      <w:vanish/>
      <w:sz w:val="24"/>
      <w:szCs w:val="24"/>
      <w:lang w:eastAsia="ru-RU"/>
    </w:rPr>
  </w:style>
  <w:style w:type="paragraph" w:customStyle="1" w:styleId="tree-icons">
    <w:name w:val="tree-icons"/>
    <w:basedOn w:val="ab"/>
    <w:rsid w:val="003B6480"/>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left="0" w:right="75" w:firstLine="0"/>
      <w:jc w:val="center"/>
    </w:pPr>
    <w:rPr>
      <w:rFonts w:ascii="Times New Roman" w:eastAsia="Times New Roman" w:hAnsi="Times New Roman"/>
      <w:color w:val="008000"/>
      <w:sz w:val="15"/>
      <w:szCs w:val="15"/>
      <w:lang w:eastAsia="ru-RU"/>
    </w:rPr>
  </w:style>
  <w:style w:type="paragraph" w:customStyle="1" w:styleId="calendblank">
    <w:name w:val="calend_blank"/>
    <w:basedOn w:val="ab"/>
    <w:rsid w:val="003B6480"/>
    <w:pPr>
      <w:pBdr>
        <w:top w:val="single" w:sz="6" w:space="4" w:color="D1D3B9"/>
        <w:left w:val="single" w:sz="6" w:space="4" w:color="D1D3B9"/>
        <w:bottom w:val="single" w:sz="6" w:space="4" w:color="D1D3B9"/>
        <w:right w:val="single" w:sz="6" w:space="4" w:color="D1D3B9"/>
      </w:pBdr>
      <w:shd w:val="clear" w:color="auto" w:fill="FFFFFF"/>
      <w:ind w:left="0" w:firstLine="0"/>
      <w:jc w:val="left"/>
    </w:pPr>
    <w:rPr>
      <w:rFonts w:ascii="Times New Roman" w:eastAsia="Times New Roman" w:hAnsi="Times New Roman"/>
      <w:sz w:val="24"/>
      <w:szCs w:val="24"/>
      <w:lang w:eastAsia="ru-RU"/>
    </w:rPr>
  </w:style>
  <w:style w:type="paragraph" w:customStyle="1" w:styleId="calendclient">
    <w:name w:val="calend_client"/>
    <w:basedOn w:val="ab"/>
    <w:rsid w:val="003B6480"/>
    <w:pPr>
      <w:ind w:left="0" w:firstLine="0"/>
      <w:jc w:val="center"/>
    </w:pPr>
    <w:rPr>
      <w:rFonts w:ascii="Times New Roman" w:eastAsia="Times New Roman" w:hAnsi="Times New Roman"/>
      <w:sz w:val="24"/>
      <w:szCs w:val="24"/>
      <w:lang w:eastAsia="ru-RU"/>
    </w:rPr>
  </w:style>
  <w:style w:type="paragraph" w:customStyle="1" w:styleId="body">
    <w:name w:val="body"/>
    <w:basedOn w:val="ab"/>
    <w:rsid w:val="003B6480"/>
    <w:pPr>
      <w:ind w:left="0" w:firstLine="0"/>
      <w:jc w:val="left"/>
    </w:pPr>
    <w:rPr>
      <w:rFonts w:ascii="Times New Roman" w:eastAsia="Times New Roman" w:hAnsi="Times New Roman"/>
      <w:sz w:val="24"/>
      <w:szCs w:val="24"/>
      <w:lang w:eastAsia="ru-RU"/>
    </w:rPr>
  </w:style>
  <w:style w:type="paragraph" w:customStyle="1" w:styleId="tleft">
    <w:name w:val="t_left"/>
    <w:basedOn w:val="ab"/>
    <w:rsid w:val="003B6480"/>
    <w:pPr>
      <w:ind w:left="0" w:firstLine="0"/>
      <w:jc w:val="left"/>
    </w:pPr>
    <w:rPr>
      <w:rFonts w:ascii="Times New Roman" w:eastAsia="Times New Roman" w:hAnsi="Times New Roman"/>
      <w:sz w:val="24"/>
      <w:szCs w:val="24"/>
      <w:lang w:eastAsia="ru-RU"/>
    </w:rPr>
  </w:style>
  <w:style w:type="paragraph" w:customStyle="1" w:styleId="tright">
    <w:name w:val="t_right"/>
    <w:basedOn w:val="ab"/>
    <w:rsid w:val="003B6480"/>
    <w:pPr>
      <w:ind w:left="0" w:firstLine="0"/>
      <w:jc w:val="right"/>
    </w:pPr>
    <w:rPr>
      <w:rFonts w:ascii="Times New Roman" w:eastAsia="Times New Roman" w:hAnsi="Times New Roman"/>
      <w:sz w:val="24"/>
      <w:szCs w:val="24"/>
      <w:lang w:eastAsia="ru-RU"/>
    </w:rPr>
  </w:style>
  <w:style w:type="paragraph" w:customStyle="1" w:styleId="vmiddle">
    <w:name w:val="v_middle"/>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red">
    <w:name w:val="red"/>
    <w:basedOn w:val="ab"/>
    <w:rsid w:val="003B6480"/>
    <w:pPr>
      <w:ind w:left="0" w:firstLine="0"/>
      <w:jc w:val="left"/>
    </w:pPr>
    <w:rPr>
      <w:rFonts w:ascii="Times New Roman" w:eastAsia="Times New Roman" w:hAnsi="Times New Roman"/>
      <w:color w:val="FF0000"/>
      <w:sz w:val="24"/>
      <w:szCs w:val="24"/>
      <w:lang w:eastAsia="ru-RU"/>
    </w:rPr>
  </w:style>
  <w:style w:type="paragraph" w:customStyle="1" w:styleId="blue">
    <w:name w:val="blue"/>
    <w:basedOn w:val="ab"/>
    <w:rsid w:val="003B6480"/>
    <w:pPr>
      <w:ind w:left="0" w:firstLine="0"/>
      <w:jc w:val="left"/>
    </w:pPr>
    <w:rPr>
      <w:rFonts w:ascii="Times New Roman" w:eastAsia="Times New Roman" w:hAnsi="Times New Roman"/>
      <w:color w:val="336297"/>
      <w:sz w:val="24"/>
      <w:szCs w:val="24"/>
      <w:lang w:eastAsia="ru-RU"/>
    </w:rPr>
  </w:style>
  <w:style w:type="paragraph" w:customStyle="1" w:styleId="brown">
    <w:name w:val="brown"/>
    <w:basedOn w:val="ab"/>
    <w:rsid w:val="003B6480"/>
    <w:pPr>
      <w:ind w:left="0" w:firstLine="0"/>
      <w:jc w:val="left"/>
    </w:pPr>
    <w:rPr>
      <w:rFonts w:ascii="Times New Roman" w:eastAsia="Times New Roman" w:hAnsi="Times New Roman"/>
      <w:color w:val="A75E2E"/>
      <w:sz w:val="24"/>
      <w:szCs w:val="24"/>
      <w:lang w:eastAsia="ru-RU"/>
    </w:rPr>
  </w:style>
  <w:style w:type="paragraph" w:customStyle="1" w:styleId="green">
    <w:name w:val="green"/>
    <w:basedOn w:val="ab"/>
    <w:rsid w:val="003B6480"/>
    <w:pPr>
      <w:ind w:left="0" w:firstLine="0"/>
      <w:jc w:val="left"/>
    </w:pPr>
    <w:rPr>
      <w:rFonts w:ascii="Times New Roman" w:eastAsia="Times New Roman" w:hAnsi="Times New Roman"/>
      <w:color w:val="4B763F"/>
      <w:sz w:val="24"/>
      <w:szCs w:val="24"/>
      <w:lang w:eastAsia="ru-RU"/>
    </w:rPr>
  </w:style>
  <w:style w:type="paragraph" w:customStyle="1" w:styleId="grey">
    <w:name w:val="grey"/>
    <w:basedOn w:val="ab"/>
    <w:rsid w:val="003B6480"/>
    <w:pPr>
      <w:ind w:left="0" w:firstLine="0"/>
      <w:jc w:val="left"/>
    </w:pPr>
    <w:rPr>
      <w:rFonts w:ascii="Times New Roman" w:eastAsia="Times New Roman" w:hAnsi="Times New Roman"/>
      <w:color w:val="E4C47A"/>
      <w:sz w:val="24"/>
      <w:szCs w:val="24"/>
      <w:lang w:eastAsia="ru-RU"/>
    </w:rPr>
  </w:style>
  <w:style w:type="paragraph" w:customStyle="1" w:styleId="input">
    <w:name w:val="input"/>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chbx-wrap">
    <w:name w:val="chbx-wrap"/>
    <w:basedOn w:val="ab"/>
    <w:rsid w:val="003B6480"/>
    <w:pPr>
      <w:spacing w:after="105"/>
      <w:ind w:left="0" w:firstLine="0"/>
      <w:jc w:val="left"/>
    </w:pPr>
    <w:rPr>
      <w:rFonts w:ascii="Times New Roman" w:eastAsia="Times New Roman" w:hAnsi="Times New Roman"/>
      <w:sz w:val="24"/>
      <w:szCs w:val="24"/>
      <w:lang w:eastAsia="ru-RU"/>
    </w:rPr>
  </w:style>
  <w:style w:type="paragraph" w:customStyle="1" w:styleId="toplinks">
    <w:name w:val="top_links"/>
    <w:basedOn w:val="ab"/>
    <w:rsid w:val="003B6480"/>
    <w:pPr>
      <w:ind w:left="0" w:firstLine="0"/>
      <w:jc w:val="right"/>
    </w:pPr>
    <w:rPr>
      <w:rFonts w:ascii="Times New Roman" w:eastAsia="Times New Roman" w:hAnsi="Times New Roman"/>
      <w:lang w:eastAsia="ru-RU"/>
    </w:rPr>
  </w:style>
  <w:style w:type="paragraph" w:customStyle="1" w:styleId="bottomlinks">
    <w:name w:val="bottom_links"/>
    <w:basedOn w:val="ab"/>
    <w:rsid w:val="003B6480"/>
    <w:pPr>
      <w:spacing w:before="345" w:after="375"/>
      <w:ind w:left="0" w:firstLine="0"/>
      <w:jc w:val="left"/>
    </w:pPr>
    <w:rPr>
      <w:rFonts w:ascii="Times New Roman" w:eastAsia="Times New Roman" w:hAnsi="Times New Roman"/>
      <w:sz w:val="24"/>
      <w:szCs w:val="24"/>
      <w:lang w:eastAsia="ru-RU"/>
    </w:rPr>
  </w:style>
  <w:style w:type="paragraph" w:customStyle="1" w:styleId="table">
    <w:name w:val="table"/>
    <w:basedOn w:val="ab"/>
    <w:rsid w:val="003B6480"/>
    <w:pPr>
      <w:spacing w:after="225"/>
      <w:ind w:left="0" w:firstLine="0"/>
      <w:jc w:val="left"/>
    </w:pPr>
    <w:rPr>
      <w:rFonts w:ascii="Times New Roman" w:eastAsia="Times New Roman" w:hAnsi="Times New Roman"/>
      <w:sz w:val="24"/>
      <w:szCs w:val="24"/>
      <w:lang w:eastAsia="ru-RU"/>
    </w:rPr>
  </w:style>
  <w:style w:type="paragraph" w:customStyle="1" w:styleId="mainlinks">
    <w:name w:val="main_links"/>
    <w:basedOn w:val="ab"/>
    <w:rsid w:val="003B6480"/>
    <w:pPr>
      <w:spacing w:before="90" w:after="165"/>
      <w:ind w:left="0" w:firstLine="0"/>
      <w:jc w:val="left"/>
    </w:pPr>
    <w:rPr>
      <w:rFonts w:ascii="Times New Roman" w:eastAsia="Times New Roman" w:hAnsi="Times New Roman"/>
      <w:sz w:val="24"/>
      <w:szCs w:val="24"/>
      <w:lang w:eastAsia="ru-RU"/>
    </w:rPr>
  </w:style>
  <w:style w:type="paragraph" w:customStyle="1" w:styleId="news">
    <w:name w:val="news"/>
    <w:basedOn w:val="ab"/>
    <w:rsid w:val="003B6480"/>
    <w:pPr>
      <w:spacing w:after="390"/>
      <w:ind w:left="0" w:firstLine="0"/>
      <w:jc w:val="left"/>
    </w:pPr>
    <w:rPr>
      <w:rFonts w:ascii="Times New Roman" w:eastAsia="Times New Roman" w:hAnsi="Times New Roman"/>
      <w:sz w:val="24"/>
      <w:szCs w:val="24"/>
      <w:lang w:eastAsia="ru-RU"/>
    </w:rPr>
  </w:style>
  <w:style w:type="paragraph" w:customStyle="1" w:styleId="voting">
    <w:name w:val="voting"/>
    <w:basedOn w:val="ab"/>
    <w:rsid w:val="003B6480"/>
    <w:pPr>
      <w:spacing w:after="45"/>
      <w:ind w:left="0" w:firstLine="0"/>
      <w:jc w:val="left"/>
    </w:pPr>
    <w:rPr>
      <w:rFonts w:ascii="Times New Roman" w:eastAsia="Times New Roman" w:hAnsi="Times New Roman"/>
      <w:sz w:val="24"/>
      <w:szCs w:val="24"/>
      <w:lang w:eastAsia="ru-RU"/>
    </w:rPr>
  </w:style>
  <w:style w:type="paragraph" w:customStyle="1" w:styleId="switchmenu">
    <w:name w:val="switch_menu"/>
    <w:basedOn w:val="ab"/>
    <w:rsid w:val="003B6480"/>
    <w:pPr>
      <w:spacing w:before="105" w:after="390"/>
      <w:ind w:left="0" w:firstLine="0"/>
      <w:jc w:val="left"/>
    </w:pPr>
    <w:rPr>
      <w:rFonts w:ascii="Times New Roman" w:eastAsia="Times New Roman" w:hAnsi="Times New Roman"/>
      <w:sz w:val="24"/>
      <w:szCs w:val="24"/>
      <w:lang w:eastAsia="ru-RU"/>
    </w:rPr>
  </w:style>
  <w:style w:type="paragraph" w:customStyle="1" w:styleId="editing">
    <w:name w:val="editing"/>
    <w:basedOn w:val="ab"/>
    <w:rsid w:val="003B6480"/>
    <w:pPr>
      <w:shd w:val="clear" w:color="auto" w:fill="F2F3E0"/>
      <w:spacing w:before="300" w:after="450"/>
      <w:ind w:left="0" w:firstLine="0"/>
      <w:jc w:val="left"/>
    </w:pPr>
    <w:rPr>
      <w:rFonts w:ascii="Times New Roman" w:eastAsia="Times New Roman" w:hAnsi="Times New Roman"/>
      <w:sz w:val="24"/>
      <w:szCs w:val="24"/>
      <w:lang w:eastAsia="ru-RU"/>
    </w:rPr>
  </w:style>
  <w:style w:type="paragraph" w:customStyle="1" w:styleId="doctoplinks">
    <w:name w:val="doc_top_links"/>
    <w:basedOn w:val="ab"/>
    <w:rsid w:val="003B6480"/>
    <w:pPr>
      <w:spacing w:after="300"/>
      <w:ind w:left="0" w:firstLine="0"/>
      <w:jc w:val="left"/>
    </w:pPr>
    <w:rPr>
      <w:rFonts w:ascii="Times New Roman" w:eastAsia="Times New Roman" w:hAnsi="Times New Roman"/>
      <w:sz w:val="26"/>
      <w:szCs w:val="26"/>
      <w:lang w:eastAsia="ru-RU"/>
    </w:rPr>
  </w:style>
  <w:style w:type="paragraph" w:customStyle="1" w:styleId="docbody">
    <w:name w:val="doc_body"/>
    <w:basedOn w:val="ab"/>
    <w:rsid w:val="003B6480"/>
    <w:pPr>
      <w:pBdr>
        <w:top w:val="dashed" w:sz="6" w:space="30" w:color="AAA89E"/>
      </w:pBdr>
      <w:ind w:left="0" w:firstLine="0"/>
      <w:jc w:val="left"/>
    </w:pPr>
    <w:rPr>
      <w:rFonts w:ascii="Times New Roman" w:eastAsia="Times New Roman" w:hAnsi="Times New Roman"/>
      <w:sz w:val="24"/>
      <w:szCs w:val="24"/>
      <w:lang w:eastAsia="ru-RU"/>
    </w:rPr>
  </w:style>
  <w:style w:type="paragraph" w:customStyle="1" w:styleId="full">
    <w:name w:val="full"/>
    <w:basedOn w:val="ab"/>
    <w:rsid w:val="003B6480"/>
    <w:pPr>
      <w:ind w:left="0" w:firstLine="0"/>
      <w:jc w:val="left"/>
    </w:pPr>
    <w:rPr>
      <w:rFonts w:ascii="Times New Roman" w:eastAsia="Times New Roman" w:hAnsi="Times New Roman"/>
      <w:sz w:val="24"/>
      <w:szCs w:val="24"/>
      <w:lang w:eastAsia="ru-RU"/>
    </w:rPr>
  </w:style>
  <w:style w:type="paragraph" w:customStyle="1" w:styleId="extpad">
    <w:name w:val="extpad"/>
    <w:basedOn w:val="ab"/>
    <w:rsid w:val="003B6480"/>
    <w:pPr>
      <w:ind w:left="0" w:firstLine="0"/>
      <w:jc w:val="left"/>
    </w:pPr>
    <w:rPr>
      <w:rFonts w:ascii="Times New Roman" w:eastAsia="Times New Roman" w:hAnsi="Times New Roman"/>
      <w:sz w:val="24"/>
      <w:szCs w:val="24"/>
      <w:lang w:eastAsia="ru-RU"/>
    </w:rPr>
  </w:style>
  <w:style w:type="paragraph" w:customStyle="1" w:styleId="searchresultswrapper">
    <w:name w:val="search_results_wrapper"/>
    <w:basedOn w:val="ab"/>
    <w:rsid w:val="003B6480"/>
    <w:pPr>
      <w:pBdr>
        <w:top w:val="single" w:sz="6" w:space="0" w:color="F2F3E0"/>
        <w:left w:val="single" w:sz="6" w:space="0" w:color="F2F3E0"/>
        <w:bottom w:val="single" w:sz="6" w:space="0" w:color="F2F3E0"/>
        <w:right w:val="single" w:sz="6" w:space="0" w:color="F2F3E0"/>
      </w:pBdr>
      <w:spacing w:before="30" w:after="30"/>
      <w:ind w:left="30" w:right="30" w:firstLine="0"/>
      <w:jc w:val="left"/>
    </w:pPr>
    <w:rPr>
      <w:rFonts w:ascii="Times New Roman" w:eastAsia="Times New Roman" w:hAnsi="Times New Roman"/>
      <w:sz w:val="24"/>
      <w:szCs w:val="24"/>
      <w:lang w:eastAsia="ru-RU"/>
    </w:rPr>
  </w:style>
  <w:style w:type="paragraph" w:customStyle="1" w:styleId="date-tbl">
    <w:name w:val="date-tbl"/>
    <w:basedOn w:val="ab"/>
    <w:rsid w:val="003B6480"/>
    <w:pPr>
      <w:ind w:left="0" w:firstLine="0"/>
      <w:jc w:val="left"/>
    </w:pPr>
    <w:rPr>
      <w:rFonts w:ascii="Times New Roman" w:eastAsia="Times New Roman" w:hAnsi="Times New Roman"/>
      <w:sz w:val="24"/>
      <w:szCs w:val="24"/>
      <w:lang w:eastAsia="ru-RU"/>
    </w:rPr>
  </w:style>
  <w:style w:type="paragraph" w:customStyle="1" w:styleId="tabletopics">
    <w:name w:val="table_topics"/>
    <w:basedOn w:val="ab"/>
    <w:rsid w:val="003B6480"/>
    <w:pPr>
      <w:ind w:left="0" w:firstLine="0"/>
      <w:jc w:val="left"/>
    </w:pPr>
    <w:rPr>
      <w:rFonts w:ascii="Times New Roman" w:eastAsia="Times New Roman" w:hAnsi="Times New Roman"/>
      <w:sz w:val="24"/>
      <w:szCs w:val="24"/>
      <w:lang w:eastAsia="ru-RU"/>
    </w:rPr>
  </w:style>
  <w:style w:type="paragraph" w:customStyle="1" w:styleId="topics">
    <w:name w:val="topics"/>
    <w:basedOn w:val="ab"/>
    <w:rsid w:val="003B6480"/>
    <w:pPr>
      <w:ind w:left="0" w:firstLine="0"/>
      <w:jc w:val="left"/>
    </w:pPr>
    <w:rPr>
      <w:rFonts w:ascii="Tahoma" w:eastAsia="Times New Roman" w:hAnsi="Tahoma" w:cs="Tahoma"/>
      <w:sz w:val="24"/>
      <w:szCs w:val="24"/>
      <w:lang w:eastAsia="ru-RU"/>
    </w:rPr>
  </w:style>
  <w:style w:type="paragraph" w:customStyle="1" w:styleId="topicsresult">
    <w:name w:val="topics_result"/>
    <w:basedOn w:val="ab"/>
    <w:rsid w:val="003B6480"/>
    <w:pPr>
      <w:ind w:left="0" w:firstLine="0"/>
      <w:jc w:val="left"/>
    </w:pPr>
    <w:rPr>
      <w:rFonts w:ascii="Times New Roman" w:eastAsia="Times New Roman" w:hAnsi="Times New Roman"/>
      <w:sz w:val="24"/>
      <w:szCs w:val="24"/>
      <w:lang w:eastAsia="ru-RU"/>
    </w:rPr>
  </w:style>
  <w:style w:type="paragraph" w:customStyle="1" w:styleId="cardico">
    <w:name w:val="card_ico"/>
    <w:basedOn w:val="ab"/>
    <w:rsid w:val="003B6480"/>
    <w:pPr>
      <w:ind w:left="0" w:firstLine="0"/>
      <w:jc w:val="left"/>
    </w:pPr>
    <w:rPr>
      <w:rFonts w:ascii="Times New Roman" w:eastAsia="Times New Roman" w:hAnsi="Times New Roman"/>
      <w:sz w:val="24"/>
      <w:szCs w:val="24"/>
      <w:lang w:eastAsia="ru-RU"/>
    </w:rPr>
  </w:style>
  <w:style w:type="paragraph" w:customStyle="1" w:styleId="carddopico">
    <w:name w:val="card_dop_ico"/>
    <w:basedOn w:val="ab"/>
    <w:rsid w:val="003B6480"/>
    <w:pPr>
      <w:ind w:left="0" w:firstLine="0"/>
      <w:jc w:val="left"/>
    </w:pPr>
    <w:rPr>
      <w:rFonts w:ascii="Times New Roman" w:eastAsia="Times New Roman" w:hAnsi="Times New Roman"/>
      <w:sz w:val="24"/>
      <w:szCs w:val="24"/>
      <w:lang w:eastAsia="ru-RU"/>
    </w:rPr>
  </w:style>
  <w:style w:type="paragraph" w:customStyle="1" w:styleId="h3">
    <w:name w:val="h3"/>
    <w:basedOn w:val="ab"/>
    <w:rsid w:val="003B6480"/>
    <w:pPr>
      <w:ind w:left="0" w:firstLine="0"/>
      <w:jc w:val="left"/>
    </w:pPr>
    <w:rPr>
      <w:rFonts w:ascii="Times New Roman" w:eastAsia="Times New Roman" w:hAnsi="Times New Roman"/>
      <w:b/>
      <w:bCs/>
      <w:color w:val="415629"/>
      <w:sz w:val="24"/>
      <w:szCs w:val="24"/>
      <w:lang w:eastAsia="ru-RU"/>
    </w:rPr>
  </w:style>
  <w:style w:type="paragraph" w:customStyle="1" w:styleId="nav-2">
    <w:name w:val="nav-2"/>
    <w:basedOn w:val="ab"/>
    <w:rsid w:val="003B6480"/>
    <w:pPr>
      <w:ind w:left="0" w:firstLine="0"/>
      <w:jc w:val="left"/>
    </w:pPr>
    <w:rPr>
      <w:rFonts w:ascii="Times New Roman" w:eastAsia="Times New Roman" w:hAnsi="Times New Roman"/>
      <w:vanish/>
      <w:sz w:val="24"/>
      <w:szCs w:val="24"/>
      <w:lang w:eastAsia="ru-RU"/>
    </w:rPr>
  </w:style>
  <w:style w:type="paragraph" w:customStyle="1" w:styleId="report-type">
    <w:name w:val="report-type"/>
    <w:basedOn w:val="ab"/>
    <w:rsid w:val="003B6480"/>
    <w:pPr>
      <w:spacing w:before="300"/>
      <w:ind w:left="0" w:firstLine="0"/>
      <w:jc w:val="left"/>
    </w:pPr>
    <w:rPr>
      <w:rFonts w:ascii="Times New Roman" w:eastAsia="Times New Roman" w:hAnsi="Times New Roman"/>
      <w:sz w:val="24"/>
      <w:szCs w:val="24"/>
      <w:lang w:eastAsia="ru-RU"/>
    </w:rPr>
  </w:style>
  <w:style w:type="paragraph" w:customStyle="1" w:styleId="url">
    <w:name w:val="url"/>
    <w:basedOn w:val="ab"/>
    <w:rsid w:val="003B6480"/>
    <w:pPr>
      <w:ind w:left="0" w:firstLine="0"/>
      <w:jc w:val="left"/>
    </w:pPr>
    <w:rPr>
      <w:rFonts w:ascii="Times New Roman" w:eastAsia="Times New Roman" w:hAnsi="Times New Roman"/>
      <w:sz w:val="24"/>
      <w:szCs w:val="24"/>
      <w:lang w:eastAsia="ru-RU"/>
    </w:rPr>
  </w:style>
  <w:style w:type="paragraph" w:customStyle="1" w:styleId="over">
    <w:name w:val="over"/>
    <w:basedOn w:val="ab"/>
    <w:rsid w:val="003B6480"/>
    <w:pPr>
      <w:shd w:val="clear" w:color="auto" w:fill="FFFFFF"/>
      <w:spacing w:line="150" w:lineRule="atLeast"/>
      <w:ind w:left="0" w:firstLine="0"/>
      <w:jc w:val="left"/>
    </w:pPr>
    <w:rPr>
      <w:rFonts w:ascii="Times New Roman" w:eastAsia="Times New Roman" w:hAnsi="Times New Roman"/>
      <w:sz w:val="24"/>
      <w:szCs w:val="24"/>
      <w:lang w:eastAsia="ru-RU"/>
    </w:rPr>
  </w:style>
  <w:style w:type="paragraph" w:customStyle="1" w:styleId="regioninformer">
    <w:name w:val="regioninformer"/>
    <w:basedOn w:val="ab"/>
    <w:rsid w:val="003B6480"/>
    <w:pPr>
      <w:ind w:left="-150" w:firstLine="0"/>
      <w:jc w:val="left"/>
    </w:pPr>
    <w:rPr>
      <w:rFonts w:ascii="Times New Roman" w:eastAsia="Times New Roman" w:hAnsi="Times New Roman"/>
      <w:sz w:val="24"/>
      <w:szCs w:val="24"/>
      <w:lang w:eastAsia="ru-RU"/>
    </w:rPr>
  </w:style>
  <w:style w:type="paragraph" w:customStyle="1" w:styleId="rb">
    <w:name w:val="rb"/>
    <w:basedOn w:val="ab"/>
    <w:rsid w:val="003B6480"/>
    <w:pPr>
      <w:ind w:left="0" w:firstLine="0"/>
      <w:jc w:val="left"/>
    </w:pPr>
    <w:rPr>
      <w:rFonts w:ascii="Times New Roman" w:eastAsia="Times New Roman" w:hAnsi="Times New Roman"/>
      <w:sz w:val="24"/>
      <w:szCs w:val="24"/>
      <w:lang w:eastAsia="ru-RU"/>
    </w:rPr>
  </w:style>
  <w:style w:type="paragraph" w:customStyle="1" w:styleId="jniceselectwrapper">
    <w:name w:val="jniceselectwrapper"/>
    <w:basedOn w:val="ab"/>
    <w:rsid w:val="003B6480"/>
    <w:pPr>
      <w:ind w:left="0" w:firstLine="0"/>
      <w:jc w:val="left"/>
    </w:pPr>
    <w:rPr>
      <w:rFonts w:ascii="Times New Roman" w:eastAsia="Times New Roman" w:hAnsi="Times New Roman"/>
      <w:sz w:val="24"/>
      <w:szCs w:val="24"/>
      <w:lang w:eastAsia="ru-RU"/>
    </w:rPr>
  </w:style>
  <w:style w:type="paragraph" w:customStyle="1" w:styleId="img">
    <w:name w:val="img"/>
    <w:basedOn w:val="ab"/>
    <w:rsid w:val="003B6480"/>
    <w:pPr>
      <w:ind w:left="0" w:firstLine="0"/>
      <w:jc w:val="left"/>
    </w:pPr>
    <w:rPr>
      <w:rFonts w:ascii="Times New Roman" w:eastAsia="Times New Roman" w:hAnsi="Times New Roman"/>
      <w:sz w:val="24"/>
      <w:szCs w:val="24"/>
      <w:lang w:eastAsia="ru-RU"/>
    </w:rPr>
  </w:style>
  <w:style w:type="paragraph" w:customStyle="1" w:styleId="item">
    <w:name w:val="item"/>
    <w:basedOn w:val="ab"/>
    <w:rsid w:val="003B6480"/>
    <w:pPr>
      <w:ind w:left="0" w:firstLine="0"/>
      <w:jc w:val="left"/>
    </w:pPr>
    <w:rPr>
      <w:rFonts w:ascii="Times New Roman" w:eastAsia="Times New Roman" w:hAnsi="Times New Roman"/>
      <w:sz w:val="24"/>
      <w:szCs w:val="24"/>
      <w:lang w:eastAsia="ru-RU"/>
    </w:rPr>
  </w:style>
  <w:style w:type="paragraph" w:customStyle="1" w:styleId="child">
    <w:name w:val="child"/>
    <w:basedOn w:val="ab"/>
    <w:rsid w:val="003B6480"/>
    <w:pPr>
      <w:ind w:left="0" w:firstLine="0"/>
      <w:jc w:val="left"/>
    </w:pPr>
    <w:rPr>
      <w:rFonts w:ascii="Times New Roman" w:eastAsia="Times New Roman" w:hAnsi="Times New Roman"/>
      <w:sz w:val="24"/>
      <w:szCs w:val="24"/>
      <w:lang w:eastAsia="ru-RU"/>
    </w:rPr>
  </w:style>
  <w:style w:type="paragraph" w:customStyle="1" w:styleId="itemchild">
    <w:name w:val="item_child"/>
    <w:basedOn w:val="ab"/>
    <w:rsid w:val="003B6480"/>
    <w:pPr>
      <w:ind w:left="0" w:firstLine="0"/>
      <w:jc w:val="left"/>
    </w:pPr>
    <w:rPr>
      <w:rFonts w:ascii="Times New Roman" w:eastAsia="Times New Roman" w:hAnsi="Times New Roman"/>
      <w:sz w:val="24"/>
      <w:szCs w:val="24"/>
      <w:lang w:eastAsia="ru-RU"/>
    </w:rPr>
  </w:style>
  <w:style w:type="paragraph" w:customStyle="1" w:styleId="vr">
    <w:name w:val="vr"/>
    <w:basedOn w:val="ab"/>
    <w:rsid w:val="003B6480"/>
    <w:pPr>
      <w:ind w:left="0" w:firstLine="0"/>
      <w:jc w:val="left"/>
    </w:pPr>
    <w:rPr>
      <w:rFonts w:ascii="Times New Roman" w:eastAsia="Times New Roman" w:hAnsi="Times New Roman"/>
      <w:sz w:val="24"/>
      <w:szCs w:val="24"/>
      <w:lang w:eastAsia="ru-RU"/>
    </w:rPr>
  </w:style>
  <w:style w:type="paragraph" w:customStyle="1" w:styleId="wrap">
    <w:name w:val="wrap"/>
    <w:basedOn w:val="ab"/>
    <w:rsid w:val="003B6480"/>
    <w:pPr>
      <w:ind w:left="0" w:firstLine="0"/>
      <w:jc w:val="left"/>
    </w:pPr>
    <w:rPr>
      <w:rFonts w:ascii="Times New Roman" w:eastAsia="Times New Roman" w:hAnsi="Times New Roman"/>
      <w:sz w:val="24"/>
      <w:szCs w:val="24"/>
      <w:lang w:eastAsia="ru-RU"/>
    </w:rPr>
  </w:style>
  <w:style w:type="paragraph" w:customStyle="1" w:styleId="buttons">
    <w:name w:val="buttons"/>
    <w:basedOn w:val="ab"/>
    <w:rsid w:val="003B6480"/>
    <w:pPr>
      <w:ind w:left="0" w:firstLine="0"/>
      <w:jc w:val="left"/>
    </w:pPr>
    <w:rPr>
      <w:rFonts w:ascii="Times New Roman" w:eastAsia="Times New Roman" w:hAnsi="Times New Roman"/>
      <w:sz w:val="24"/>
      <w:szCs w:val="24"/>
      <w:lang w:eastAsia="ru-RU"/>
    </w:rPr>
  </w:style>
  <w:style w:type="paragraph" w:customStyle="1" w:styleId="sel">
    <w:name w:val="sel"/>
    <w:basedOn w:val="ab"/>
    <w:rsid w:val="003B6480"/>
    <w:pPr>
      <w:ind w:left="0" w:firstLine="0"/>
      <w:jc w:val="left"/>
    </w:pPr>
    <w:rPr>
      <w:rFonts w:ascii="Times New Roman" w:eastAsia="Times New Roman" w:hAnsi="Times New Roman"/>
      <w:sz w:val="24"/>
      <w:szCs w:val="24"/>
      <w:lang w:eastAsia="ru-RU"/>
    </w:rPr>
  </w:style>
  <w:style w:type="paragraph" w:customStyle="1" w:styleId="current-date">
    <w:name w:val="current-date"/>
    <w:basedOn w:val="ab"/>
    <w:rsid w:val="003B6480"/>
    <w:pPr>
      <w:ind w:left="0" w:firstLine="0"/>
      <w:jc w:val="left"/>
    </w:pPr>
    <w:rPr>
      <w:rFonts w:ascii="Times New Roman" w:eastAsia="Times New Roman" w:hAnsi="Times New Roman"/>
      <w:sz w:val="24"/>
      <w:szCs w:val="24"/>
      <w:lang w:eastAsia="ru-RU"/>
    </w:rPr>
  </w:style>
  <w:style w:type="paragraph" w:customStyle="1" w:styleId="1f3">
    <w:name w:val="Дата1"/>
    <w:basedOn w:val="ab"/>
    <w:rsid w:val="003B6480"/>
    <w:pPr>
      <w:ind w:left="0" w:firstLine="0"/>
      <w:jc w:val="left"/>
    </w:pPr>
    <w:rPr>
      <w:rFonts w:ascii="Times New Roman" w:eastAsia="Times New Roman" w:hAnsi="Times New Roman"/>
      <w:sz w:val="24"/>
      <w:szCs w:val="24"/>
      <w:lang w:eastAsia="ru-RU"/>
    </w:rPr>
  </w:style>
  <w:style w:type="paragraph" w:customStyle="1" w:styleId="question">
    <w:name w:val="question"/>
    <w:basedOn w:val="ab"/>
    <w:rsid w:val="003B6480"/>
    <w:pPr>
      <w:ind w:left="0" w:firstLine="0"/>
      <w:jc w:val="left"/>
    </w:pPr>
    <w:rPr>
      <w:rFonts w:ascii="Times New Roman" w:eastAsia="Times New Roman" w:hAnsi="Times New Roman"/>
      <w:sz w:val="24"/>
      <w:szCs w:val="24"/>
      <w:lang w:eastAsia="ru-RU"/>
    </w:rPr>
  </w:style>
  <w:style w:type="paragraph" w:customStyle="1" w:styleId="answers">
    <w:name w:val="answers"/>
    <w:basedOn w:val="ab"/>
    <w:rsid w:val="003B6480"/>
    <w:pPr>
      <w:ind w:left="0" w:firstLine="0"/>
      <w:jc w:val="left"/>
    </w:pPr>
    <w:rPr>
      <w:rFonts w:ascii="Times New Roman" w:eastAsia="Times New Roman" w:hAnsi="Times New Roman"/>
      <w:sz w:val="24"/>
      <w:szCs w:val="24"/>
      <w:lang w:eastAsia="ru-RU"/>
    </w:rPr>
  </w:style>
  <w:style w:type="paragraph" w:customStyle="1" w:styleId="field">
    <w:name w:val="field"/>
    <w:basedOn w:val="ab"/>
    <w:rsid w:val="003B6480"/>
    <w:pPr>
      <w:ind w:left="0" w:firstLine="0"/>
      <w:jc w:val="left"/>
    </w:pPr>
    <w:rPr>
      <w:rFonts w:ascii="Times New Roman" w:eastAsia="Times New Roman" w:hAnsi="Times New Roman"/>
      <w:sz w:val="24"/>
      <w:szCs w:val="24"/>
      <w:lang w:eastAsia="ru-RU"/>
    </w:rPr>
  </w:style>
  <w:style w:type="paragraph" w:customStyle="1" w:styleId="radiocheck">
    <w:name w:val="radio_check"/>
    <w:basedOn w:val="ab"/>
    <w:rsid w:val="003B6480"/>
    <w:pPr>
      <w:ind w:left="0" w:firstLine="0"/>
      <w:jc w:val="left"/>
    </w:pPr>
    <w:rPr>
      <w:rFonts w:ascii="Times New Roman" w:eastAsia="Times New Roman" w:hAnsi="Times New Roman"/>
      <w:sz w:val="24"/>
      <w:szCs w:val="24"/>
      <w:lang w:eastAsia="ru-RU"/>
    </w:rPr>
  </w:style>
  <w:style w:type="paragraph" w:customStyle="1" w:styleId="bottom">
    <w:name w:val="bottom"/>
    <w:basedOn w:val="ab"/>
    <w:rsid w:val="003B6480"/>
    <w:pPr>
      <w:ind w:left="0" w:firstLine="0"/>
      <w:jc w:val="left"/>
    </w:pPr>
    <w:rPr>
      <w:rFonts w:ascii="Times New Roman" w:eastAsia="Times New Roman" w:hAnsi="Times New Roman"/>
      <w:sz w:val="24"/>
      <w:szCs w:val="24"/>
      <w:lang w:eastAsia="ru-RU"/>
    </w:rPr>
  </w:style>
  <w:style w:type="paragraph" w:customStyle="1" w:styleId="itemcurrent">
    <w:name w:val="item_current"/>
    <w:basedOn w:val="ab"/>
    <w:rsid w:val="003B6480"/>
    <w:pPr>
      <w:ind w:left="0" w:firstLine="0"/>
      <w:jc w:val="left"/>
    </w:pPr>
    <w:rPr>
      <w:rFonts w:ascii="Times New Roman" w:eastAsia="Times New Roman" w:hAnsi="Times New Roman"/>
      <w:sz w:val="24"/>
      <w:szCs w:val="24"/>
      <w:lang w:eastAsia="ru-RU"/>
    </w:rPr>
  </w:style>
  <w:style w:type="paragraph" w:customStyle="1" w:styleId="listitems">
    <w:name w:val="list_items"/>
    <w:basedOn w:val="ab"/>
    <w:rsid w:val="003B6480"/>
    <w:pPr>
      <w:ind w:left="0" w:firstLine="0"/>
      <w:jc w:val="left"/>
    </w:pPr>
    <w:rPr>
      <w:rFonts w:ascii="Times New Roman" w:eastAsia="Times New Roman" w:hAnsi="Times New Roman"/>
      <w:sz w:val="24"/>
      <w:szCs w:val="24"/>
      <w:lang w:eastAsia="ru-RU"/>
    </w:rPr>
  </w:style>
  <w:style w:type="paragraph" w:customStyle="1" w:styleId="right">
    <w:name w:val="right"/>
    <w:basedOn w:val="ab"/>
    <w:rsid w:val="003B6480"/>
    <w:pPr>
      <w:ind w:left="0" w:firstLine="0"/>
      <w:jc w:val="left"/>
    </w:pPr>
    <w:rPr>
      <w:rFonts w:ascii="Times New Roman" w:eastAsia="Times New Roman" w:hAnsi="Times New Roman"/>
      <w:sz w:val="24"/>
      <w:szCs w:val="24"/>
      <w:lang w:eastAsia="ru-RU"/>
    </w:rPr>
  </w:style>
  <w:style w:type="paragraph" w:customStyle="1" w:styleId="form">
    <w:name w:val="form"/>
    <w:basedOn w:val="ab"/>
    <w:rsid w:val="003B6480"/>
    <w:pPr>
      <w:ind w:left="0" w:firstLine="0"/>
      <w:jc w:val="left"/>
    </w:pPr>
    <w:rPr>
      <w:rFonts w:ascii="Times New Roman" w:eastAsia="Times New Roman" w:hAnsi="Times New Roman"/>
      <w:sz w:val="24"/>
      <w:szCs w:val="24"/>
      <w:lang w:eastAsia="ru-RU"/>
    </w:rPr>
  </w:style>
  <w:style w:type="paragraph" w:customStyle="1" w:styleId="tdtitle">
    <w:name w:val="td_title"/>
    <w:basedOn w:val="ab"/>
    <w:rsid w:val="003B6480"/>
    <w:pPr>
      <w:ind w:left="0" w:firstLine="0"/>
      <w:jc w:val="left"/>
    </w:pPr>
    <w:rPr>
      <w:rFonts w:ascii="Times New Roman" w:eastAsia="Times New Roman" w:hAnsi="Times New Roman"/>
      <w:sz w:val="24"/>
      <w:szCs w:val="24"/>
      <w:lang w:eastAsia="ru-RU"/>
    </w:rPr>
  </w:style>
  <w:style w:type="paragraph" w:customStyle="1" w:styleId="hr">
    <w:name w:val="hr"/>
    <w:basedOn w:val="ab"/>
    <w:rsid w:val="003B6480"/>
    <w:pPr>
      <w:ind w:left="0" w:firstLine="0"/>
      <w:jc w:val="left"/>
    </w:pPr>
    <w:rPr>
      <w:rFonts w:ascii="Times New Roman" w:eastAsia="Times New Roman" w:hAnsi="Times New Roman"/>
      <w:sz w:val="24"/>
      <w:szCs w:val="24"/>
      <w:lang w:eastAsia="ru-RU"/>
    </w:rPr>
  </w:style>
  <w:style w:type="paragraph" w:customStyle="1" w:styleId="inputdate">
    <w:name w:val="input_date"/>
    <w:basedOn w:val="ab"/>
    <w:rsid w:val="003B6480"/>
    <w:pPr>
      <w:ind w:left="0" w:firstLine="0"/>
      <w:jc w:val="left"/>
    </w:pPr>
    <w:rPr>
      <w:rFonts w:ascii="Times New Roman" w:eastAsia="Times New Roman" w:hAnsi="Times New Roman"/>
      <w:sz w:val="24"/>
      <w:szCs w:val="24"/>
      <w:lang w:eastAsia="ru-RU"/>
    </w:rPr>
  </w:style>
  <w:style w:type="paragraph" w:customStyle="1" w:styleId="query">
    <w:name w:val="query"/>
    <w:basedOn w:val="ab"/>
    <w:rsid w:val="003B6480"/>
    <w:pPr>
      <w:ind w:left="0" w:firstLine="0"/>
      <w:jc w:val="left"/>
    </w:pPr>
    <w:rPr>
      <w:rFonts w:ascii="Times New Roman" w:eastAsia="Times New Roman" w:hAnsi="Times New Roman"/>
      <w:sz w:val="24"/>
      <w:szCs w:val="24"/>
      <w:lang w:eastAsia="ru-RU"/>
    </w:rPr>
  </w:style>
  <w:style w:type="paragraph" w:customStyle="1" w:styleId="fulltextquery">
    <w:name w:val="fulltext_query"/>
    <w:basedOn w:val="ab"/>
    <w:rsid w:val="003B6480"/>
    <w:pPr>
      <w:ind w:left="0" w:firstLine="0"/>
      <w:jc w:val="left"/>
    </w:pPr>
    <w:rPr>
      <w:rFonts w:ascii="Times New Roman" w:eastAsia="Times New Roman" w:hAnsi="Times New Roman"/>
      <w:sz w:val="24"/>
      <w:szCs w:val="24"/>
      <w:lang w:eastAsia="ru-RU"/>
    </w:rPr>
  </w:style>
  <w:style w:type="paragraph" w:customStyle="1" w:styleId="mun-select">
    <w:name w:val="mun-select"/>
    <w:basedOn w:val="ab"/>
    <w:rsid w:val="003B6480"/>
    <w:pPr>
      <w:ind w:left="0" w:firstLine="0"/>
      <w:jc w:val="left"/>
    </w:pPr>
    <w:rPr>
      <w:rFonts w:ascii="Times New Roman" w:eastAsia="Times New Roman" w:hAnsi="Times New Roman"/>
      <w:sz w:val="24"/>
      <w:szCs w:val="24"/>
      <w:lang w:eastAsia="ru-RU"/>
    </w:rPr>
  </w:style>
  <w:style w:type="paragraph" w:customStyle="1" w:styleId="place-select">
    <w:name w:val="place-select"/>
    <w:basedOn w:val="ab"/>
    <w:rsid w:val="003B6480"/>
    <w:pPr>
      <w:ind w:left="0" w:firstLine="0"/>
      <w:jc w:val="left"/>
    </w:pPr>
    <w:rPr>
      <w:rFonts w:ascii="Times New Roman" w:eastAsia="Times New Roman" w:hAnsi="Times New Roman"/>
      <w:sz w:val="24"/>
      <w:szCs w:val="24"/>
      <w:lang w:eastAsia="ru-RU"/>
    </w:rPr>
  </w:style>
  <w:style w:type="paragraph" w:customStyle="1" w:styleId="jur-select">
    <w:name w:val="jur-select"/>
    <w:basedOn w:val="ab"/>
    <w:rsid w:val="003B6480"/>
    <w:pPr>
      <w:ind w:left="0" w:firstLine="0"/>
      <w:jc w:val="left"/>
    </w:pPr>
    <w:rPr>
      <w:rFonts w:ascii="Times New Roman" w:eastAsia="Times New Roman" w:hAnsi="Times New Roman"/>
      <w:sz w:val="24"/>
      <w:szCs w:val="24"/>
      <w:lang w:eastAsia="ru-RU"/>
    </w:rPr>
  </w:style>
  <w:style w:type="paragraph" w:customStyle="1" w:styleId="linkselect">
    <w:name w:val="link_select"/>
    <w:basedOn w:val="ab"/>
    <w:rsid w:val="003B6480"/>
    <w:pPr>
      <w:ind w:left="0" w:firstLine="0"/>
      <w:jc w:val="left"/>
    </w:pPr>
    <w:rPr>
      <w:rFonts w:ascii="Times New Roman" w:eastAsia="Times New Roman" w:hAnsi="Times New Roman"/>
      <w:sz w:val="24"/>
      <w:szCs w:val="24"/>
      <w:lang w:eastAsia="ru-RU"/>
    </w:rPr>
  </w:style>
  <w:style w:type="paragraph" w:customStyle="1" w:styleId="text">
    <w:name w:val="text"/>
    <w:basedOn w:val="ab"/>
    <w:rsid w:val="003B6480"/>
    <w:pPr>
      <w:ind w:left="0" w:firstLine="0"/>
      <w:jc w:val="left"/>
    </w:pPr>
    <w:rPr>
      <w:rFonts w:ascii="Times New Roman" w:eastAsia="Times New Roman" w:hAnsi="Times New Roman"/>
      <w:sz w:val="24"/>
      <w:szCs w:val="24"/>
      <w:lang w:eastAsia="ru-RU"/>
    </w:rPr>
  </w:style>
  <w:style w:type="paragraph" w:customStyle="1" w:styleId="topicsitem">
    <w:name w:val="topics_item"/>
    <w:basedOn w:val="ab"/>
    <w:rsid w:val="003B6480"/>
    <w:pPr>
      <w:ind w:left="0" w:firstLine="0"/>
      <w:jc w:val="left"/>
    </w:pPr>
    <w:rPr>
      <w:rFonts w:ascii="Times New Roman" w:eastAsia="Times New Roman" w:hAnsi="Times New Roman"/>
      <w:sz w:val="24"/>
      <w:szCs w:val="24"/>
      <w:lang w:eastAsia="ru-RU"/>
    </w:rPr>
  </w:style>
  <w:style w:type="paragraph" w:customStyle="1" w:styleId="info">
    <w:name w:val="info"/>
    <w:basedOn w:val="ab"/>
    <w:rsid w:val="003B6480"/>
    <w:pPr>
      <w:ind w:left="0" w:firstLine="0"/>
      <w:jc w:val="left"/>
    </w:pPr>
    <w:rPr>
      <w:rFonts w:ascii="Times New Roman" w:eastAsia="Times New Roman" w:hAnsi="Times New Roman"/>
      <w:sz w:val="24"/>
      <w:szCs w:val="24"/>
      <w:lang w:eastAsia="ru-RU"/>
    </w:rPr>
  </w:style>
  <w:style w:type="paragraph" w:customStyle="1" w:styleId="requisitions">
    <w:name w:val="requisitions"/>
    <w:basedOn w:val="ab"/>
    <w:rsid w:val="003B6480"/>
    <w:pPr>
      <w:ind w:left="0" w:firstLine="0"/>
      <w:jc w:val="left"/>
    </w:pPr>
    <w:rPr>
      <w:rFonts w:ascii="Times New Roman" w:eastAsia="Times New Roman" w:hAnsi="Times New Roman"/>
      <w:sz w:val="24"/>
      <w:szCs w:val="24"/>
      <w:lang w:eastAsia="ru-RU"/>
    </w:rPr>
  </w:style>
  <w:style w:type="paragraph" w:customStyle="1" w:styleId="td1">
    <w:name w:val="td1"/>
    <w:basedOn w:val="ab"/>
    <w:rsid w:val="003B6480"/>
    <w:pPr>
      <w:ind w:left="0" w:firstLine="0"/>
      <w:jc w:val="left"/>
    </w:pPr>
    <w:rPr>
      <w:rFonts w:ascii="Times New Roman" w:eastAsia="Times New Roman" w:hAnsi="Times New Roman"/>
      <w:sz w:val="24"/>
      <w:szCs w:val="24"/>
      <w:lang w:eastAsia="ru-RU"/>
    </w:rPr>
  </w:style>
  <w:style w:type="paragraph" w:customStyle="1" w:styleId="obertka">
    <w:name w:val="obertka"/>
    <w:basedOn w:val="ab"/>
    <w:rsid w:val="003B6480"/>
    <w:pPr>
      <w:ind w:left="0" w:firstLine="0"/>
      <w:jc w:val="left"/>
    </w:pPr>
    <w:rPr>
      <w:rFonts w:ascii="Times New Roman" w:eastAsia="Times New Roman" w:hAnsi="Times New Roman"/>
      <w:sz w:val="24"/>
      <w:szCs w:val="24"/>
      <w:lang w:eastAsia="ru-RU"/>
    </w:rPr>
  </w:style>
  <w:style w:type="paragraph" w:customStyle="1" w:styleId="tdpic">
    <w:name w:val="td_pic"/>
    <w:basedOn w:val="ab"/>
    <w:rsid w:val="003B6480"/>
    <w:pPr>
      <w:ind w:left="0" w:firstLine="0"/>
      <w:jc w:val="left"/>
    </w:pPr>
    <w:rPr>
      <w:rFonts w:ascii="Times New Roman" w:eastAsia="Times New Roman" w:hAnsi="Times New Roman"/>
      <w:sz w:val="24"/>
      <w:szCs w:val="24"/>
      <w:lang w:eastAsia="ru-RU"/>
    </w:rPr>
  </w:style>
  <w:style w:type="paragraph" w:customStyle="1" w:styleId="params">
    <w:name w:val="params"/>
    <w:basedOn w:val="ab"/>
    <w:rsid w:val="003B6480"/>
    <w:pPr>
      <w:ind w:left="0" w:firstLine="0"/>
      <w:jc w:val="left"/>
    </w:pPr>
    <w:rPr>
      <w:rFonts w:ascii="Times New Roman" w:eastAsia="Times New Roman" w:hAnsi="Times New Roman"/>
      <w:sz w:val="24"/>
      <w:szCs w:val="24"/>
      <w:lang w:eastAsia="ru-RU"/>
    </w:rPr>
  </w:style>
  <w:style w:type="paragraph" w:customStyle="1" w:styleId="hideline">
    <w:name w:val="hideline"/>
    <w:basedOn w:val="ab"/>
    <w:rsid w:val="003B6480"/>
    <w:pPr>
      <w:ind w:left="0" w:firstLine="0"/>
      <w:jc w:val="left"/>
    </w:pPr>
    <w:rPr>
      <w:rFonts w:ascii="Times New Roman" w:eastAsia="Times New Roman" w:hAnsi="Times New Roman"/>
      <w:sz w:val="24"/>
      <w:szCs w:val="24"/>
      <w:lang w:eastAsia="ru-RU"/>
    </w:rPr>
  </w:style>
  <w:style w:type="paragraph" w:customStyle="1" w:styleId="prompt">
    <w:name w:val="prompt"/>
    <w:basedOn w:val="ab"/>
    <w:rsid w:val="003B6480"/>
    <w:pPr>
      <w:ind w:left="0" w:firstLine="0"/>
      <w:jc w:val="left"/>
    </w:pPr>
    <w:rPr>
      <w:rFonts w:ascii="Times New Roman" w:eastAsia="Times New Roman" w:hAnsi="Times New Roman"/>
      <w:sz w:val="24"/>
      <w:szCs w:val="24"/>
      <w:lang w:eastAsia="ru-RU"/>
    </w:rPr>
  </w:style>
  <w:style w:type="paragraph" w:customStyle="1" w:styleId="buttonimage">
    <w:name w:val="button_image"/>
    <w:basedOn w:val="ab"/>
    <w:rsid w:val="003B6480"/>
    <w:pPr>
      <w:ind w:left="0" w:firstLine="0"/>
      <w:jc w:val="left"/>
    </w:pPr>
    <w:rPr>
      <w:rFonts w:ascii="Times New Roman" w:eastAsia="Times New Roman" w:hAnsi="Times New Roman"/>
      <w:sz w:val="24"/>
      <w:szCs w:val="24"/>
      <w:lang w:eastAsia="ru-RU"/>
    </w:rPr>
  </w:style>
  <w:style w:type="paragraph" w:customStyle="1" w:styleId="error">
    <w:name w:val="error"/>
    <w:basedOn w:val="ab"/>
    <w:rsid w:val="003B6480"/>
    <w:pPr>
      <w:ind w:left="0" w:firstLine="0"/>
      <w:jc w:val="left"/>
    </w:pPr>
    <w:rPr>
      <w:rFonts w:ascii="Times New Roman" w:eastAsia="Times New Roman" w:hAnsi="Times New Roman"/>
      <w:sz w:val="24"/>
      <w:szCs w:val="24"/>
      <w:lang w:eastAsia="ru-RU"/>
    </w:rPr>
  </w:style>
  <w:style w:type="paragraph" w:customStyle="1" w:styleId="icon">
    <w:name w:val="icon"/>
    <w:basedOn w:val="ab"/>
    <w:rsid w:val="003B6480"/>
    <w:pPr>
      <w:ind w:left="0" w:firstLine="0"/>
      <w:jc w:val="left"/>
    </w:pPr>
    <w:rPr>
      <w:rFonts w:ascii="Times New Roman" w:eastAsia="Times New Roman" w:hAnsi="Times New Roman"/>
      <w:sz w:val="24"/>
      <w:szCs w:val="24"/>
      <w:lang w:eastAsia="ru-RU"/>
    </w:rPr>
  </w:style>
  <w:style w:type="paragraph" w:customStyle="1" w:styleId="inputaltradio">
    <w:name w:val="input_alt_radio"/>
    <w:basedOn w:val="ab"/>
    <w:rsid w:val="003B6480"/>
    <w:pPr>
      <w:ind w:left="0" w:firstLine="0"/>
      <w:jc w:val="left"/>
    </w:pPr>
    <w:rPr>
      <w:rFonts w:ascii="Times New Roman" w:eastAsia="Times New Roman" w:hAnsi="Times New Roman"/>
      <w:sz w:val="24"/>
      <w:szCs w:val="24"/>
      <w:lang w:eastAsia="ru-RU"/>
    </w:rPr>
  </w:style>
  <w:style w:type="paragraph" w:customStyle="1" w:styleId="inputaltcheck">
    <w:name w:val="input_alt_check"/>
    <w:basedOn w:val="ab"/>
    <w:rsid w:val="003B6480"/>
    <w:pPr>
      <w:ind w:left="0" w:firstLine="0"/>
      <w:jc w:val="left"/>
    </w:pPr>
    <w:rPr>
      <w:rFonts w:ascii="Times New Roman" w:eastAsia="Times New Roman" w:hAnsi="Times New Roman"/>
      <w:sz w:val="24"/>
      <w:szCs w:val="24"/>
      <w:lang w:eastAsia="ru-RU"/>
    </w:rPr>
  </w:style>
  <w:style w:type="paragraph" w:customStyle="1" w:styleId="button">
    <w:name w:val="button"/>
    <w:basedOn w:val="ab"/>
    <w:rsid w:val="003B6480"/>
    <w:pPr>
      <w:ind w:left="0" w:firstLine="0"/>
      <w:jc w:val="left"/>
    </w:pPr>
    <w:rPr>
      <w:rFonts w:ascii="Times New Roman" w:eastAsia="Times New Roman" w:hAnsi="Times New Roman"/>
      <w:sz w:val="24"/>
      <w:szCs w:val="24"/>
      <w:lang w:eastAsia="ru-RU"/>
    </w:rPr>
  </w:style>
  <w:style w:type="paragraph" w:customStyle="1" w:styleId="mandatory">
    <w:name w:val="mandatory"/>
    <w:basedOn w:val="ab"/>
    <w:rsid w:val="003B6480"/>
    <w:pPr>
      <w:ind w:left="0" w:firstLine="0"/>
      <w:jc w:val="left"/>
    </w:pPr>
    <w:rPr>
      <w:rFonts w:ascii="Times New Roman" w:eastAsia="Times New Roman" w:hAnsi="Times New Roman"/>
      <w:sz w:val="24"/>
      <w:szCs w:val="24"/>
      <w:lang w:eastAsia="ru-RU"/>
    </w:rPr>
  </w:style>
  <w:style w:type="paragraph" w:customStyle="1" w:styleId="searchinfo">
    <w:name w:val="search_info"/>
    <w:basedOn w:val="ab"/>
    <w:rsid w:val="003B6480"/>
    <w:pPr>
      <w:ind w:left="0" w:firstLine="0"/>
      <w:jc w:val="left"/>
    </w:pPr>
    <w:rPr>
      <w:rFonts w:ascii="Times New Roman" w:eastAsia="Times New Roman" w:hAnsi="Times New Roman"/>
      <w:sz w:val="24"/>
      <w:szCs w:val="24"/>
      <w:lang w:eastAsia="ru-RU"/>
    </w:rPr>
  </w:style>
  <w:style w:type="paragraph" w:customStyle="1" w:styleId="rbt">
    <w:name w:val="rb_t"/>
    <w:basedOn w:val="ab"/>
    <w:rsid w:val="003B6480"/>
    <w:pPr>
      <w:ind w:left="0" w:firstLine="0"/>
      <w:jc w:val="left"/>
    </w:pPr>
    <w:rPr>
      <w:rFonts w:ascii="Times New Roman" w:eastAsia="Times New Roman" w:hAnsi="Times New Roman"/>
      <w:sz w:val="24"/>
      <w:szCs w:val="24"/>
      <w:lang w:eastAsia="ru-RU"/>
    </w:rPr>
  </w:style>
  <w:style w:type="paragraph" w:customStyle="1" w:styleId="rbb">
    <w:name w:val="rb_b"/>
    <w:basedOn w:val="ab"/>
    <w:rsid w:val="003B6480"/>
    <w:pPr>
      <w:ind w:left="0" w:firstLine="0"/>
      <w:jc w:val="left"/>
    </w:pPr>
    <w:rPr>
      <w:rFonts w:ascii="Times New Roman" w:eastAsia="Times New Roman" w:hAnsi="Times New Roman"/>
      <w:sz w:val="24"/>
      <w:szCs w:val="24"/>
      <w:lang w:eastAsia="ru-RU"/>
    </w:rPr>
  </w:style>
  <w:style w:type="paragraph" w:customStyle="1" w:styleId="rbl">
    <w:name w:val="rb_l"/>
    <w:basedOn w:val="ab"/>
    <w:rsid w:val="003B6480"/>
    <w:pPr>
      <w:ind w:left="0" w:firstLine="0"/>
      <w:jc w:val="left"/>
    </w:pPr>
    <w:rPr>
      <w:rFonts w:ascii="Times New Roman" w:eastAsia="Times New Roman" w:hAnsi="Times New Roman"/>
      <w:sz w:val="24"/>
      <w:szCs w:val="24"/>
      <w:lang w:eastAsia="ru-RU"/>
    </w:rPr>
  </w:style>
  <w:style w:type="paragraph" w:customStyle="1" w:styleId="rbr">
    <w:name w:val="rb_r"/>
    <w:basedOn w:val="ab"/>
    <w:rsid w:val="003B6480"/>
    <w:pPr>
      <w:ind w:left="0" w:firstLine="0"/>
      <w:jc w:val="left"/>
    </w:pPr>
    <w:rPr>
      <w:rFonts w:ascii="Times New Roman" w:eastAsia="Times New Roman" w:hAnsi="Times New Roman"/>
      <w:sz w:val="24"/>
      <w:szCs w:val="24"/>
      <w:lang w:eastAsia="ru-RU"/>
    </w:rPr>
  </w:style>
  <w:style w:type="paragraph" w:customStyle="1" w:styleId="carea">
    <w:name w:val="c_area"/>
    <w:basedOn w:val="ab"/>
    <w:rsid w:val="003B6480"/>
    <w:pPr>
      <w:ind w:left="0" w:firstLine="0"/>
      <w:jc w:val="left"/>
    </w:pPr>
    <w:rPr>
      <w:rFonts w:ascii="Times New Roman" w:eastAsia="Times New Roman" w:hAnsi="Times New Roman"/>
      <w:sz w:val="24"/>
      <w:szCs w:val="24"/>
      <w:lang w:eastAsia="ru-RU"/>
    </w:rPr>
  </w:style>
  <w:style w:type="paragraph" w:customStyle="1" w:styleId="left">
    <w:name w:val="left"/>
    <w:basedOn w:val="ab"/>
    <w:rsid w:val="003B6480"/>
    <w:pPr>
      <w:ind w:left="0" w:firstLine="0"/>
      <w:jc w:val="left"/>
    </w:pPr>
    <w:rPr>
      <w:rFonts w:ascii="Times New Roman" w:eastAsia="Times New Roman" w:hAnsi="Times New Roman"/>
      <w:sz w:val="24"/>
      <w:szCs w:val="24"/>
      <w:lang w:eastAsia="ru-RU"/>
    </w:rPr>
  </w:style>
  <w:style w:type="paragraph" w:customStyle="1" w:styleId="docsearchresult">
    <w:name w:val="doc_search_result"/>
    <w:basedOn w:val="ab"/>
    <w:rsid w:val="003B6480"/>
    <w:pPr>
      <w:ind w:left="0" w:firstLine="0"/>
      <w:jc w:val="left"/>
    </w:pPr>
    <w:rPr>
      <w:rFonts w:ascii="Times New Roman" w:eastAsia="Times New Roman" w:hAnsi="Times New Roman"/>
      <w:sz w:val="24"/>
      <w:szCs w:val="24"/>
      <w:lang w:eastAsia="ru-RU"/>
    </w:rPr>
  </w:style>
  <w:style w:type="paragraph" w:customStyle="1" w:styleId="rbc">
    <w:name w:val="rb_c"/>
    <w:basedOn w:val="ab"/>
    <w:rsid w:val="003B6480"/>
    <w:pPr>
      <w:ind w:left="0" w:firstLine="0"/>
      <w:jc w:val="left"/>
    </w:pPr>
    <w:rPr>
      <w:rFonts w:ascii="Times New Roman" w:eastAsia="Times New Roman" w:hAnsi="Times New Roman"/>
      <w:sz w:val="24"/>
      <w:szCs w:val="24"/>
      <w:lang w:eastAsia="ru-RU"/>
    </w:rPr>
  </w:style>
  <w:style w:type="paragraph" w:customStyle="1" w:styleId="layoutbottomcolumninner">
    <w:name w:val="layout_bottom_column_inner"/>
    <w:basedOn w:val="ab"/>
    <w:rsid w:val="003B6480"/>
    <w:pPr>
      <w:ind w:left="0" w:firstLine="0"/>
      <w:jc w:val="left"/>
    </w:pPr>
    <w:rPr>
      <w:rFonts w:ascii="Times New Roman" w:eastAsia="Times New Roman" w:hAnsi="Times New Roman"/>
      <w:sz w:val="24"/>
      <w:szCs w:val="24"/>
      <w:lang w:eastAsia="ru-RU"/>
    </w:rPr>
  </w:style>
  <w:style w:type="paragraph" w:customStyle="1" w:styleId="middle">
    <w:name w:val="middle"/>
    <w:basedOn w:val="ab"/>
    <w:rsid w:val="003B6480"/>
    <w:pPr>
      <w:ind w:left="0" w:firstLine="0"/>
      <w:jc w:val="left"/>
    </w:pPr>
    <w:rPr>
      <w:rFonts w:ascii="Times New Roman" w:eastAsia="Times New Roman" w:hAnsi="Times New Roman"/>
      <w:sz w:val="24"/>
      <w:szCs w:val="24"/>
      <w:lang w:eastAsia="ru-RU"/>
    </w:rPr>
  </w:style>
  <w:style w:type="character" w:customStyle="1" w:styleId="ws">
    <w:name w:val="ws"/>
    <w:rsid w:val="003B6480"/>
  </w:style>
  <w:style w:type="paragraph" w:customStyle="1" w:styleId="vr1">
    <w:name w:val="vr1"/>
    <w:basedOn w:val="ab"/>
    <w:rsid w:val="003B6480"/>
    <w:pPr>
      <w:ind w:left="120" w:right="120" w:firstLine="0"/>
      <w:jc w:val="left"/>
    </w:pPr>
    <w:rPr>
      <w:rFonts w:ascii="Times New Roman" w:eastAsia="Times New Roman" w:hAnsi="Times New Roman"/>
      <w:color w:val="B5B19B"/>
      <w:sz w:val="24"/>
      <w:szCs w:val="24"/>
      <w:lang w:eastAsia="ru-RU"/>
    </w:rPr>
  </w:style>
  <w:style w:type="paragraph" w:customStyle="1" w:styleId="text1">
    <w:name w:val="text1"/>
    <w:basedOn w:val="ab"/>
    <w:rsid w:val="003B6480"/>
    <w:pPr>
      <w:ind w:left="0" w:firstLine="0"/>
      <w:jc w:val="left"/>
    </w:pPr>
    <w:rPr>
      <w:rFonts w:ascii="Times New Roman" w:eastAsia="Times New Roman" w:hAnsi="Times New Roman"/>
      <w:sz w:val="24"/>
      <w:szCs w:val="24"/>
      <w:lang w:eastAsia="ru-RU"/>
    </w:rPr>
  </w:style>
  <w:style w:type="paragraph" w:customStyle="1" w:styleId="vr2">
    <w:name w:val="vr2"/>
    <w:basedOn w:val="ab"/>
    <w:rsid w:val="003B6480"/>
    <w:pPr>
      <w:ind w:left="195" w:right="165" w:firstLine="0"/>
      <w:jc w:val="left"/>
    </w:pPr>
    <w:rPr>
      <w:rFonts w:ascii="Times New Roman" w:eastAsia="Times New Roman" w:hAnsi="Times New Roman"/>
      <w:color w:val="CBC8B6"/>
      <w:sz w:val="19"/>
      <w:szCs w:val="19"/>
      <w:lang w:eastAsia="ru-RU"/>
    </w:rPr>
  </w:style>
  <w:style w:type="paragraph" w:customStyle="1" w:styleId="title1">
    <w:name w:val="title1"/>
    <w:basedOn w:val="ab"/>
    <w:rsid w:val="003B6480"/>
    <w:pPr>
      <w:spacing w:after="210"/>
      <w:ind w:left="0" w:firstLine="0"/>
      <w:jc w:val="left"/>
    </w:pPr>
    <w:rPr>
      <w:rFonts w:ascii="Times New Roman" w:eastAsia="Times New Roman" w:hAnsi="Times New Roman"/>
      <w:sz w:val="24"/>
      <w:szCs w:val="24"/>
      <w:lang w:eastAsia="ru-RU"/>
    </w:rPr>
  </w:style>
  <w:style w:type="paragraph" w:customStyle="1" w:styleId="sel1">
    <w:name w:val="sel1"/>
    <w:basedOn w:val="ab"/>
    <w:rsid w:val="003B6480"/>
    <w:pPr>
      <w:ind w:left="0" w:firstLine="0"/>
      <w:jc w:val="left"/>
    </w:pPr>
    <w:rPr>
      <w:rFonts w:ascii="Times New Roman" w:eastAsia="Times New Roman" w:hAnsi="Times New Roman"/>
      <w:b/>
      <w:bCs/>
      <w:color w:val="46723A"/>
      <w:sz w:val="24"/>
      <w:szCs w:val="24"/>
      <w:lang w:eastAsia="ru-RU"/>
    </w:rPr>
  </w:style>
  <w:style w:type="paragraph" w:customStyle="1" w:styleId="jniceselectwrapper1">
    <w:name w:val="jniceselectwrapper1"/>
    <w:basedOn w:val="ab"/>
    <w:rsid w:val="003B6480"/>
    <w:pPr>
      <w:ind w:left="0" w:firstLine="0"/>
      <w:jc w:val="left"/>
    </w:pPr>
    <w:rPr>
      <w:rFonts w:ascii="Times New Roman" w:eastAsia="Times New Roman" w:hAnsi="Times New Roman"/>
      <w:sz w:val="24"/>
      <w:szCs w:val="24"/>
      <w:lang w:eastAsia="ru-RU"/>
    </w:rPr>
  </w:style>
  <w:style w:type="paragraph" w:customStyle="1" w:styleId="img1">
    <w:name w:val="img1"/>
    <w:basedOn w:val="ab"/>
    <w:rsid w:val="003B6480"/>
    <w:pPr>
      <w:ind w:left="0" w:firstLine="0"/>
      <w:jc w:val="left"/>
    </w:pPr>
    <w:rPr>
      <w:rFonts w:ascii="Times New Roman" w:eastAsia="Times New Roman" w:hAnsi="Times New Roman"/>
      <w:sz w:val="24"/>
      <w:szCs w:val="24"/>
      <w:lang w:eastAsia="ru-RU"/>
    </w:rPr>
  </w:style>
  <w:style w:type="paragraph" w:customStyle="1" w:styleId="item1">
    <w:name w:val="item1"/>
    <w:basedOn w:val="ab"/>
    <w:rsid w:val="003B6480"/>
    <w:pPr>
      <w:spacing w:after="135" w:line="264" w:lineRule="atLeast"/>
      <w:ind w:left="0" w:firstLine="0"/>
      <w:jc w:val="left"/>
    </w:pPr>
    <w:rPr>
      <w:rFonts w:ascii="Times New Roman" w:eastAsia="Times New Roman" w:hAnsi="Times New Roman"/>
      <w:sz w:val="26"/>
      <w:szCs w:val="26"/>
      <w:lang w:eastAsia="ru-RU"/>
    </w:rPr>
  </w:style>
  <w:style w:type="paragraph" w:customStyle="1" w:styleId="child1">
    <w:name w:val="child1"/>
    <w:basedOn w:val="ab"/>
    <w:rsid w:val="003B6480"/>
    <w:pPr>
      <w:ind w:left="0" w:firstLine="0"/>
      <w:jc w:val="left"/>
    </w:pPr>
    <w:rPr>
      <w:rFonts w:ascii="Times New Roman" w:eastAsia="Times New Roman" w:hAnsi="Times New Roman"/>
      <w:sz w:val="24"/>
      <w:szCs w:val="24"/>
      <w:lang w:eastAsia="ru-RU"/>
    </w:rPr>
  </w:style>
  <w:style w:type="paragraph" w:customStyle="1" w:styleId="itemchild1">
    <w:name w:val="item_child1"/>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vr3">
    <w:name w:val="vr3"/>
    <w:basedOn w:val="ab"/>
    <w:rsid w:val="003B6480"/>
    <w:pPr>
      <w:ind w:left="0" w:firstLine="0"/>
      <w:jc w:val="left"/>
    </w:pPr>
    <w:rPr>
      <w:rFonts w:ascii="Times New Roman" w:eastAsia="Times New Roman" w:hAnsi="Times New Roman"/>
      <w:sz w:val="24"/>
      <w:szCs w:val="24"/>
      <w:lang w:eastAsia="ru-RU"/>
    </w:rPr>
  </w:style>
  <w:style w:type="paragraph" w:customStyle="1" w:styleId="title2">
    <w:name w:val="title2"/>
    <w:basedOn w:val="ab"/>
    <w:rsid w:val="003B6480"/>
    <w:pPr>
      <w:spacing w:after="240"/>
      <w:ind w:left="0" w:firstLine="0"/>
      <w:jc w:val="left"/>
    </w:pPr>
    <w:rPr>
      <w:rFonts w:ascii="Times New Roman" w:eastAsia="Times New Roman" w:hAnsi="Times New Roman"/>
      <w:sz w:val="31"/>
      <w:szCs w:val="31"/>
      <w:lang w:eastAsia="ru-RU"/>
    </w:rPr>
  </w:style>
  <w:style w:type="paragraph" w:customStyle="1" w:styleId="title3">
    <w:name w:val="title3"/>
    <w:basedOn w:val="ab"/>
    <w:rsid w:val="003B6480"/>
    <w:pPr>
      <w:spacing w:after="240"/>
      <w:ind w:left="0" w:firstLine="0"/>
      <w:jc w:val="left"/>
    </w:pPr>
    <w:rPr>
      <w:rFonts w:ascii="Times New Roman" w:eastAsia="Times New Roman" w:hAnsi="Times New Roman"/>
      <w:sz w:val="31"/>
      <w:szCs w:val="31"/>
      <w:lang w:eastAsia="ru-RU"/>
    </w:rPr>
  </w:style>
  <w:style w:type="paragraph" w:customStyle="1" w:styleId="wrap1">
    <w:name w:val="wrap1"/>
    <w:basedOn w:val="ab"/>
    <w:rsid w:val="003B6480"/>
    <w:pPr>
      <w:pBdr>
        <w:top w:val="single" w:sz="6" w:space="5" w:color="D0D2B8"/>
        <w:left w:val="single" w:sz="6" w:space="5" w:color="D0D2B8"/>
        <w:bottom w:val="single" w:sz="6" w:space="30" w:color="D0D2B8"/>
        <w:right w:val="single" w:sz="6" w:space="5" w:color="D0D2B8"/>
      </w:pBdr>
      <w:shd w:val="clear" w:color="auto" w:fill="FFFFFF"/>
      <w:ind w:left="0" w:firstLine="0"/>
      <w:jc w:val="left"/>
    </w:pPr>
    <w:rPr>
      <w:rFonts w:ascii="Times New Roman" w:eastAsia="Times New Roman" w:hAnsi="Times New Roman"/>
      <w:sz w:val="24"/>
      <w:szCs w:val="24"/>
      <w:lang w:eastAsia="ru-RU"/>
    </w:rPr>
  </w:style>
  <w:style w:type="paragraph" w:customStyle="1" w:styleId="carea1">
    <w:name w:val="c_area1"/>
    <w:basedOn w:val="ab"/>
    <w:rsid w:val="003B6480"/>
    <w:pPr>
      <w:pBdr>
        <w:top w:val="single" w:sz="6" w:space="0" w:color="D0D2B8"/>
        <w:left w:val="single" w:sz="6" w:space="2" w:color="D0D2B8"/>
        <w:bottom w:val="single" w:sz="6" w:space="0" w:color="D0D2B8"/>
        <w:right w:val="single" w:sz="6" w:space="0" w:color="D0D2B8"/>
      </w:pBdr>
      <w:ind w:left="0" w:firstLine="0"/>
      <w:jc w:val="left"/>
    </w:pPr>
    <w:rPr>
      <w:rFonts w:ascii="Times New Roman" w:eastAsia="Times New Roman" w:hAnsi="Times New Roman"/>
      <w:sz w:val="24"/>
      <w:szCs w:val="24"/>
      <w:lang w:eastAsia="ru-RU"/>
    </w:rPr>
  </w:style>
  <w:style w:type="paragraph" w:customStyle="1" w:styleId="buttons1">
    <w:name w:val="buttons1"/>
    <w:basedOn w:val="ab"/>
    <w:rsid w:val="003B6480"/>
    <w:pPr>
      <w:ind w:left="0" w:firstLine="0"/>
      <w:jc w:val="left"/>
    </w:pPr>
    <w:rPr>
      <w:rFonts w:ascii="Times New Roman" w:eastAsia="Times New Roman" w:hAnsi="Times New Roman"/>
      <w:sz w:val="24"/>
      <w:szCs w:val="24"/>
      <w:lang w:eastAsia="ru-RU"/>
    </w:rPr>
  </w:style>
  <w:style w:type="paragraph" w:customStyle="1" w:styleId="left1">
    <w:name w:val="left1"/>
    <w:basedOn w:val="ab"/>
    <w:rsid w:val="003B6480"/>
    <w:pPr>
      <w:ind w:left="0" w:firstLine="0"/>
      <w:jc w:val="left"/>
    </w:pPr>
    <w:rPr>
      <w:rFonts w:ascii="Times New Roman" w:eastAsia="Times New Roman" w:hAnsi="Times New Roman"/>
      <w:sz w:val="24"/>
      <w:szCs w:val="24"/>
      <w:lang w:eastAsia="ru-RU"/>
    </w:rPr>
  </w:style>
  <w:style w:type="paragraph" w:customStyle="1" w:styleId="right1">
    <w:name w:val="right1"/>
    <w:basedOn w:val="ab"/>
    <w:rsid w:val="003B6480"/>
    <w:pPr>
      <w:ind w:left="0" w:firstLine="0"/>
      <w:jc w:val="right"/>
    </w:pPr>
    <w:rPr>
      <w:rFonts w:ascii="Times New Roman" w:eastAsia="Times New Roman" w:hAnsi="Times New Roman"/>
      <w:sz w:val="24"/>
      <w:szCs w:val="24"/>
      <w:lang w:eastAsia="ru-RU"/>
    </w:rPr>
  </w:style>
  <w:style w:type="paragraph" w:customStyle="1" w:styleId="title4">
    <w:name w:val="title4"/>
    <w:basedOn w:val="ab"/>
    <w:rsid w:val="003B6480"/>
    <w:pPr>
      <w:ind w:left="0" w:firstLine="0"/>
      <w:jc w:val="center"/>
      <w:textAlignment w:val="center"/>
    </w:pPr>
    <w:rPr>
      <w:rFonts w:ascii="Times New Roman" w:eastAsia="Times New Roman" w:hAnsi="Times New Roman"/>
      <w:b/>
      <w:bCs/>
      <w:color w:val="666666"/>
      <w:sz w:val="24"/>
      <w:szCs w:val="24"/>
      <w:lang w:eastAsia="ru-RU"/>
    </w:rPr>
  </w:style>
  <w:style w:type="paragraph" w:customStyle="1" w:styleId="sel2">
    <w:name w:val="sel2"/>
    <w:basedOn w:val="ab"/>
    <w:rsid w:val="003B6480"/>
    <w:pPr>
      <w:ind w:left="0" w:firstLine="0"/>
      <w:jc w:val="left"/>
    </w:pPr>
    <w:rPr>
      <w:rFonts w:ascii="Times New Roman" w:eastAsia="Times New Roman" w:hAnsi="Times New Roman"/>
      <w:sz w:val="24"/>
      <w:szCs w:val="24"/>
      <w:lang w:eastAsia="ru-RU"/>
    </w:rPr>
  </w:style>
  <w:style w:type="paragraph" w:customStyle="1" w:styleId="current-date1">
    <w:name w:val="current-date1"/>
    <w:basedOn w:val="ab"/>
    <w:rsid w:val="003B6480"/>
    <w:pPr>
      <w:ind w:left="0" w:firstLine="0"/>
      <w:jc w:val="left"/>
    </w:pPr>
    <w:rPr>
      <w:rFonts w:ascii="Times New Roman" w:eastAsia="Times New Roman" w:hAnsi="Times New Roman"/>
      <w:color w:val="999999"/>
      <w:sz w:val="24"/>
      <w:szCs w:val="24"/>
      <w:lang w:eastAsia="ru-RU"/>
    </w:rPr>
  </w:style>
  <w:style w:type="paragraph" w:customStyle="1" w:styleId="red1">
    <w:name w:val="red1"/>
    <w:basedOn w:val="ab"/>
    <w:rsid w:val="003B6480"/>
    <w:pPr>
      <w:ind w:left="0" w:firstLine="0"/>
      <w:jc w:val="left"/>
    </w:pPr>
    <w:rPr>
      <w:rFonts w:ascii="Times New Roman" w:eastAsia="Times New Roman" w:hAnsi="Times New Roman"/>
      <w:color w:val="FF0000"/>
      <w:sz w:val="24"/>
      <w:szCs w:val="24"/>
      <w:lang w:eastAsia="ru-RU"/>
    </w:rPr>
  </w:style>
  <w:style w:type="paragraph" w:customStyle="1" w:styleId="blue1">
    <w:name w:val="blue1"/>
    <w:basedOn w:val="ab"/>
    <w:rsid w:val="003B6480"/>
    <w:pPr>
      <w:ind w:left="0" w:firstLine="0"/>
      <w:jc w:val="left"/>
    </w:pPr>
    <w:rPr>
      <w:rFonts w:ascii="Times New Roman" w:eastAsia="Times New Roman" w:hAnsi="Times New Roman"/>
      <w:color w:val="336297"/>
      <w:sz w:val="24"/>
      <w:szCs w:val="24"/>
      <w:lang w:eastAsia="ru-RU"/>
    </w:rPr>
  </w:style>
  <w:style w:type="paragraph" w:customStyle="1" w:styleId="brown1">
    <w:name w:val="brown1"/>
    <w:basedOn w:val="ab"/>
    <w:rsid w:val="003B6480"/>
    <w:pPr>
      <w:ind w:left="0" w:firstLine="0"/>
      <w:jc w:val="left"/>
    </w:pPr>
    <w:rPr>
      <w:rFonts w:ascii="Times New Roman" w:eastAsia="Times New Roman" w:hAnsi="Times New Roman"/>
      <w:color w:val="A75E2E"/>
      <w:sz w:val="24"/>
      <w:szCs w:val="24"/>
      <w:lang w:eastAsia="ru-RU"/>
    </w:rPr>
  </w:style>
  <w:style w:type="paragraph" w:customStyle="1" w:styleId="layoutbottomcolumninner1">
    <w:name w:val="layout_bottom_column_inner1"/>
    <w:basedOn w:val="ab"/>
    <w:rsid w:val="003B6480"/>
    <w:pPr>
      <w:ind w:left="0" w:firstLine="0"/>
      <w:jc w:val="left"/>
    </w:pPr>
    <w:rPr>
      <w:rFonts w:ascii="Times New Roman" w:eastAsia="Times New Roman" w:hAnsi="Times New Roman"/>
      <w:sz w:val="24"/>
      <w:szCs w:val="24"/>
      <w:lang w:eastAsia="ru-RU"/>
    </w:rPr>
  </w:style>
  <w:style w:type="paragraph" w:customStyle="1" w:styleId="boxr1">
    <w:name w:val="box_r1"/>
    <w:basedOn w:val="ab"/>
    <w:rsid w:val="003B6480"/>
    <w:pPr>
      <w:shd w:val="clear" w:color="auto" w:fill="F2F3E0"/>
      <w:ind w:left="0" w:firstLine="0"/>
      <w:jc w:val="left"/>
    </w:pPr>
    <w:rPr>
      <w:rFonts w:ascii="Times New Roman" w:eastAsia="Times New Roman" w:hAnsi="Times New Roman"/>
      <w:sz w:val="24"/>
      <w:szCs w:val="24"/>
      <w:lang w:eastAsia="ru-RU"/>
    </w:rPr>
  </w:style>
  <w:style w:type="paragraph" w:customStyle="1" w:styleId="toplinks1">
    <w:name w:val="top_links1"/>
    <w:basedOn w:val="ab"/>
    <w:rsid w:val="003B6480"/>
    <w:pPr>
      <w:spacing w:after="225"/>
      <w:ind w:left="0" w:firstLine="0"/>
      <w:jc w:val="right"/>
    </w:pPr>
    <w:rPr>
      <w:rFonts w:ascii="Times New Roman" w:eastAsia="Times New Roman" w:hAnsi="Times New Roman"/>
      <w:lang w:eastAsia="ru-RU"/>
    </w:rPr>
  </w:style>
  <w:style w:type="paragraph" w:customStyle="1" w:styleId="item2">
    <w:name w:val="item2"/>
    <w:basedOn w:val="ab"/>
    <w:rsid w:val="003B6480"/>
    <w:pPr>
      <w:spacing w:after="210" w:line="324" w:lineRule="atLeast"/>
      <w:ind w:left="0" w:firstLine="0"/>
      <w:jc w:val="left"/>
    </w:pPr>
    <w:rPr>
      <w:rFonts w:ascii="Times New Roman" w:eastAsia="Times New Roman" w:hAnsi="Times New Roman"/>
      <w:sz w:val="24"/>
      <w:szCs w:val="24"/>
      <w:lang w:eastAsia="ru-RU"/>
    </w:rPr>
  </w:style>
  <w:style w:type="paragraph" w:customStyle="1" w:styleId="date1">
    <w:name w:val="date1"/>
    <w:basedOn w:val="ab"/>
    <w:rsid w:val="003B6480"/>
    <w:pPr>
      <w:ind w:left="0" w:firstLine="0"/>
      <w:jc w:val="left"/>
    </w:pPr>
    <w:rPr>
      <w:rFonts w:ascii="Times New Roman" w:eastAsia="Times New Roman" w:hAnsi="Times New Roman"/>
      <w:color w:val="393939"/>
      <w:lang w:eastAsia="ru-RU"/>
    </w:rPr>
  </w:style>
  <w:style w:type="paragraph" w:customStyle="1" w:styleId="question1">
    <w:name w:val="question1"/>
    <w:basedOn w:val="ab"/>
    <w:rsid w:val="003B6480"/>
    <w:pPr>
      <w:spacing w:after="210" w:line="312" w:lineRule="atLeast"/>
      <w:ind w:left="0" w:firstLine="0"/>
      <w:jc w:val="left"/>
    </w:pPr>
    <w:rPr>
      <w:rFonts w:ascii="Times New Roman" w:eastAsia="Times New Roman" w:hAnsi="Times New Roman"/>
      <w:sz w:val="24"/>
      <w:szCs w:val="24"/>
      <w:lang w:eastAsia="ru-RU"/>
    </w:rPr>
  </w:style>
  <w:style w:type="paragraph" w:customStyle="1" w:styleId="answers1">
    <w:name w:val="answers1"/>
    <w:basedOn w:val="ab"/>
    <w:rsid w:val="003B6480"/>
    <w:pPr>
      <w:spacing w:before="195" w:after="165"/>
      <w:ind w:left="0" w:firstLine="0"/>
      <w:jc w:val="left"/>
    </w:pPr>
    <w:rPr>
      <w:rFonts w:ascii="Times New Roman" w:eastAsia="Times New Roman" w:hAnsi="Times New Roman"/>
      <w:sz w:val="24"/>
      <w:szCs w:val="24"/>
      <w:lang w:eastAsia="ru-RU"/>
    </w:rPr>
  </w:style>
  <w:style w:type="paragraph" w:customStyle="1" w:styleId="field1">
    <w:name w:val="field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radiocheck1">
    <w:name w:val="radio_check1"/>
    <w:basedOn w:val="ab"/>
    <w:rsid w:val="003B6480"/>
    <w:pPr>
      <w:ind w:left="0" w:right="120" w:firstLine="0"/>
      <w:jc w:val="left"/>
    </w:pPr>
    <w:rPr>
      <w:rFonts w:ascii="Times New Roman" w:eastAsia="Times New Roman" w:hAnsi="Times New Roman"/>
      <w:sz w:val="24"/>
      <w:szCs w:val="24"/>
      <w:lang w:eastAsia="ru-RU"/>
    </w:rPr>
  </w:style>
  <w:style w:type="paragraph" w:customStyle="1" w:styleId="bottom1">
    <w:name w:val="bottom1"/>
    <w:basedOn w:val="ab"/>
    <w:rsid w:val="003B6480"/>
    <w:pPr>
      <w:spacing w:before="150"/>
      <w:ind w:left="0" w:firstLine="0"/>
      <w:jc w:val="left"/>
    </w:pPr>
    <w:rPr>
      <w:rFonts w:ascii="Times New Roman" w:eastAsia="Times New Roman" w:hAnsi="Times New Roman"/>
      <w:sz w:val="24"/>
      <w:szCs w:val="24"/>
      <w:lang w:eastAsia="ru-RU"/>
    </w:rPr>
  </w:style>
  <w:style w:type="paragraph" w:customStyle="1" w:styleId="sel3">
    <w:name w:val="sel3"/>
    <w:basedOn w:val="ab"/>
    <w:rsid w:val="003B6480"/>
    <w:pPr>
      <w:shd w:val="clear" w:color="auto" w:fill="F2F3E0"/>
      <w:ind w:left="0" w:firstLine="0"/>
      <w:jc w:val="left"/>
    </w:pPr>
    <w:rPr>
      <w:rFonts w:ascii="Times New Roman" w:eastAsia="Times New Roman" w:hAnsi="Times New Roman"/>
      <w:sz w:val="24"/>
      <w:szCs w:val="24"/>
      <w:lang w:eastAsia="ru-RU"/>
    </w:rPr>
  </w:style>
  <w:style w:type="paragraph" w:customStyle="1" w:styleId="itemcurrent1">
    <w:name w:val="item_current1"/>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listitems1">
    <w:name w:val="list_items1"/>
    <w:basedOn w:val="ab"/>
    <w:rsid w:val="003B6480"/>
    <w:pPr>
      <w:ind w:left="0" w:firstLine="0"/>
      <w:jc w:val="left"/>
    </w:pPr>
    <w:rPr>
      <w:rFonts w:ascii="Times New Roman" w:eastAsia="Times New Roman" w:hAnsi="Times New Roman"/>
      <w:sz w:val="24"/>
      <w:szCs w:val="24"/>
      <w:lang w:eastAsia="ru-RU"/>
    </w:rPr>
  </w:style>
  <w:style w:type="paragraph" w:customStyle="1" w:styleId="item3">
    <w:name w:val="item3"/>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right2">
    <w:name w:val="right2"/>
    <w:basedOn w:val="ab"/>
    <w:rsid w:val="003B6480"/>
    <w:pPr>
      <w:ind w:left="0" w:firstLine="0"/>
      <w:jc w:val="right"/>
    </w:pPr>
    <w:rPr>
      <w:rFonts w:ascii="Times New Roman" w:eastAsia="Times New Roman" w:hAnsi="Times New Roman"/>
      <w:sz w:val="24"/>
      <w:szCs w:val="24"/>
      <w:lang w:eastAsia="ru-RU"/>
    </w:rPr>
  </w:style>
  <w:style w:type="paragraph" w:customStyle="1" w:styleId="form1">
    <w:name w:val="form1"/>
    <w:basedOn w:val="ab"/>
    <w:rsid w:val="003B6480"/>
    <w:pPr>
      <w:shd w:val="clear" w:color="auto" w:fill="F2F3E0"/>
      <w:spacing w:after="225"/>
      <w:ind w:left="0" w:firstLine="0"/>
      <w:jc w:val="left"/>
    </w:pPr>
    <w:rPr>
      <w:rFonts w:ascii="Arial" w:eastAsia="Times New Roman" w:hAnsi="Arial" w:cs="Arial"/>
      <w:sz w:val="24"/>
      <w:szCs w:val="24"/>
      <w:lang w:eastAsia="ru-RU"/>
    </w:rPr>
  </w:style>
  <w:style w:type="paragraph" w:customStyle="1" w:styleId="tdtitle1">
    <w:name w:val="td_title1"/>
    <w:basedOn w:val="ab"/>
    <w:rsid w:val="003B6480"/>
    <w:pPr>
      <w:ind w:left="0" w:firstLine="0"/>
      <w:jc w:val="right"/>
    </w:pPr>
    <w:rPr>
      <w:rFonts w:ascii="Times New Roman" w:eastAsia="Times New Roman" w:hAnsi="Times New Roman"/>
      <w:sz w:val="24"/>
      <w:szCs w:val="24"/>
      <w:lang w:eastAsia="ru-RU"/>
    </w:rPr>
  </w:style>
  <w:style w:type="paragraph" w:customStyle="1" w:styleId="hr1">
    <w:name w:val="hr1"/>
    <w:basedOn w:val="ab"/>
    <w:rsid w:val="003B6480"/>
    <w:pPr>
      <w:pBdr>
        <w:top w:val="single" w:sz="6" w:space="0" w:color="DBDBC3"/>
      </w:pBdr>
      <w:ind w:left="0" w:firstLine="0"/>
      <w:jc w:val="left"/>
    </w:pPr>
    <w:rPr>
      <w:rFonts w:ascii="Times New Roman" w:eastAsia="Times New Roman" w:hAnsi="Times New Roman"/>
      <w:sz w:val="24"/>
      <w:szCs w:val="24"/>
      <w:lang w:eastAsia="ru-RU"/>
    </w:rPr>
  </w:style>
  <w:style w:type="paragraph" w:customStyle="1" w:styleId="bottom2">
    <w:name w:val="bottom2"/>
    <w:basedOn w:val="ab"/>
    <w:rsid w:val="003B6480"/>
    <w:pPr>
      <w:ind w:left="0" w:firstLine="0"/>
      <w:jc w:val="right"/>
    </w:pPr>
    <w:rPr>
      <w:rFonts w:ascii="Times New Roman" w:eastAsia="Times New Roman" w:hAnsi="Times New Roman"/>
      <w:sz w:val="24"/>
      <w:szCs w:val="24"/>
      <w:lang w:eastAsia="ru-RU"/>
    </w:rPr>
  </w:style>
  <w:style w:type="paragraph" w:customStyle="1" w:styleId="input1">
    <w:name w:val="input1"/>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inputdate1">
    <w:name w:val="input_date1"/>
    <w:basedOn w:val="ab"/>
    <w:rsid w:val="003B6480"/>
    <w:pPr>
      <w:ind w:left="0" w:firstLine="0"/>
      <w:jc w:val="center"/>
    </w:pPr>
    <w:rPr>
      <w:rFonts w:ascii="Times New Roman" w:eastAsia="Times New Roman" w:hAnsi="Times New Roman"/>
      <w:sz w:val="24"/>
      <w:szCs w:val="24"/>
      <w:lang w:eastAsia="ru-RU"/>
    </w:rPr>
  </w:style>
  <w:style w:type="paragraph" w:customStyle="1" w:styleId="query1">
    <w:name w:val="query1"/>
    <w:basedOn w:val="ab"/>
    <w:rsid w:val="003B6480"/>
    <w:pPr>
      <w:ind w:left="0" w:firstLine="0"/>
      <w:jc w:val="left"/>
    </w:pPr>
    <w:rPr>
      <w:rFonts w:ascii="Times New Roman" w:eastAsia="Times New Roman" w:hAnsi="Times New Roman"/>
      <w:sz w:val="24"/>
      <w:szCs w:val="24"/>
      <w:lang w:eastAsia="ru-RU"/>
    </w:rPr>
  </w:style>
  <w:style w:type="paragraph" w:customStyle="1" w:styleId="fulltextquery1">
    <w:name w:val="fulltext_query1"/>
    <w:basedOn w:val="ab"/>
    <w:rsid w:val="003B6480"/>
    <w:pPr>
      <w:ind w:left="0" w:firstLine="0"/>
      <w:jc w:val="left"/>
    </w:pPr>
    <w:rPr>
      <w:rFonts w:ascii="Times New Roman" w:eastAsia="Times New Roman" w:hAnsi="Times New Roman"/>
      <w:sz w:val="24"/>
      <w:szCs w:val="24"/>
      <w:lang w:eastAsia="ru-RU"/>
    </w:rPr>
  </w:style>
  <w:style w:type="paragraph" w:customStyle="1" w:styleId="mun-select1">
    <w:name w:val="mun-select1"/>
    <w:basedOn w:val="ab"/>
    <w:rsid w:val="003B6480"/>
    <w:pPr>
      <w:ind w:left="0" w:firstLine="0"/>
      <w:jc w:val="left"/>
    </w:pPr>
    <w:rPr>
      <w:rFonts w:ascii="Times New Roman" w:eastAsia="Times New Roman" w:hAnsi="Times New Roman"/>
      <w:sz w:val="24"/>
      <w:szCs w:val="24"/>
      <w:lang w:eastAsia="ru-RU"/>
    </w:rPr>
  </w:style>
  <w:style w:type="paragraph" w:customStyle="1" w:styleId="place-select1">
    <w:name w:val="place-select1"/>
    <w:basedOn w:val="ab"/>
    <w:rsid w:val="003B6480"/>
    <w:pPr>
      <w:ind w:left="0" w:firstLine="0"/>
      <w:jc w:val="left"/>
    </w:pPr>
    <w:rPr>
      <w:rFonts w:ascii="Times New Roman" w:eastAsia="Times New Roman" w:hAnsi="Times New Roman"/>
      <w:sz w:val="24"/>
      <w:szCs w:val="24"/>
      <w:lang w:eastAsia="ru-RU"/>
    </w:rPr>
  </w:style>
  <w:style w:type="paragraph" w:customStyle="1" w:styleId="jur-select1">
    <w:name w:val="jur-select1"/>
    <w:basedOn w:val="ab"/>
    <w:rsid w:val="003B6480"/>
    <w:pPr>
      <w:ind w:left="0" w:firstLine="0"/>
      <w:jc w:val="left"/>
    </w:pPr>
    <w:rPr>
      <w:rFonts w:ascii="Times New Roman" w:eastAsia="Times New Roman" w:hAnsi="Times New Roman"/>
      <w:sz w:val="24"/>
      <w:szCs w:val="24"/>
      <w:lang w:eastAsia="ru-RU"/>
    </w:rPr>
  </w:style>
  <w:style w:type="character" w:customStyle="1" w:styleId="ws1">
    <w:name w:val="ws1"/>
    <w:rsid w:val="003B6480"/>
  </w:style>
  <w:style w:type="paragraph" w:customStyle="1" w:styleId="linkselect1">
    <w:name w:val="link_select1"/>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input2">
    <w:name w:val="input2"/>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bottom3">
    <w:name w:val="bottom3"/>
    <w:basedOn w:val="ab"/>
    <w:rsid w:val="003B6480"/>
    <w:pPr>
      <w:ind w:left="0" w:firstLine="0"/>
      <w:jc w:val="left"/>
    </w:pPr>
    <w:rPr>
      <w:rFonts w:ascii="Times New Roman" w:eastAsia="Times New Roman" w:hAnsi="Times New Roman"/>
      <w:sz w:val="24"/>
      <w:szCs w:val="24"/>
      <w:lang w:eastAsia="ru-RU"/>
    </w:rPr>
  </w:style>
  <w:style w:type="paragraph" w:customStyle="1" w:styleId="text2">
    <w:name w:val="text2"/>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topicsitem1">
    <w:name w:val="topics_item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sel4">
    <w:name w:val="sel4"/>
    <w:basedOn w:val="ab"/>
    <w:rsid w:val="003B6480"/>
    <w:pPr>
      <w:ind w:left="0" w:firstLine="0"/>
      <w:jc w:val="left"/>
    </w:pPr>
    <w:rPr>
      <w:rFonts w:ascii="Times New Roman" w:eastAsia="Times New Roman" w:hAnsi="Times New Roman"/>
      <w:b/>
      <w:bCs/>
      <w:sz w:val="24"/>
      <w:szCs w:val="24"/>
      <w:lang w:eastAsia="ru-RU"/>
    </w:rPr>
  </w:style>
  <w:style w:type="paragraph" w:customStyle="1" w:styleId="info1">
    <w:name w:val="info1"/>
    <w:basedOn w:val="ab"/>
    <w:rsid w:val="003B6480"/>
    <w:pPr>
      <w:pBdr>
        <w:bottom w:val="single" w:sz="6" w:space="11" w:color="CDC9B0"/>
      </w:pBdr>
      <w:spacing w:after="225"/>
      <w:ind w:left="0" w:firstLine="0"/>
      <w:jc w:val="left"/>
    </w:pPr>
    <w:rPr>
      <w:rFonts w:ascii="Times New Roman" w:eastAsia="Times New Roman" w:hAnsi="Times New Roman"/>
      <w:sz w:val="24"/>
      <w:szCs w:val="24"/>
      <w:lang w:eastAsia="ru-RU"/>
    </w:rPr>
  </w:style>
  <w:style w:type="paragraph" w:customStyle="1" w:styleId="item4">
    <w:name w:val="item4"/>
    <w:basedOn w:val="ab"/>
    <w:rsid w:val="003B6480"/>
    <w:pPr>
      <w:pBdr>
        <w:bottom w:val="single" w:sz="6" w:space="11" w:color="CDC9B0"/>
      </w:pBdr>
      <w:spacing w:after="225"/>
      <w:ind w:left="0" w:firstLine="0"/>
      <w:jc w:val="left"/>
    </w:pPr>
    <w:rPr>
      <w:rFonts w:ascii="Times New Roman" w:eastAsia="Times New Roman" w:hAnsi="Times New Roman"/>
      <w:sz w:val="24"/>
      <w:szCs w:val="24"/>
      <w:lang w:eastAsia="ru-RU"/>
    </w:rPr>
  </w:style>
  <w:style w:type="paragraph" w:customStyle="1" w:styleId="requisitions1">
    <w:name w:val="requisitions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title5">
    <w:name w:val="title5"/>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hr2">
    <w:name w:val="hr2"/>
    <w:basedOn w:val="ab"/>
    <w:rsid w:val="003B6480"/>
    <w:pPr>
      <w:pBdr>
        <w:top w:val="single" w:sz="6" w:space="0" w:color="DBDBC3"/>
      </w:pBdr>
      <w:ind w:left="0" w:firstLine="0"/>
      <w:jc w:val="left"/>
    </w:pPr>
    <w:rPr>
      <w:rFonts w:ascii="Times New Roman" w:eastAsia="Times New Roman" w:hAnsi="Times New Roman"/>
      <w:sz w:val="2"/>
      <w:szCs w:val="2"/>
      <w:lang w:eastAsia="ru-RU"/>
    </w:rPr>
  </w:style>
  <w:style w:type="paragraph" w:customStyle="1" w:styleId="td11">
    <w:name w:val="td11"/>
    <w:basedOn w:val="ab"/>
    <w:rsid w:val="003B6480"/>
    <w:pPr>
      <w:ind w:left="0" w:firstLine="0"/>
      <w:jc w:val="right"/>
    </w:pPr>
    <w:rPr>
      <w:rFonts w:ascii="Times New Roman" w:eastAsia="Times New Roman" w:hAnsi="Times New Roman"/>
      <w:b/>
      <w:bCs/>
      <w:sz w:val="24"/>
      <w:szCs w:val="24"/>
      <w:lang w:eastAsia="ru-RU"/>
    </w:rPr>
  </w:style>
  <w:style w:type="paragraph" w:customStyle="1" w:styleId="obertka1">
    <w:name w:val="obertka1"/>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tdpic1">
    <w:name w:val="td_pic1"/>
    <w:basedOn w:val="ab"/>
    <w:rsid w:val="003B6480"/>
    <w:pPr>
      <w:ind w:left="0" w:firstLine="0"/>
      <w:jc w:val="left"/>
    </w:pPr>
    <w:rPr>
      <w:rFonts w:ascii="Times New Roman" w:eastAsia="Times New Roman" w:hAnsi="Times New Roman"/>
      <w:sz w:val="24"/>
      <w:szCs w:val="24"/>
      <w:lang w:eastAsia="ru-RU"/>
    </w:rPr>
  </w:style>
  <w:style w:type="paragraph" w:customStyle="1" w:styleId="params1">
    <w:name w:val="params1"/>
    <w:basedOn w:val="ab"/>
    <w:rsid w:val="003B6480"/>
    <w:pPr>
      <w:spacing w:after="225"/>
      <w:ind w:left="0" w:firstLine="0"/>
      <w:jc w:val="left"/>
    </w:pPr>
    <w:rPr>
      <w:rFonts w:ascii="Times New Roman" w:eastAsia="Times New Roman" w:hAnsi="Times New Roman"/>
      <w:sz w:val="24"/>
      <w:szCs w:val="24"/>
      <w:lang w:eastAsia="ru-RU"/>
    </w:rPr>
  </w:style>
  <w:style w:type="paragraph" w:customStyle="1" w:styleId="hideline1">
    <w:name w:val="hideline1"/>
    <w:basedOn w:val="ab"/>
    <w:rsid w:val="003B6480"/>
    <w:pPr>
      <w:ind w:left="0" w:firstLine="0"/>
      <w:jc w:val="left"/>
    </w:pPr>
    <w:rPr>
      <w:rFonts w:ascii="Times New Roman" w:eastAsia="Times New Roman" w:hAnsi="Times New Roman"/>
      <w:sz w:val="24"/>
      <w:szCs w:val="24"/>
      <w:lang w:eastAsia="ru-RU"/>
    </w:rPr>
  </w:style>
  <w:style w:type="paragraph" w:customStyle="1" w:styleId="input3">
    <w:name w:val="input3"/>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75" w:firstLine="0"/>
      <w:jc w:val="left"/>
    </w:pPr>
    <w:rPr>
      <w:rFonts w:ascii="Times New Roman" w:eastAsia="Times New Roman" w:hAnsi="Times New Roman"/>
      <w:sz w:val="24"/>
      <w:szCs w:val="24"/>
      <w:lang w:eastAsia="ru-RU"/>
    </w:rPr>
  </w:style>
  <w:style w:type="paragraph" w:customStyle="1" w:styleId="prompt1">
    <w:name w:val="prompt1"/>
    <w:basedOn w:val="ab"/>
    <w:rsid w:val="003B6480"/>
    <w:pPr>
      <w:shd w:val="clear" w:color="auto" w:fill="FFFFFF"/>
      <w:spacing w:before="60"/>
      <w:ind w:left="-1950" w:firstLine="0"/>
      <w:jc w:val="left"/>
    </w:pPr>
    <w:rPr>
      <w:rFonts w:ascii="Times New Roman" w:eastAsia="Times New Roman" w:hAnsi="Times New Roman"/>
      <w:color w:val="A29FA3"/>
      <w:sz w:val="24"/>
      <w:szCs w:val="24"/>
      <w:lang w:eastAsia="ru-RU"/>
    </w:rPr>
  </w:style>
  <w:style w:type="paragraph" w:customStyle="1" w:styleId="bottom4">
    <w:name w:val="bottom4"/>
    <w:basedOn w:val="ab"/>
    <w:rsid w:val="003B6480"/>
    <w:pPr>
      <w:ind w:left="0" w:firstLine="0"/>
      <w:jc w:val="left"/>
    </w:pPr>
    <w:rPr>
      <w:rFonts w:ascii="Times New Roman" w:eastAsia="Times New Roman" w:hAnsi="Times New Roman"/>
      <w:lang w:eastAsia="ru-RU"/>
    </w:rPr>
  </w:style>
  <w:style w:type="paragraph" w:customStyle="1" w:styleId="buttonimage1">
    <w:name w:val="button_image1"/>
    <w:basedOn w:val="ab"/>
    <w:rsid w:val="003B6480"/>
    <w:pPr>
      <w:spacing w:before="15"/>
      <w:ind w:left="0" w:firstLine="0"/>
      <w:jc w:val="left"/>
    </w:pPr>
    <w:rPr>
      <w:rFonts w:ascii="Times New Roman" w:eastAsia="Times New Roman" w:hAnsi="Times New Roman"/>
      <w:sz w:val="24"/>
      <w:szCs w:val="24"/>
      <w:lang w:eastAsia="ru-RU"/>
    </w:rPr>
  </w:style>
  <w:style w:type="paragraph" w:customStyle="1" w:styleId="error1">
    <w:name w:val="error1"/>
    <w:basedOn w:val="ab"/>
    <w:rsid w:val="003B6480"/>
    <w:pPr>
      <w:ind w:left="0" w:firstLine="0"/>
      <w:jc w:val="left"/>
    </w:pPr>
    <w:rPr>
      <w:rFonts w:ascii="Times New Roman" w:eastAsia="Times New Roman" w:hAnsi="Times New Roman"/>
      <w:lang w:eastAsia="ru-RU"/>
    </w:rPr>
  </w:style>
  <w:style w:type="paragraph" w:customStyle="1" w:styleId="tdtitle2">
    <w:name w:val="td_title2"/>
    <w:basedOn w:val="ab"/>
    <w:rsid w:val="003B6480"/>
    <w:pPr>
      <w:ind w:left="0" w:firstLine="0"/>
      <w:jc w:val="right"/>
    </w:pPr>
    <w:rPr>
      <w:rFonts w:ascii="Times New Roman" w:eastAsia="Times New Roman" w:hAnsi="Times New Roman"/>
      <w:sz w:val="24"/>
      <w:szCs w:val="24"/>
      <w:lang w:eastAsia="ru-RU"/>
    </w:rPr>
  </w:style>
  <w:style w:type="paragraph" w:customStyle="1" w:styleId="input4">
    <w:name w:val="input4"/>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inputdate2">
    <w:name w:val="input_date2"/>
    <w:basedOn w:val="ab"/>
    <w:rsid w:val="003B6480"/>
    <w:pPr>
      <w:ind w:left="0" w:firstLine="0"/>
      <w:jc w:val="center"/>
      <w:textAlignment w:val="center"/>
    </w:pPr>
    <w:rPr>
      <w:rFonts w:ascii="Times New Roman" w:eastAsia="Times New Roman" w:hAnsi="Times New Roman"/>
      <w:sz w:val="24"/>
      <w:szCs w:val="24"/>
      <w:lang w:eastAsia="ru-RU"/>
    </w:rPr>
  </w:style>
  <w:style w:type="paragraph" w:customStyle="1" w:styleId="icon1">
    <w:name w:val="icon1"/>
    <w:basedOn w:val="ab"/>
    <w:rsid w:val="003B6480"/>
    <w:pPr>
      <w:ind w:left="0" w:right="150" w:firstLine="0"/>
      <w:jc w:val="left"/>
    </w:pPr>
    <w:rPr>
      <w:rFonts w:ascii="Times New Roman" w:eastAsia="Times New Roman" w:hAnsi="Times New Roman"/>
      <w:sz w:val="24"/>
      <w:szCs w:val="24"/>
      <w:lang w:eastAsia="ru-RU"/>
    </w:rPr>
  </w:style>
  <w:style w:type="paragraph" w:customStyle="1" w:styleId="inputaltradio1">
    <w:name w:val="input_alt_radio1"/>
    <w:basedOn w:val="ab"/>
    <w:rsid w:val="003B6480"/>
    <w:pPr>
      <w:ind w:left="0" w:firstLine="0"/>
      <w:jc w:val="left"/>
    </w:pPr>
    <w:rPr>
      <w:rFonts w:ascii="Times New Roman" w:eastAsia="Times New Roman" w:hAnsi="Times New Roman"/>
      <w:sz w:val="24"/>
      <w:szCs w:val="24"/>
      <w:lang w:eastAsia="ru-RU"/>
    </w:rPr>
  </w:style>
  <w:style w:type="paragraph" w:customStyle="1" w:styleId="inputaltcheck1">
    <w:name w:val="input_alt_check1"/>
    <w:basedOn w:val="ab"/>
    <w:rsid w:val="003B6480"/>
    <w:pPr>
      <w:ind w:left="0" w:firstLine="0"/>
      <w:jc w:val="left"/>
    </w:pPr>
    <w:rPr>
      <w:rFonts w:ascii="Times New Roman" w:eastAsia="Times New Roman" w:hAnsi="Times New Roman"/>
      <w:sz w:val="24"/>
      <w:szCs w:val="24"/>
      <w:lang w:eastAsia="ru-RU"/>
    </w:rPr>
  </w:style>
  <w:style w:type="paragraph" w:customStyle="1" w:styleId="field2">
    <w:name w:val="field2"/>
    <w:basedOn w:val="ab"/>
    <w:rsid w:val="003B6480"/>
    <w:pPr>
      <w:spacing w:after="45"/>
      <w:ind w:left="0" w:firstLine="0"/>
      <w:jc w:val="left"/>
    </w:pPr>
    <w:rPr>
      <w:rFonts w:ascii="Times New Roman" w:eastAsia="Times New Roman" w:hAnsi="Times New Roman"/>
      <w:sz w:val="24"/>
      <w:szCs w:val="24"/>
      <w:lang w:eastAsia="ru-RU"/>
    </w:rPr>
  </w:style>
  <w:style w:type="paragraph" w:customStyle="1" w:styleId="radiocheck2">
    <w:name w:val="radio_check2"/>
    <w:basedOn w:val="ab"/>
    <w:rsid w:val="003B6480"/>
    <w:pPr>
      <w:ind w:left="0" w:right="120" w:firstLine="0"/>
      <w:jc w:val="left"/>
    </w:pPr>
    <w:rPr>
      <w:rFonts w:ascii="Times New Roman" w:eastAsia="Times New Roman" w:hAnsi="Times New Roman"/>
      <w:sz w:val="24"/>
      <w:szCs w:val="24"/>
      <w:lang w:eastAsia="ru-RU"/>
    </w:rPr>
  </w:style>
  <w:style w:type="paragraph" w:customStyle="1" w:styleId="bottom5">
    <w:name w:val="bottom5"/>
    <w:basedOn w:val="ab"/>
    <w:rsid w:val="003B6480"/>
    <w:pPr>
      <w:ind w:left="0" w:firstLine="0"/>
      <w:jc w:val="left"/>
    </w:pPr>
    <w:rPr>
      <w:rFonts w:ascii="Times New Roman" w:eastAsia="Times New Roman" w:hAnsi="Times New Roman"/>
      <w:sz w:val="24"/>
      <w:szCs w:val="24"/>
      <w:lang w:eastAsia="ru-RU"/>
    </w:rPr>
  </w:style>
  <w:style w:type="paragraph" w:customStyle="1" w:styleId="button1">
    <w:name w:val="button1"/>
    <w:basedOn w:val="ab"/>
    <w:rsid w:val="003B6480"/>
    <w:pPr>
      <w:ind w:left="0" w:right="195" w:firstLine="0"/>
      <w:jc w:val="left"/>
    </w:pPr>
    <w:rPr>
      <w:rFonts w:ascii="Times New Roman" w:eastAsia="Times New Roman" w:hAnsi="Times New Roman"/>
      <w:sz w:val="24"/>
      <w:szCs w:val="24"/>
      <w:lang w:eastAsia="ru-RU"/>
    </w:rPr>
  </w:style>
  <w:style w:type="paragraph" w:customStyle="1" w:styleId="mandatory1">
    <w:name w:val="mandatory1"/>
    <w:basedOn w:val="ab"/>
    <w:rsid w:val="003B6480"/>
    <w:pPr>
      <w:ind w:left="0" w:firstLine="0"/>
      <w:jc w:val="left"/>
    </w:pPr>
    <w:rPr>
      <w:rFonts w:ascii="Times New Roman" w:eastAsia="Times New Roman" w:hAnsi="Times New Roman"/>
      <w:color w:val="E75D18"/>
      <w:sz w:val="24"/>
      <w:szCs w:val="24"/>
      <w:lang w:eastAsia="ru-RU"/>
    </w:rPr>
  </w:style>
  <w:style w:type="paragraph" w:customStyle="1" w:styleId="input5">
    <w:name w:val="input5"/>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15" w:firstLine="0"/>
      <w:jc w:val="left"/>
    </w:pPr>
    <w:rPr>
      <w:rFonts w:ascii="Times New Roman" w:eastAsia="Times New Roman" w:hAnsi="Times New Roman"/>
      <w:sz w:val="24"/>
      <w:szCs w:val="24"/>
      <w:lang w:eastAsia="ru-RU"/>
    </w:rPr>
  </w:style>
  <w:style w:type="paragraph" w:customStyle="1" w:styleId="input6">
    <w:name w:val="input6"/>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15" w:firstLine="0"/>
      <w:jc w:val="left"/>
    </w:pPr>
    <w:rPr>
      <w:rFonts w:ascii="Times New Roman" w:eastAsia="Times New Roman" w:hAnsi="Times New Roman"/>
      <w:sz w:val="24"/>
      <w:szCs w:val="24"/>
      <w:lang w:eastAsia="ru-RU"/>
    </w:rPr>
  </w:style>
  <w:style w:type="paragraph" w:customStyle="1" w:styleId="bottom6">
    <w:name w:val="bottom6"/>
    <w:basedOn w:val="ab"/>
    <w:rsid w:val="003B6480"/>
    <w:pPr>
      <w:ind w:left="0" w:firstLine="0"/>
      <w:jc w:val="left"/>
    </w:pPr>
    <w:rPr>
      <w:rFonts w:ascii="Times New Roman" w:eastAsia="Times New Roman" w:hAnsi="Times New Roman"/>
      <w:lang w:eastAsia="ru-RU"/>
    </w:rPr>
  </w:style>
  <w:style w:type="paragraph" w:customStyle="1" w:styleId="bottom7">
    <w:name w:val="bottom7"/>
    <w:basedOn w:val="ab"/>
    <w:rsid w:val="003B6480"/>
    <w:pPr>
      <w:spacing w:after="225"/>
      <w:ind w:left="0" w:firstLine="0"/>
      <w:jc w:val="left"/>
    </w:pPr>
    <w:rPr>
      <w:rFonts w:ascii="Times New Roman" w:eastAsia="Times New Roman" w:hAnsi="Times New Roman"/>
      <w:vanish/>
      <w:lang w:eastAsia="ru-RU"/>
    </w:rPr>
  </w:style>
  <w:style w:type="paragraph" w:customStyle="1" w:styleId="docsearchresult1">
    <w:name w:val="doc_search_result1"/>
    <w:basedOn w:val="ab"/>
    <w:rsid w:val="003B6480"/>
    <w:pPr>
      <w:spacing w:before="450" w:after="225"/>
      <w:ind w:left="0" w:firstLine="0"/>
      <w:jc w:val="left"/>
    </w:pPr>
    <w:rPr>
      <w:rFonts w:ascii="Times New Roman" w:eastAsia="Times New Roman" w:hAnsi="Times New Roman"/>
      <w:sz w:val="24"/>
      <w:szCs w:val="24"/>
      <w:lang w:eastAsia="ru-RU"/>
    </w:rPr>
  </w:style>
  <w:style w:type="paragraph" w:customStyle="1" w:styleId="searchinfo1">
    <w:name w:val="search_info1"/>
    <w:basedOn w:val="ab"/>
    <w:rsid w:val="003B6480"/>
    <w:pPr>
      <w:ind w:left="0" w:firstLine="0"/>
      <w:jc w:val="left"/>
    </w:pPr>
    <w:rPr>
      <w:rFonts w:ascii="Times New Roman" w:eastAsia="Times New Roman" w:hAnsi="Times New Roman"/>
      <w:sz w:val="24"/>
      <w:szCs w:val="24"/>
      <w:lang w:eastAsia="ru-RU"/>
    </w:rPr>
  </w:style>
  <w:style w:type="paragraph" w:customStyle="1" w:styleId="rbc1">
    <w:name w:val="rb_c1"/>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rbt1">
    <w:name w:val="rb_t1"/>
    <w:basedOn w:val="ab"/>
    <w:rsid w:val="003B6480"/>
    <w:pPr>
      <w:ind w:left="0" w:firstLine="0"/>
      <w:jc w:val="left"/>
    </w:pPr>
    <w:rPr>
      <w:rFonts w:ascii="Times New Roman" w:eastAsia="Times New Roman" w:hAnsi="Times New Roman"/>
      <w:sz w:val="24"/>
      <w:szCs w:val="24"/>
      <w:lang w:eastAsia="ru-RU"/>
    </w:rPr>
  </w:style>
  <w:style w:type="paragraph" w:customStyle="1" w:styleId="rbb1">
    <w:name w:val="rb_b1"/>
    <w:basedOn w:val="ab"/>
    <w:rsid w:val="003B6480"/>
    <w:pPr>
      <w:ind w:left="0" w:firstLine="0"/>
      <w:jc w:val="left"/>
    </w:pPr>
    <w:rPr>
      <w:rFonts w:ascii="Times New Roman" w:eastAsia="Times New Roman" w:hAnsi="Times New Roman"/>
      <w:sz w:val="24"/>
      <w:szCs w:val="24"/>
      <w:lang w:eastAsia="ru-RU"/>
    </w:rPr>
  </w:style>
  <w:style w:type="paragraph" w:customStyle="1" w:styleId="rbl1">
    <w:name w:val="rb_l1"/>
    <w:basedOn w:val="ab"/>
    <w:rsid w:val="003B6480"/>
    <w:pPr>
      <w:ind w:left="0" w:firstLine="0"/>
      <w:jc w:val="left"/>
    </w:pPr>
    <w:rPr>
      <w:rFonts w:ascii="Times New Roman" w:eastAsia="Times New Roman" w:hAnsi="Times New Roman"/>
      <w:sz w:val="24"/>
      <w:szCs w:val="24"/>
      <w:lang w:eastAsia="ru-RU"/>
    </w:rPr>
  </w:style>
  <w:style w:type="paragraph" w:customStyle="1" w:styleId="rbr1">
    <w:name w:val="rb_r1"/>
    <w:basedOn w:val="ab"/>
    <w:rsid w:val="003B6480"/>
    <w:pPr>
      <w:ind w:left="0" w:firstLine="0"/>
      <w:jc w:val="left"/>
    </w:pPr>
    <w:rPr>
      <w:rFonts w:ascii="Times New Roman" w:eastAsia="Times New Roman" w:hAnsi="Times New Roman"/>
      <w:sz w:val="24"/>
      <w:szCs w:val="24"/>
      <w:lang w:eastAsia="ru-RU"/>
    </w:rPr>
  </w:style>
  <w:style w:type="paragraph" w:customStyle="1" w:styleId="rbl2">
    <w:name w:val="rb_l2"/>
    <w:basedOn w:val="ab"/>
    <w:rsid w:val="003B6480"/>
    <w:pPr>
      <w:ind w:left="0" w:firstLine="0"/>
      <w:jc w:val="left"/>
    </w:pPr>
    <w:rPr>
      <w:rFonts w:ascii="Times New Roman" w:eastAsia="Times New Roman" w:hAnsi="Times New Roman"/>
      <w:sz w:val="24"/>
      <w:szCs w:val="24"/>
      <w:lang w:eastAsia="ru-RU"/>
    </w:rPr>
  </w:style>
  <w:style w:type="paragraph" w:customStyle="1" w:styleId="rbc2">
    <w:name w:val="rb_c2"/>
    <w:basedOn w:val="ab"/>
    <w:rsid w:val="003B6480"/>
    <w:pPr>
      <w:ind w:left="0" w:firstLine="0"/>
      <w:jc w:val="left"/>
    </w:pPr>
    <w:rPr>
      <w:rFonts w:ascii="Times New Roman" w:eastAsia="Times New Roman" w:hAnsi="Times New Roman"/>
      <w:sz w:val="24"/>
      <w:szCs w:val="24"/>
      <w:lang w:eastAsia="ru-RU"/>
    </w:rPr>
  </w:style>
  <w:style w:type="paragraph" w:customStyle="1" w:styleId="rbr2">
    <w:name w:val="rb_r2"/>
    <w:basedOn w:val="ab"/>
    <w:rsid w:val="003B6480"/>
    <w:pPr>
      <w:ind w:left="0" w:firstLine="0"/>
      <w:jc w:val="left"/>
    </w:pPr>
    <w:rPr>
      <w:rFonts w:ascii="Times New Roman" w:eastAsia="Times New Roman" w:hAnsi="Times New Roman"/>
      <w:sz w:val="24"/>
      <w:szCs w:val="24"/>
      <w:lang w:eastAsia="ru-RU"/>
    </w:rPr>
  </w:style>
  <w:style w:type="paragraph" w:customStyle="1" w:styleId="rbl3">
    <w:name w:val="rb_l3"/>
    <w:basedOn w:val="ab"/>
    <w:rsid w:val="003B6480"/>
    <w:pPr>
      <w:ind w:left="0" w:firstLine="0"/>
      <w:jc w:val="left"/>
    </w:pPr>
    <w:rPr>
      <w:rFonts w:ascii="Times New Roman" w:eastAsia="Times New Roman" w:hAnsi="Times New Roman"/>
      <w:sz w:val="24"/>
      <w:szCs w:val="24"/>
      <w:lang w:eastAsia="ru-RU"/>
    </w:rPr>
  </w:style>
  <w:style w:type="paragraph" w:customStyle="1" w:styleId="rbc3">
    <w:name w:val="rb_c3"/>
    <w:basedOn w:val="ab"/>
    <w:rsid w:val="003B6480"/>
    <w:pPr>
      <w:ind w:left="0" w:firstLine="0"/>
      <w:jc w:val="left"/>
    </w:pPr>
    <w:rPr>
      <w:rFonts w:ascii="Times New Roman" w:eastAsia="Times New Roman" w:hAnsi="Times New Roman"/>
      <w:sz w:val="24"/>
      <w:szCs w:val="24"/>
      <w:lang w:eastAsia="ru-RU"/>
    </w:rPr>
  </w:style>
  <w:style w:type="paragraph" w:customStyle="1" w:styleId="rbr3">
    <w:name w:val="rb_r3"/>
    <w:basedOn w:val="ab"/>
    <w:rsid w:val="003B6480"/>
    <w:pPr>
      <w:ind w:left="0" w:firstLine="0"/>
      <w:jc w:val="left"/>
    </w:pPr>
    <w:rPr>
      <w:rFonts w:ascii="Times New Roman" w:eastAsia="Times New Roman" w:hAnsi="Times New Roman"/>
      <w:sz w:val="24"/>
      <w:szCs w:val="24"/>
      <w:lang w:eastAsia="ru-RU"/>
    </w:rPr>
  </w:style>
  <w:style w:type="paragraph" w:customStyle="1" w:styleId="rbl4">
    <w:name w:val="rb_l4"/>
    <w:basedOn w:val="ab"/>
    <w:rsid w:val="003B6480"/>
    <w:pPr>
      <w:ind w:left="0" w:firstLine="0"/>
      <w:jc w:val="left"/>
    </w:pPr>
    <w:rPr>
      <w:rFonts w:ascii="Times New Roman" w:eastAsia="Times New Roman" w:hAnsi="Times New Roman"/>
      <w:sz w:val="24"/>
      <w:szCs w:val="24"/>
      <w:lang w:eastAsia="ru-RU"/>
    </w:rPr>
  </w:style>
  <w:style w:type="paragraph" w:customStyle="1" w:styleId="rbr4">
    <w:name w:val="rb_r4"/>
    <w:basedOn w:val="ab"/>
    <w:rsid w:val="003B6480"/>
    <w:pPr>
      <w:ind w:left="0" w:firstLine="0"/>
      <w:jc w:val="left"/>
    </w:pPr>
    <w:rPr>
      <w:rFonts w:ascii="Times New Roman" w:eastAsia="Times New Roman" w:hAnsi="Times New Roman"/>
      <w:sz w:val="24"/>
      <w:szCs w:val="24"/>
      <w:lang w:eastAsia="ru-RU"/>
    </w:rPr>
  </w:style>
  <w:style w:type="paragraph" w:customStyle="1" w:styleId="middle1">
    <w:name w:val="middle1"/>
    <w:basedOn w:val="ab"/>
    <w:rsid w:val="003B6480"/>
    <w:pPr>
      <w:shd w:val="clear" w:color="auto" w:fill="EFF0E4"/>
      <w:ind w:left="0" w:firstLine="0"/>
      <w:jc w:val="left"/>
    </w:pPr>
    <w:rPr>
      <w:rFonts w:ascii="Times New Roman" w:eastAsia="Times New Roman" w:hAnsi="Times New Roman"/>
      <w:sz w:val="24"/>
      <w:szCs w:val="24"/>
      <w:lang w:eastAsia="ru-RU"/>
    </w:rPr>
  </w:style>
  <w:style w:type="character" w:styleId="afff7">
    <w:name w:val="line number"/>
    <w:semiHidden/>
    <w:unhideWhenUsed/>
    <w:rsid w:val="003B6480"/>
  </w:style>
  <w:style w:type="paragraph" w:customStyle="1" w:styleId="afff8">
    <w:name w:val="Статья"/>
    <w:basedOn w:val="aff6"/>
    <w:rsid w:val="00F473B6"/>
    <w:pPr>
      <w:keepNext w:val="0"/>
      <w:suppressAutoHyphens w:val="0"/>
      <w:spacing w:before="400" w:after="0" w:line="360" w:lineRule="auto"/>
      <w:ind w:left="708"/>
    </w:pPr>
    <w:rPr>
      <w:rFonts w:ascii="Times New Roman" w:eastAsia="Times New Roman" w:hAnsi="Times New Roman" w:cs="Times New Roman"/>
      <w:b/>
      <w:szCs w:val="24"/>
      <w:lang w:eastAsia="ru-RU"/>
    </w:rPr>
  </w:style>
  <w:style w:type="paragraph" w:styleId="24">
    <w:name w:val="Body Text 2"/>
    <w:basedOn w:val="ab"/>
    <w:link w:val="25"/>
    <w:uiPriority w:val="99"/>
    <w:unhideWhenUsed/>
    <w:qFormat/>
    <w:rsid w:val="00F473B6"/>
    <w:pPr>
      <w:spacing w:after="120" w:line="480" w:lineRule="auto"/>
      <w:ind w:left="0" w:firstLine="0"/>
      <w:jc w:val="left"/>
    </w:pPr>
    <w:rPr>
      <w:rFonts w:eastAsia="Times New Roman"/>
      <w:lang w:val="x-none" w:eastAsia="x-none"/>
    </w:rPr>
  </w:style>
  <w:style w:type="character" w:customStyle="1" w:styleId="25">
    <w:name w:val="Основной текст 2 Знак"/>
    <w:link w:val="24"/>
    <w:uiPriority w:val="99"/>
    <w:qFormat/>
    <w:rsid w:val="00F473B6"/>
    <w:rPr>
      <w:rFonts w:eastAsia="Times New Roman"/>
      <w:sz w:val="22"/>
      <w:szCs w:val="22"/>
      <w:lang w:val="x-none" w:eastAsia="x-none"/>
    </w:rPr>
  </w:style>
  <w:style w:type="character" w:customStyle="1" w:styleId="afff9">
    <w:name w:val="Активная гипертекстовая ссылка"/>
    <w:uiPriority w:val="99"/>
    <w:rsid w:val="00157A09"/>
    <w:rPr>
      <w:color w:val="106BBE"/>
      <w:u w:val="single"/>
    </w:rPr>
  </w:style>
  <w:style w:type="paragraph" w:customStyle="1" w:styleId="afffa">
    <w:name w:val="Внимание"/>
    <w:basedOn w:val="ab"/>
    <w:next w:val="ab"/>
    <w:uiPriority w:val="99"/>
    <w:rsid w:val="00157A09"/>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b"/>
    <w:uiPriority w:val="99"/>
    <w:rsid w:val="00157A09"/>
  </w:style>
  <w:style w:type="paragraph" w:customStyle="1" w:styleId="afffc">
    <w:name w:val="Внимание: недобросовестность!"/>
    <w:basedOn w:val="afffa"/>
    <w:next w:val="ab"/>
    <w:uiPriority w:val="99"/>
    <w:rsid w:val="00157A09"/>
  </w:style>
  <w:style w:type="character" w:customStyle="1" w:styleId="afffd">
    <w:name w:val="Выделение для Базового Поиска"/>
    <w:uiPriority w:val="99"/>
    <w:rsid w:val="00157A09"/>
    <w:rPr>
      <w:b/>
      <w:color w:val="0058A9"/>
    </w:rPr>
  </w:style>
  <w:style w:type="character" w:customStyle="1" w:styleId="afffe">
    <w:name w:val="Выделение для Базового Поиска (курсив)"/>
    <w:uiPriority w:val="99"/>
    <w:rsid w:val="00157A09"/>
    <w:rPr>
      <w:b/>
      <w:i/>
      <w:color w:val="0058A9"/>
    </w:rPr>
  </w:style>
  <w:style w:type="paragraph" w:customStyle="1" w:styleId="affff">
    <w:name w:val="Дочерний элемент списка"/>
    <w:basedOn w:val="ab"/>
    <w:next w:val="ab"/>
    <w:uiPriority w:val="99"/>
    <w:rsid w:val="00157A09"/>
    <w:pPr>
      <w:widowControl w:val="0"/>
      <w:autoSpaceDE w:val="0"/>
      <w:autoSpaceDN w:val="0"/>
      <w:adjustRightInd w:val="0"/>
      <w:ind w:left="0" w:firstLine="0"/>
    </w:pPr>
    <w:rPr>
      <w:rFonts w:ascii="Arial" w:eastAsia="Times New Roman" w:hAnsi="Arial" w:cs="Arial"/>
      <w:color w:val="868381"/>
      <w:sz w:val="20"/>
      <w:szCs w:val="20"/>
      <w:lang w:eastAsia="ru-RU"/>
    </w:rPr>
  </w:style>
  <w:style w:type="paragraph" w:customStyle="1" w:styleId="affff0">
    <w:name w:val="Основное меню (преемственное)"/>
    <w:basedOn w:val="ab"/>
    <w:next w:val="ab"/>
    <w:uiPriority w:val="99"/>
    <w:rsid w:val="00157A09"/>
    <w:pPr>
      <w:widowControl w:val="0"/>
      <w:autoSpaceDE w:val="0"/>
      <w:autoSpaceDN w:val="0"/>
      <w:adjustRightInd w:val="0"/>
      <w:ind w:left="0" w:firstLine="720"/>
    </w:pPr>
    <w:rPr>
      <w:rFonts w:ascii="Verdana" w:eastAsia="Times New Roman" w:hAnsi="Verdana" w:cs="Verdana"/>
      <w:lang w:eastAsia="ru-RU"/>
    </w:rPr>
  </w:style>
  <w:style w:type="paragraph" w:customStyle="1" w:styleId="affff1">
    <w:name w:val="Заголовок группы контролов"/>
    <w:basedOn w:val="ab"/>
    <w:next w:val="ab"/>
    <w:uiPriority w:val="99"/>
    <w:rsid w:val="00157A09"/>
    <w:pPr>
      <w:widowControl w:val="0"/>
      <w:autoSpaceDE w:val="0"/>
      <w:autoSpaceDN w:val="0"/>
      <w:adjustRightInd w:val="0"/>
      <w:ind w:left="0" w:firstLine="720"/>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3"/>
    <w:next w:val="ab"/>
    <w:uiPriority w:val="99"/>
    <w:rsid w:val="00157A09"/>
    <w:pPr>
      <w:keepNext w:val="0"/>
      <w:widowControl w:val="0"/>
      <w:autoSpaceDE w:val="0"/>
      <w:autoSpaceDN w:val="0"/>
      <w:adjustRightInd w:val="0"/>
      <w:spacing w:before="0" w:after="108"/>
      <w:ind w:left="0" w:firstLine="0"/>
      <w:jc w:val="center"/>
      <w:outlineLvl w:val="9"/>
    </w:pPr>
    <w:rPr>
      <w:rFonts w:ascii="Arial" w:hAnsi="Arial" w:cs="Arial"/>
      <w:b w:val="0"/>
      <w:bCs w:val="0"/>
      <w:color w:val="26282F"/>
      <w:kern w:val="0"/>
      <w:sz w:val="18"/>
      <w:szCs w:val="18"/>
      <w:shd w:val="clear" w:color="auto" w:fill="FFFFFF"/>
      <w:lang w:val="ru-RU" w:eastAsia="ru-RU"/>
    </w:rPr>
  </w:style>
  <w:style w:type="paragraph" w:customStyle="1" w:styleId="affff3">
    <w:name w:val="Заголовок распахивающейся части диалога"/>
    <w:basedOn w:val="ab"/>
    <w:next w:val="ab"/>
    <w:uiPriority w:val="99"/>
    <w:rsid w:val="00157A09"/>
    <w:pPr>
      <w:widowControl w:val="0"/>
      <w:autoSpaceDE w:val="0"/>
      <w:autoSpaceDN w:val="0"/>
      <w:adjustRightInd w:val="0"/>
      <w:ind w:left="0" w:firstLine="720"/>
    </w:pPr>
    <w:rPr>
      <w:rFonts w:ascii="Arial" w:eastAsia="Times New Roman" w:hAnsi="Arial" w:cs="Arial"/>
      <w:i/>
      <w:iCs/>
      <w:color w:val="000080"/>
      <w:lang w:eastAsia="ru-RU"/>
    </w:rPr>
  </w:style>
  <w:style w:type="character" w:customStyle="1" w:styleId="affff4">
    <w:name w:val="Заголовок своего сообщения"/>
    <w:uiPriority w:val="99"/>
    <w:rsid w:val="00157A09"/>
    <w:rPr>
      <w:b/>
      <w:color w:val="26282F"/>
    </w:rPr>
  </w:style>
  <w:style w:type="paragraph" w:customStyle="1" w:styleId="affff5">
    <w:name w:val="Заголовок статьи"/>
    <w:basedOn w:val="ab"/>
    <w:next w:val="ab"/>
    <w:uiPriority w:val="99"/>
    <w:rsid w:val="00157A09"/>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ff6">
    <w:name w:val="Заголовок чужого сообщения"/>
    <w:uiPriority w:val="99"/>
    <w:rsid w:val="00157A09"/>
    <w:rPr>
      <w:b/>
      <w:color w:val="FF0000"/>
    </w:rPr>
  </w:style>
  <w:style w:type="paragraph" w:customStyle="1" w:styleId="affff7">
    <w:name w:val="Заголовок ЭР (левое окно)"/>
    <w:basedOn w:val="ab"/>
    <w:next w:val="ab"/>
    <w:uiPriority w:val="99"/>
    <w:rsid w:val="00157A09"/>
    <w:pPr>
      <w:widowControl w:val="0"/>
      <w:autoSpaceDE w:val="0"/>
      <w:autoSpaceDN w:val="0"/>
      <w:adjustRightInd w:val="0"/>
      <w:spacing w:before="300" w:after="250"/>
      <w:ind w:left="0" w:firstLine="0"/>
      <w:jc w:val="center"/>
    </w:pPr>
    <w:rPr>
      <w:rFonts w:ascii="Arial" w:eastAsia="Times New Roman" w:hAnsi="Arial" w:cs="Arial"/>
      <w:b/>
      <w:bCs/>
      <w:color w:val="26282F"/>
      <w:sz w:val="26"/>
      <w:szCs w:val="26"/>
      <w:lang w:eastAsia="ru-RU"/>
    </w:rPr>
  </w:style>
  <w:style w:type="paragraph" w:customStyle="1" w:styleId="affff8">
    <w:name w:val="Заголовок ЭР (правое окно)"/>
    <w:basedOn w:val="affff7"/>
    <w:next w:val="ab"/>
    <w:uiPriority w:val="99"/>
    <w:rsid w:val="00157A09"/>
    <w:pPr>
      <w:spacing w:after="0"/>
      <w:jc w:val="left"/>
    </w:pPr>
  </w:style>
  <w:style w:type="paragraph" w:customStyle="1" w:styleId="affff9">
    <w:name w:val="Интерактивный заголовок"/>
    <w:basedOn w:val="aff6"/>
    <w:next w:val="ab"/>
    <w:uiPriority w:val="99"/>
    <w:rsid w:val="00157A09"/>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fa">
    <w:name w:val="Текст информации об изменениях"/>
    <w:basedOn w:val="ab"/>
    <w:next w:val="ab"/>
    <w:uiPriority w:val="99"/>
    <w:rsid w:val="00157A09"/>
    <w:pPr>
      <w:widowControl w:val="0"/>
      <w:autoSpaceDE w:val="0"/>
      <w:autoSpaceDN w:val="0"/>
      <w:adjustRightInd w:val="0"/>
      <w:ind w:left="0" w:firstLine="720"/>
    </w:pPr>
    <w:rPr>
      <w:rFonts w:ascii="Arial" w:eastAsia="Times New Roman" w:hAnsi="Arial" w:cs="Arial"/>
      <w:color w:val="353842"/>
      <w:sz w:val="18"/>
      <w:szCs w:val="18"/>
      <w:lang w:eastAsia="ru-RU"/>
    </w:rPr>
  </w:style>
  <w:style w:type="paragraph" w:customStyle="1" w:styleId="affffb">
    <w:name w:val="Информация об изменениях"/>
    <w:basedOn w:val="affffa"/>
    <w:next w:val="ab"/>
    <w:uiPriority w:val="99"/>
    <w:rsid w:val="00157A09"/>
    <w:pPr>
      <w:spacing w:before="180"/>
      <w:ind w:left="360" w:right="360" w:firstLine="0"/>
    </w:pPr>
    <w:rPr>
      <w:shd w:val="clear" w:color="auto" w:fill="EAEFED"/>
    </w:rPr>
  </w:style>
  <w:style w:type="paragraph" w:customStyle="1" w:styleId="affffc">
    <w:name w:val="Текст (справка)"/>
    <w:basedOn w:val="ab"/>
    <w:next w:val="ab"/>
    <w:uiPriority w:val="99"/>
    <w:rsid w:val="00157A09"/>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fd">
    <w:name w:val="Комментарий"/>
    <w:basedOn w:val="affffc"/>
    <w:next w:val="ab"/>
    <w:uiPriority w:val="99"/>
    <w:rsid w:val="00157A09"/>
    <w:pPr>
      <w:spacing w:before="75"/>
      <w:ind w:right="0"/>
      <w:jc w:val="both"/>
    </w:pPr>
    <w:rPr>
      <w:color w:val="353842"/>
      <w:shd w:val="clear" w:color="auto" w:fill="F0F0F0"/>
    </w:rPr>
  </w:style>
  <w:style w:type="paragraph" w:customStyle="1" w:styleId="affffe">
    <w:name w:val="Информация об изменениях документа"/>
    <w:basedOn w:val="affffd"/>
    <w:next w:val="ab"/>
    <w:uiPriority w:val="99"/>
    <w:rsid w:val="00157A09"/>
    <w:rPr>
      <w:i/>
      <w:iCs/>
    </w:rPr>
  </w:style>
  <w:style w:type="paragraph" w:customStyle="1" w:styleId="afffff">
    <w:name w:val="Текст (лев. подпись)"/>
    <w:basedOn w:val="ab"/>
    <w:next w:val="ab"/>
    <w:uiPriority w:val="99"/>
    <w:rsid w:val="00157A09"/>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afffff0">
    <w:name w:val="Колонтитул (левый)"/>
    <w:basedOn w:val="afffff"/>
    <w:next w:val="ab"/>
    <w:uiPriority w:val="99"/>
    <w:rsid w:val="00157A09"/>
    <w:rPr>
      <w:sz w:val="14"/>
      <w:szCs w:val="14"/>
    </w:rPr>
  </w:style>
  <w:style w:type="paragraph" w:customStyle="1" w:styleId="afffff1">
    <w:name w:val="Текст (прав. подпись)"/>
    <w:basedOn w:val="ab"/>
    <w:next w:val="ab"/>
    <w:uiPriority w:val="99"/>
    <w:rsid w:val="00157A09"/>
    <w:pPr>
      <w:widowControl w:val="0"/>
      <w:autoSpaceDE w:val="0"/>
      <w:autoSpaceDN w:val="0"/>
      <w:adjustRightInd w:val="0"/>
      <w:ind w:left="0" w:firstLine="0"/>
      <w:jc w:val="right"/>
    </w:pPr>
    <w:rPr>
      <w:rFonts w:ascii="Arial" w:eastAsia="Times New Roman" w:hAnsi="Arial" w:cs="Arial"/>
      <w:sz w:val="24"/>
      <w:szCs w:val="24"/>
      <w:lang w:eastAsia="ru-RU"/>
    </w:rPr>
  </w:style>
  <w:style w:type="paragraph" w:customStyle="1" w:styleId="afffff2">
    <w:name w:val="Колонтитул (правый)"/>
    <w:basedOn w:val="afffff1"/>
    <w:next w:val="ab"/>
    <w:uiPriority w:val="99"/>
    <w:rsid w:val="00157A09"/>
    <w:rPr>
      <w:sz w:val="14"/>
      <w:szCs w:val="14"/>
    </w:rPr>
  </w:style>
  <w:style w:type="paragraph" w:customStyle="1" w:styleId="afffff3">
    <w:name w:val="Комментарий пользователя"/>
    <w:basedOn w:val="affffd"/>
    <w:next w:val="ab"/>
    <w:uiPriority w:val="99"/>
    <w:rsid w:val="00157A09"/>
    <w:pPr>
      <w:jc w:val="left"/>
    </w:pPr>
    <w:rPr>
      <w:shd w:val="clear" w:color="auto" w:fill="FFDFE0"/>
    </w:rPr>
  </w:style>
  <w:style w:type="paragraph" w:customStyle="1" w:styleId="afffff4">
    <w:name w:val="Куда обратиться?"/>
    <w:basedOn w:val="afffa"/>
    <w:next w:val="ab"/>
    <w:uiPriority w:val="99"/>
    <w:rsid w:val="00157A09"/>
  </w:style>
  <w:style w:type="paragraph" w:customStyle="1" w:styleId="afffff5">
    <w:name w:val="Моноширинный"/>
    <w:basedOn w:val="ab"/>
    <w:next w:val="ab"/>
    <w:uiPriority w:val="99"/>
    <w:rsid w:val="00157A09"/>
    <w:pPr>
      <w:widowControl w:val="0"/>
      <w:autoSpaceDE w:val="0"/>
      <w:autoSpaceDN w:val="0"/>
      <w:adjustRightInd w:val="0"/>
      <w:ind w:left="0" w:firstLine="0"/>
      <w:jc w:val="left"/>
    </w:pPr>
    <w:rPr>
      <w:rFonts w:ascii="Courier New" w:eastAsia="Times New Roman" w:hAnsi="Courier New" w:cs="Courier New"/>
      <w:sz w:val="24"/>
      <w:szCs w:val="24"/>
      <w:lang w:eastAsia="ru-RU"/>
    </w:rPr>
  </w:style>
  <w:style w:type="character" w:customStyle="1" w:styleId="afffff6">
    <w:name w:val="Найденные слова"/>
    <w:uiPriority w:val="99"/>
    <w:rsid w:val="00157A09"/>
    <w:rPr>
      <w:color w:val="26282F"/>
      <w:shd w:val="clear" w:color="auto" w:fill="FFF580"/>
    </w:rPr>
  </w:style>
  <w:style w:type="character" w:customStyle="1" w:styleId="afffff7">
    <w:name w:val="Не вступил в силу"/>
    <w:uiPriority w:val="99"/>
    <w:rsid w:val="00157A09"/>
    <w:rPr>
      <w:color w:val="000000"/>
      <w:shd w:val="clear" w:color="auto" w:fill="D8EDE8"/>
    </w:rPr>
  </w:style>
  <w:style w:type="paragraph" w:customStyle="1" w:styleId="afffff8">
    <w:name w:val="Необходимые документы"/>
    <w:basedOn w:val="afffa"/>
    <w:next w:val="ab"/>
    <w:uiPriority w:val="99"/>
    <w:rsid w:val="00157A09"/>
    <w:pPr>
      <w:ind w:firstLine="118"/>
    </w:pPr>
  </w:style>
  <w:style w:type="paragraph" w:customStyle="1" w:styleId="afffff9">
    <w:name w:val="Оглавление"/>
    <w:basedOn w:val="afff4"/>
    <w:next w:val="ab"/>
    <w:uiPriority w:val="99"/>
    <w:rsid w:val="00157A09"/>
    <w:pPr>
      <w:ind w:left="140"/>
      <w:jc w:val="left"/>
    </w:pPr>
    <w:rPr>
      <w:sz w:val="24"/>
      <w:szCs w:val="24"/>
    </w:rPr>
  </w:style>
  <w:style w:type="character" w:customStyle="1" w:styleId="afffffa">
    <w:name w:val="Опечатки"/>
    <w:uiPriority w:val="99"/>
    <w:rsid w:val="00157A09"/>
    <w:rPr>
      <w:color w:val="FF0000"/>
    </w:rPr>
  </w:style>
  <w:style w:type="paragraph" w:customStyle="1" w:styleId="afffffb">
    <w:name w:val="Переменная часть"/>
    <w:basedOn w:val="affff0"/>
    <w:next w:val="ab"/>
    <w:uiPriority w:val="99"/>
    <w:rsid w:val="00157A09"/>
    <w:rPr>
      <w:sz w:val="18"/>
      <w:szCs w:val="18"/>
    </w:rPr>
  </w:style>
  <w:style w:type="paragraph" w:customStyle="1" w:styleId="afffffc">
    <w:name w:val="Подвал для информации об изменениях"/>
    <w:basedOn w:val="13"/>
    <w:next w:val="ab"/>
    <w:uiPriority w:val="99"/>
    <w:rsid w:val="00157A09"/>
    <w:pPr>
      <w:keepNext w:val="0"/>
      <w:widowControl w:val="0"/>
      <w:autoSpaceDE w:val="0"/>
      <w:autoSpaceDN w:val="0"/>
      <w:adjustRightInd w:val="0"/>
      <w:spacing w:before="108" w:after="108"/>
      <w:ind w:left="0" w:firstLine="0"/>
      <w:jc w:val="center"/>
      <w:outlineLvl w:val="9"/>
    </w:pPr>
    <w:rPr>
      <w:rFonts w:ascii="Arial" w:hAnsi="Arial" w:cs="Arial"/>
      <w:b w:val="0"/>
      <w:bCs w:val="0"/>
      <w:color w:val="26282F"/>
      <w:kern w:val="0"/>
      <w:sz w:val="18"/>
      <w:szCs w:val="18"/>
      <w:lang w:val="ru-RU" w:eastAsia="ru-RU"/>
    </w:rPr>
  </w:style>
  <w:style w:type="paragraph" w:customStyle="1" w:styleId="afffffd">
    <w:name w:val="Подзаголовок для информации об изменениях"/>
    <w:basedOn w:val="affffa"/>
    <w:next w:val="ab"/>
    <w:uiPriority w:val="99"/>
    <w:rsid w:val="00157A09"/>
    <w:rPr>
      <w:b/>
      <w:bCs/>
    </w:rPr>
  </w:style>
  <w:style w:type="paragraph" w:customStyle="1" w:styleId="afffffe">
    <w:name w:val="Подчёркнуный текст"/>
    <w:basedOn w:val="ab"/>
    <w:next w:val="ab"/>
    <w:uiPriority w:val="99"/>
    <w:rsid w:val="00157A09"/>
    <w:pPr>
      <w:widowControl w:val="0"/>
      <w:autoSpaceDE w:val="0"/>
      <w:autoSpaceDN w:val="0"/>
      <w:adjustRightInd w:val="0"/>
      <w:ind w:left="0" w:firstLine="720"/>
    </w:pPr>
    <w:rPr>
      <w:rFonts w:ascii="Arial" w:eastAsia="Times New Roman" w:hAnsi="Arial" w:cs="Arial"/>
      <w:sz w:val="24"/>
      <w:szCs w:val="24"/>
      <w:lang w:eastAsia="ru-RU"/>
    </w:rPr>
  </w:style>
  <w:style w:type="paragraph" w:customStyle="1" w:styleId="affffff">
    <w:name w:val="Постоянная часть"/>
    <w:basedOn w:val="affff0"/>
    <w:next w:val="ab"/>
    <w:uiPriority w:val="99"/>
    <w:rsid w:val="00157A09"/>
    <w:rPr>
      <w:sz w:val="20"/>
      <w:szCs w:val="20"/>
    </w:rPr>
  </w:style>
  <w:style w:type="paragraph" w:customStyle="1" w:styleId="affffff0">
    <w:name w:val="Пример."/>
    <w:basedOn w:val="afffa"/>
    <w:next w:val="ab"/>
    <w:uiPriority w:val="99"/>
    <w:rsid w:val="00157A09"/>
  </w:style>
  <w:style w:type="paragraph" w:customStyle="1" w:styleId="affffff1">
    <w:name w:val="Примечание."/>
    <w:basedOn w:val="afffa"/>
    <w:next w:val="ab"/>
    <w:uiPriority w:val="99"/>
    <w:rsid w:val="00157A09"/>
  </w:style>
  <w:style w:type="paragraph" w:customStyle="1" w:styleId="affffff2">
    <w:name w:val="Словарная статья"/>
    <w:basedOn w:val="ab"/>
    <w:next w:val="ab"/>
    <w:uiPriority w:val="99"/>
    <w:rsid w:val="00157A09"/>
    <w:pPr>
      <w:widowControl w:val="0"/>
      <w:autoSpaceDE w:val="0"/>
      <w:autoSpaceDN w:val="0"/>
      <w:adjustRightInd w:val="0"/>
      <w:ind w:left="0" w:right="118" w:firstLine="0"/>
    </w:pPr>
    <w:rPr>
      <w:rFonts w:ascii="Arial" w:eastAsia="Times New Roman" w:hAnsi="Arial" w:cs="Arial"/>
      <w:sz w:val="24"/>
      <w:szCs w:val="24"/>
      <w:lang w:eastAsia="ru-RU"/>
    </w:rPr>
  </w:style>
  <w:style w:type="character" w:customStyle="1" w:styleId="affffff3">
    <w:name w:val="Сравнение редакций"/>
    <w:uiPriority w:val="99"/>
    <w:rsid w:val="00157A09"/>
    <w:rPr>
      <w:color w:val="26282F"/>
    </w:rPr>
  </w:style>
  <w:style w:type="character" w:customStyle="1" w:styleId="affffff4">
    <w:name w:val="Сравнение редакций. Добавленный фрагмент"/>
    <w:uiPriority w:val="99"/>
    <w:rsid w:val="00157A09"/>
    <w:rPr>
      <w:color w:val="000000"/>
      <w:shd w:val="clear" w:color="auto" w:fill="C1D7FF"/>
    </w:rPr>
  </w:style>
  <w:style w:type="character" w:customStyle="1" w:styleId="affffff5">
    <w:name w:val="Сравнение редакций. Удаленный фрагмент"/>
    <w:uiPriority w:val="99"/>
    <w:rsid w:val="00157A09"/>
    <w:rPr>
      <w:color w:val="000000"/>
      <w:shd w:val="clear" w:color="auto" w:fill="C4C413"/>
    </w:rPr>
  </w:style>
  <w:style w:type="paragraph" w:customStyle="1" w:styleId="affffff6">
    <w:name w:val="Ссылка на официальную публикацию"/>
    <w:basedOn w:val="ab"/>
    <w:next w:val="ab"/>
    <w:uiPriority w:val="99"/>
    <w:rsid w:val="00157A09"/>
    <w:pPr>
      <w:widowControl w:val="0"/>
      <w:autoSpaceDE w:val="0"/>
      <w:autoSpaceDN w:val="0"/>
      <w:adjustRightInd w:val="0"/>
      <w:ind w:left="0" w:firstLine="720"/>
    </w:pPr>
    <w:rPr>
      <w:rFonts w:ascii="Arial" w:eastAsia="Times New Roman" w:hAnsi="Arial" w:cs="Arial"/>
      <w:sz w:val="24"/>
      <w:szCs w:val="24"/>
      <w:lang w:eastAsia="ru-RU"/>
    </w:rPr>
  </w:style>
  <w:style w:type="paragraph" w:customStyle="1" w:styleId="affffff7">
    <w:name w:val="Текст в таблице"/>
    <w:basedOn w:val="afff2"/>
    <w:next w:val="ab"/>
    <w:uiPriority w:val="99"/>
    <w:rsid w:val="00157A09"/>
    <w:pPr>
      <w:ind w:firstLine="500"/>
    </w:pPr>
  </w:style>
  <w:style w:type="paragraph" w:customStyle="1" w:styleId="affffff8">
    <w:name w:val="Текст ЭР (см. также)"/>
    <w:basedOn w:val="ab"/>
    <w:next w:val="ab"/>
    <w:uiPriority w:val="99"/>
    <w:rsid w:val="00157A09"/>
    <w:pPr>
      <w:widowControl w:val="0"/>
      <w:autoSpaceDE w:val="0"/>
      <w:autoSpaceDN w:val="0"/>
      <w:adjustRightInd w:val="0"/>
      <w:spacing w:before="200"/>
      <w:ind w:left="0" w:firstLine="0"/>
      <w:jc w:val="left"/>
    </w:pPr>
    <w:rPr>
      <w:rFonts w:ascii="Arial" w:eastAsia="Times New Roman" w:hAnsi="Arial" w:cs="Arial"/>
      <w:sz w:val="20"/>
      <w:szCs w:val="20"/>
      <w:lang w:eastAsia="ru-RU"/>
    </w:rPr>
  </w:style>
  <w:style w:type="paragraph" w:customStyle="1" w:styleId="affffff9">
    <w:name w:val="Технический комментарий"/>
    <w:basedOn w:val="ab"/>
    <w:next w:val="ab"/>
    <w:uiPriority w:val="99"/>
    <w:rsid w:val="00157A09"/>
    <w:pPr>
      <w:widowControl w:val="0"/>
      <w:autoSpaceDE w:val="0"/>
      <w:autoSpaceDN w:val="0"/>
      <w:adjustRightInd w:val="0"/>
      <w:ind w:left="0" w:firstLine="0"/>
      <w:jc w:val="left"/>
    </w:pPr>
    <w:rPr>
      <w:rFonts w:ascii="Arial" w:eastAsia="Times New Roman" w:hAnsi="Arial" w:cs="Arial"/>
      <w:color w:val="463F31"/>
      <w:sz w:val="24"/>
      <w:szCs w:val="24"/>
      <w:shd w:val="clear" w:color="auto" w:fill="FFFFA6"/>
      <w:lang w:eastAsia="ru-RU"/>
    </w:rPr>
  </w:style>
  <w:style w:type="character" w:customStyle="1" w:styleId="affffffa">
    <w:name w:val="Утратил силу"/>
    <w:uiPriority w:val="99"/>
    <w:rsid w:val="00157A09"/>
    <w:rPr>
      <w:strike/>
      <w:color w:val="666600"/>
    </w:rPr>
  </w:style>
  <w:style w:type="paragraph" w:customStyle="1" w:styleId="affffffb">
    <w:name w:val="Формула"/>
    <w:basedOn w:val="ab"/>
    <w:next w:val="ab"/>
    <w:uiPriority w:val="99"/>
    <w:rsid w:val="00157A09"/>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5F3DA"/>
      <w:lang w:eastAsia="ru-RU"/>
    </w:rPr>
  </w:style>
  <w:style w:type="paragraph" w:customStyle="1" w:styleId="affffffc">
    <w:name w:val="Центрированный (таблица)"/>
    <w:basedOn w:val="afff2"/>
    <w:next w:val="ab"/>
    <w:uiPriority w:val="99"/>
    <w:rsid w:val="00157A09"/>
    <w:pPr>
      <w:jc w:val="center"/>
    </w:pPr>
  </w:style>
  <w:style w:type="paragraph" w:customStyle="1" w:styleId="-">
    <w:name w:val="ЭР-содержание (правое окно)"/>
    <w:basedOn w:val="ab"/>
    <w:next w:val="ab"/>
    <w:uiPriority w:val="99"/>
    <w:rsid w:val="00157A09"/>
    <w:pPr>
      <w:widowControl w:val="0"/>
      <w:autoSpaceDE w:val="0"/>
      <w:autoSpaceDN w:val="0"/>
      <w:adjustRightInd w:val="0"/>
      <w:spacing w:before="300"/>
      <w:ind w:left="0" w:firstLine="0"/>
      <w:jc w:val="left"/>
    </w:pPr>
    <w:rPr>
      <w:rFonts w:ascii="Arial" w:eastAsia="Times New Roman" w:hAnsi="Arial" w:cs="Arial"/>
      <w:sz w:val="24"/>
      <w:szCs w:val="24"/>
      <w:lang w:eastAsia="ru-RU"/>
    </w:rPr>
  </w:style>
  <w:style w:type="table" w:customStyle="1" w:styleId="71">
    <w:name w:val="Сетка таблицы7"/>
    <w:basedOn w:val="ad"/>
    <w:next w:val="af8"/>
    <w:uiPriority w:val="59"/>
    <w:rsid w:val="002C690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d">
    <w:name w:val="Знак"/>
    <w:basedOn w:val="ab"/>
    <w:rsid w:val="004223B6"/>
    <w:pPr>
      <w:spacing w:after="160" w:line="240" w:lineRule="exact"/>
      <w:ind w:left="0" w:firstLine="0"/>
      <w:jc w:val="left"/>
    </w:pPr>
    <w:rPr>
      <w:rFonts w:ascii="Verdana" w:eastAsia="Times New Roman" w:hAnsi="Verdana"/>
      <w:sz w:val="20"/>
      <w:szCs w:val="20"/>
      <w:lang w:val="en-US"/>
    </w:rPr>
  </w:style>
  <w:style w:type="table" w:customStyle="1" w:styleId="81">
    <w:name w:val="Сетка таблицы8"/>
    <w:basedOn w:val="ad"/>
    <w:next w:val="af8"/>
    <w:uiPriority w:val="59"/>
    <w:rsid w:val="006E2D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81348"/>
    <w:pPr>
      <w:widowControl w:val="0"/>
      <w:suppressAutoHyphens/>
      <w:autoSpaceDE w:val="0"/>
      <w:spacing w:line="300" w:lineRule="auto"/>
    </w:pPr>
    <w:rPr>
      <w:rFonts w:ascii="Times New Roman" w:eastAsia="Arial" w:hAnsi="Times New Roman"/>
      <w:b/>
      <w:bCs/>
      <w:sz w:val="28"/>
      <w:szCs w:val="28"/>
      <w:lang w:eastAsia="ar-SA"/>
    </w:rPr>
  </w:style>
  <w:style w:type="character" w:customStyle="1" w:styleId="70">
    <w:name w:val="Заголовок 7 Знак"/>
    <w:aliases w:val="Заголовок x.x Знак"/>
    <w:link w:val="7"/>
    <w:rsid w:val="00156086"/>
    <w:rPr>
      <w:rFonts w:eastAsia="Times New Roman"/>
      <w:sz w:val="24"/>
      <w:szCs w:val="24"/>
      <w:lang w:val="x-none" w:eastAsia="en-US"/>
    </w:rPr>
  </w:style>
  <w:style w:type="character" w:customStyle="1" w:styleId="ConsPlusNormal0">
    <w:name w:val="ConsPlusNormal Знак"/>
    <w:link w:val="ConsPlusNormal"/>
    <w:locked/>
    <w:rsid w:val="007E44D1"/>
    <w:rPr>
      <w:rFonts w:ascii="Arial" w:eastAsia="Times New Roman" w:hAnsi="Arial" w:cs="Arial"/>
      <w:lang w:val="ru-RU" w:eastAsia="ru-RU" w:bidi="ar-SA"/>
    </w:rPr>
  </w:style>
  <w:style w:type="character" w:customStyle="1" w:styleId="affffffe">
    <w:name w:val="Основной текст_"/>
    <w:link w:val="44"/>
    <w:rsid w:val="00C55C3C"/>
    <w:rPr>
      <w:sz w:val="25"/>
      <w:szCs w:val="25"/>
      <w:shd w:val="clear" w:color="auto" w:fill="FFFFFF"/>
    </w:rPr>
  </w:style>
  <w:style w:type="paragraph" w:customStyle="1" w:styleId="44">
    <w:name w:val="Основной текст4"/>
    <w:basedOn w:val="ab"/>
    <w:link w:val="affffffe"/>
    <w:rsid w:val="00C55C3C"/>
    <w:pPr>
      <w:shd w:val="clear" w:color="auto" w:fill="FFFFFF"/>
      <w:spacing w:after="2220" w:line="326" w:lineRule="exact"/>
      <w:ind w:left="0" w:hanging="380"/>
      <w:jc w:val="right"/>
    </w:pPr>
    <w:rPr>
      <w:sz w:val="25"/>
      <w:szCs w:val="25"/>
      <w:lang w:val="x-none" w:eastAsia="x-none"/>
    </w:rPr>
  </w:style>
  <w:style w:type="character" w:customStyle="1" w:styleId="apple-converted-space">
    <w:name w:val="apple-converted-space"/>
    <w:qFormat/>
    <w:rsid w:val="0073710D"/>
  </w:style>
  <w:style w:type="paragraph" w:customStyle="1" w:styleId="s10">
    <w:name w:val="s_1"/>
    <w:basedOn w:val="ab"/>
    <w:rsid w:val="0073710D"/>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blk3">
    <w:name w:val="blk3"/>
    <w:rsid w:val="00D80CC1"/>
    <w:rPr>
      <w:vanish w:val="0"/>
      <w:webHidden w:val="0"/>
      <w:specVanish w:val="0"/>
    </w:rPr>
  </w:style>
  <w:style w:type="paragraph" w:customStyle="1" w:styleId="ConsTitle">
    <w:name w:val="ConsTitle"/>
    <w:rsid w:val="00F662CA"/>
    <w:pPr>
      <w:widowControl w:val="0"/>
      <w:autoSpaceDE w:val="0"/>
      <w:autoSpaceDN w:val="0"/>
      <w:adjustRightInd w:val="0"/>
    </w:pPr>
    <w:rPr>
      <w:rFonts w:ascii="Arial" w:eastAsia="Times New Roman" w:hAnsi="Arial" w:cs="Arial"/>
      <w:b/>
      <w:bCs/>
      <w:sz w:val="16"/>
      <w:szCs w:val="16"/>
    </w:rPr>
  </w:style>
  <w:style w:type="paragraph" w:styleId="26">
    <w:name w:val="Body Text Indent 2"/>
    <w:aliases w:val=" Знак1"/>
    <w:basedOn w:val="ab"/>
    <w:link w:val="27"/>
    <w:rsid w:val="00F662CA"/>
    <w:pPr>
      <w:spacing w:after="120" w:line="480" w:lineRule="auto"/>
      <w:ind w:left="283" w:firstLine="0"/>
      <w:jc w:val="left"/>
    </w:pPr>
    <w:rPr>
      <w:rFonts w:ascii="Times New Roman" w:eastAsia="Times New Roman" w:hAnsi="Times New Roman"/>
      <w:sz w:val="24"/>
      <w:szCs w:val="24"/>
      <w:lang w:val="x-none" w:eastAsia="x-none"/>
    </w:rPr>
  </w:style>
  <w:style w:type="character" w:customStyle="1" w:styleId="27">
    <w:name w:val="Основной текст с отступом 2 Знак"/>
    <w:aliases w:val=" Знак1 Знак"/>
    <w:link w:val="26"/>
    <w:rsid w:val="00F662CA"/>
    <w:rPr>
      <w:rFonts w:ascii="Times New Roman" w:eastAsia="Times New Roman" w:hAnsi="Times New Roman"/>
      <w:sz w:val="24"/>
      <w:szCs w:val="24"/>
    </w:rPr>
  </w:style>
  <w:style w:type="paragraph" w:customStyle="1" w:styleId="ConsNormal">
    <w:name w:val="ConsNormal"/>
    <w:link w:val="ConsNormal0"/>
    <w:rsid w:val="00F662CA"/>
    <w:pPr>
      <w:widowControl w:val="0"/>
      <w:autoSpaceDE w:val="0"/>
      <w:autoSpaceDN w:val="0"/>
      <w:adjustRightInd w:val="0"/>
      <w:ind w:right="19772" w:firstLine="720"/>
    </w:pPr>
    <w:rPr>
      <w:rFonts w:ascii="Arial" w:eastAsia="Times New Roman" w:hAnsi="Arial" w:cs="Arial"/>
    </w:rPr>
  </w:style>
  <w:style w:type="paragraph" w:styleId="afffffff">
    <w:name w:val="Block Text"/>
    <w:basedOn w:val="ab"/>
    <w:rsid w:val="00F662CA"/>
    <w:pPr>
      <w:shd w:val="clear" w:color="auto" w:fill="FFFFFF"/>
      <w:ind w:left="10" w:right="19" w:firstLine="734"/>
    </w:pPr>
    <w:rPr>
      <w:rFonts w:ascii="Times New Roman" w:eastAsia="Times New Roman" w:hAnsi="Times New Roman"/>
      <w:sz w:val="24"/>
      <w:szCs w:val="24"/>
      <w:lang w:eastAsia="ru-RU"/>
    </w:rPr>
  </w:style>
  <w:style w:type="paragraph" w:customStyle="1" w:styleId="afffffff0">
    <w:name w:val="Знак Знак Знак Знак"/>
    <w:basedOn w:val="ab"/>
    <w:rsid w:val="00F662CA"/>
    <w:pPr>
      <w:spacing w:after="160" w:line="240" w:lineRule="exact"/>
      <w:ind w:left="0" w:firstLine="0"/>
      <w:jc w:val="left"/>
    </w:pPr>
    <w:rPr>
      <w:rFonts w:ascii="Verdana" w:eastAsia="Times New Roman" w:hAnsi="Verdana"/>
      <w:sz w:val="20"/>
      <w:szCs w:val="20"/>
      <w:lang w:val="en-US"/>
    </w:rPr>
  </w:style>
  <w:style w:type="paragraph" w:styleId="afffffff1">
    <w:name w:val="Subtitle"/>
    <w:basedOn w:val="ab"/>
    <w:next w:val="afd"/>
    <w:link w:val="afffffff2"/>
    <w:uiPriority w:val="99"/>
    <w:qFormat/>
    <w:rsid w:val="00F662CA"/>
    <w:pPr>
      <w:suppressAutoHyphens/>
      <w:ind w:left="0" w:firstLine="0"/>
      <w:jc w:val="center"/>
    </w:pPr>
    <w:rPr>
      <w:rFonts w:ascii="Times New Roman" w:eastAsia="Times New Roman" w:hAnsi="Times New Roman"/>
      <w:b/>
      <w:sz w:val="28"/>
      <w:szCs w:val="20"/>
      <w:lang w:val="x-none" w:eastAsia="ar-SA"/>
    </w:rPr>
  </w:style>
  <w:style w:type="character" w:customStyle="1" w:styleId="afffffff2">
    <w:name w:val="Подзаголовок Знак"/>
    <w:link w:val="afffffff1"/>
    <w:uiPriority w:val="99"/>
    <w:rsid w:val="00F662CA"/>
    <w:rPr>
      <w:rFonts w:ascii="Times New Roman" w:eastAsia="Times New Roman" w:hAnsi="Times New Roman"/>
      <w:b/>
      <w:sz w:val="28"/>
      <w:lang w:eastAsia="ar-SA"/>
    </w:rPr>
  </w:style>
  <w:style w:type="character" w:customStyle="1" w:styleId="FontStyle17">
    <w:name w:val="Font Style17"/>
    <w:rsid w:val="00F662CA"/>
    <w:rPr>
      <w:rFonts w:ascii="Times New Roman" w:hAnsi="Times New Roman" w:cs="Times New Roman" w:hint="default"/>
      <w:spacing w:val="10"/>
      <w:sz w:val="20"/>
      <w:szCs w:val="20"/>
    </w:rPr>
  </w:style>
  <w:style w:type="paragraph" w:customStyle="1" w:styleId="Default">
    <w:name w:val="Default"/>
    <w:qFormat/>
    <w:rsid w:val="00E738E8"/>
    <w:pPr>
      <w:autoSpaceDE w:val="0"/>
      <w:autoSpaceDN w:val="0"/>
      <w:adjustRightInd w:val="0"/>
    </w:pPr>
    <w:rPr>
      <w:rFonts w:ascii="Times New Roman" w:eastAsia="Times New Roman" w:hAnsi="Times New Roman"/>
      <w:color w:val="000000"/>
      <w:sz w:val="24"/>
      <w:szCs w:val="24"/>
    </w:rPr>
  </w:style>
  <w:style w:type="character" w:customStyle="1" w:styleId="1f4">
    <w:name w:val="Основной текст1"/>
    <w:rsid w:val="00180BA4"/>
    <w:rPr>
      <w:rFonts w:ascii="Times New Roman" w:hAnsi="Times New Roman"/>
      <w:color w:val="000000"/>
      <w:spacing w:val="7"/>
      <w:w w:val="100"/>
      <w:position w:val="0"/>
      <w:sz w:val="20"/>
      <w:u w:val="single"/>
      <w:shd w:val="clear" w:color="auto" w:fill="FFFFFF"/>
      <w:lang w:val="ru-RU" w:eastAsia="x-none"/>
    </w:rPr>
  </w:style>
  <w:style w:type="character" w:customStyle="1" w:styleId="afffffff3">
    <w:name w:val="Основной текст + Полужирный"/>
    <w:aliases w:val="Курсив,Интервал 0 pt,Основной текст + 13 pt"/>
    <w:rsid w:val="00180BA4"/>
    <w:rPr>
      <w:rFonts w:ascii="Times New Roman" w:hAnsi="Times New Roman"/>
      <w:b/>
      <w:i/>
      <w:color w:val="000000"/>
      <w:spacing w:val="11"/>
      <w:w w:val="100"/>
      <w:position w:val="0"/>
      <w:sz w:val="20"/>
      <w:shd w:val="clear" w:color="auto" w:fill="FFFFFF"/>
      <w:lang w:val="ru-RU" w:eastAsia="x-none"/>
    </w:rPr>
  </w:style>
  <w:style w:type="paragraph" w:customStyle="1" w:styleId="28">
    <w:name w:val="Основной текст2"/>
    <w:basedOn w:val="ab"/>
    <w:uiPriority w:val="99"/>
    <w:rsid w:val="00180BA4"/>
    <w:pPr>
      <w:widowControl w:val="0"/>
      <w:shd w:val="clear" w:color="auto" w:fill="FFFFFF"/>
      <w:spacing w:line="271" w:lineRule="exact"/>
      <w:ind w:left="0" w:firstLine="0"/>
    </w:pPr>
    <w:rPr>
      <w:rFonts w:ascii="Times New Roman" w:eastAsia="Times New Roman" w:hAnsi="Times New Roman"/>
      <w:spacing w:val="7"/>
      <w:sz w:val="20"/>
      <w:lang w:eastAsia="ru-RU"/>
    </w:rPr>
  </w:style>
  <w:style w:type="character" w:styleId="afffffff4">
    <w:name w:val="endnote reference"/>
    <w:rsid w:val="00F57A56"/>
    <w:rPr>
      <w:vertAlign w:val="superscript"/>
    </w:rPr>
  </w:style>
  <w:style w:type="character" w:customStyle="1" w:styleId="80">
    <w:name w:val="Заголовок 8 Знак"/>
    <w:link w:val="8"/>
    <w:rsid w:val="006D6B3E"/>
    <w:rPr>
      <w:rFonts w:ascii="Times New Roman" w:eastAsia="Times New Roman" w:hAnsi="Times New Roman"/>
      <w:i/>
      <w:iCs/>
      <w:sz w:val="24"/>
      <w:szCs w:val="24"/>
      <w:lang w:val="x-none" w:eastAsia="x-none"/>
    </w:rPr>
  </w:style>
  <w:style w:type="character" w:customStyle="1" w:styleId="90">
    <w:name w:val="Заголовок 9 Знак"/>
    <w:link w:val="9"/>
    <w:rsid w:val="006D6B3E"/>
    <w:rPr>
      <w:rFonts w:ascii="Arial" w:eastAsia="Times New Roman" w:hAnsi="Arial"/>
      <w:lang w:val="x-none" w:eastAsia="x-none"/>
    </w:rPr>
  </w:style>
  <w:style w:type="paragraph" w:customStyle="1" w:styleId="ConsNonformat">
    <w:name w:val="ConsNonformat"/>
    <w:rsid w:val="006D6B3E"/>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6D6B3E"/>
    <w:pPr>
      <w:widowControl w:val="0"/>
      <w:autoSpaceDE w:val="0"/>
      <w:autoSpaceDN w:val="0"/>
      <w:adjustRightInd w:val="0"/>
      <w:ind w:right="19772"/>
    </w:pPr>
    <w:rPr>
      <w:rFonts w:ascii="Arial" w:eastAsia="Times New Roman" w:hAnsi="Arial" w:cs="Arial"/>
    </w:rPr>
  </w:style>
  <w:style w:type="paragraph" w:customStyle="1" w:styleId="xl73">
    <w:name w:val="xl7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74">
    <w:name w:val="xl7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5">
    <w:name w:val="xl75"/>
    <w:basedOn w:val="ab"/>
    <w:rsid w:val="006D6B3E"/>
    <w:pPr>
      <w:pBdr>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6">
    <w:name w:val="xl7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7">
    <w:name w:val="xl7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78">
    <w:name w:val="xl7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79">
    <w:name w:val="xl79"/>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80">
    <w:name w:val="xl8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1">
    <w:name w:val="xl8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2">
    <w:name w:val="xl8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3">
    <w:name w:val="xl8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4">
    <w:name w:val="xl8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5">
    <w:name w:val="xl8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6">
    <w:name w:val="xl8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87">
    <w:name w:val="xl8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8">
    <w:name w:val="xl8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9">
    <w:name w:val="xl8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0">
    <w:name w:val="xl9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1">
    <w:name w:val="xl9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2">
    <w:name w:val="xl9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3">
    <w:name w:val="xl9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4">
    <w:name w:val="xl94"/>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5">
    <w:name w:val="xl95"/>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6">
    <w:name w:val="xl9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97">
    <w:name w:val="xl9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98">
    <w:name w:val="xl9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99">
    <w:name w:val="xl9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0">
    <w:name w:val="xl100"/>
    <w:basedOn w:val="ab"/>
    <w:rsid w:val="006D6B3E"/>
    <w:pPr>
      <w:pBdr>
        <w:left w:val="single" w:sz="8" w:space="0" w:color="auto"/>
        <w:bottom w:val="single" w:sz="4"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01">
    <w:name w:val="xl10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2">
    <w:name w:val="xl102"/>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03">
    <w:name w:val="xl10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4">
    <w:name w:val="xl10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5">
    <w:name w:val="xl105"/>
    <w:basedOn w:val="ab"/>
    <w:rsid w:val="006D6B3E"/>
    <w:pPr>
      <w:pBdr>
        <w:top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6">
    <w:name w:val="xl10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7">
    <w:name w:val="xl10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8">
    <w:name w:val="xl10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b/>
      <w:bCs/>
      <w:sz w:val="24"/>
      <w:szCs w:val="24"/>
      <w:lang w:eastAsia="ru-RU"/>
    </w:rPr>
  </w:style>
  <w:style w:type="paragraph" w:customStyle="1" w:styleId="xl109">
    <w:name w:val="xl10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10">
    <w:name w:val="xl11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1">
    <w:name w:val="xl11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2">
    <w:name w:val="xl11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3">
    <w:name w:val="xl11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4">
    <w:name w:val="xl114"/>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5">
    <w:name w:val="xl11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6">
    <w:name w:val="xl116"/>
    <w:basedOn w:val="ab"/>
    <w:rsid w:val="006D6B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17">
    <w:name w:val="xl117"/>
    <w:basedOn w:val="ab"/>
    <w:rsid w:val="006D6B3E"/>
    <w:pPr>
      <w:pBdr>
        <w:left w:val="single" w:sz="8" w:space="0" w:color="auto"/>
        <w:bottom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18">
    <w:name w:val="xl118"/>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9">
    <w:name w:val="xl119"/>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20">
    <w:name w:val="xl12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21">
    <w:name w:val="xl12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2">
    <w:name w:val="xl12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23">
    <w:name w:val="xl123"/>
    <w:basedOn w:val="ab"/>
    <w:rsid w:val="006D6B3E"/>
    <w:pPr>
      <w:pBdr>
        <w:top w:val="single" w:sz="4" w:space="0" w:color="95B3D7"/>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24">
    <w:name w:val="xl124"/>
    <w:basedOn w:val="ab"/>
    <w:rsid w:val="006D6B3E"/>
    <w:pPr>
      <w:pBdr>
        <w:top w:val="single" w:sz="4" w:space="0" w:color="auto"/>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25">
    <w:name w:val="xl12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26">
    <w:name w:val="xl126"/>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b/>
      <w:bCs/>
      <w:sz w:val="24"/>
      <w:szCs w:val="24"/>
      <w:lang w:eastAsia="ru-RU"/>
    </w:rPr>
  </w:style>
  <w:style w:type="paragraph" w:customStyle="1" w:styleId="xl127">
    <w:name w:val="xl12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8">
    <w:name w:val="xl12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9">
    <w:name w:val="xl12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0">
    <w:name w:val="xl13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31">
    <w:name w:val="xl131"/>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32">
    <w:name w:val="xl132"/>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3">
    <w:name w:val="xl133"/>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4">
    <w:name w:val="xl134"/>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5">
    <w:name w:val="xl13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6">
    <w:name w:val="xl136"/>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37">
    <w:name w:val="xl13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8">
    <w:name w:val="xl138"/>
    <w:basedOn w:val="ab"/>
    <w:rsid w:val="006D6B3E"/>
    <w:pP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9">
    <w:name w:val="xl139"/>
    <w:basedOn w:val="ab"/>
    <w:rsid w:val="006D6B3E"/>
    <w:pP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0">
    <w:name w:val="xl140"/>
    <w:basedOn w:val="ab"/>
    <w:rsid w:val="006D6B3E"/>
    <w:pP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141">
    <w:name w:val="xl14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2">
    <w:name w:val="xl14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3">
    <w:name w:val="xl14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4">
    <w:name w:val="xl144"/>
    <w:basedOn w:val="ab"/>
    <w:rsid w:val="006D6B3E"/>
    <w:pPr>
      <w:pBdr>
        <w:left w:val="single" w:sz="8" w:space="0" w:color="auto"/>
        <w:bottom w:val="single" w:sz="4"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5">
    <w:name w:val="xl145"/>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6">
    <w:name w:val="xl146"/>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47">
    <w:name w:val="xl147"/>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8">
    <w:name w:val="xl148"/>
    <w:basedOn w:val="ab"/>
    <w:rsid w:val="006D6B3E"/>
    <w:pPr>
      <w:shd w:val="clear" w:color="000000" w:fill="FFFFFF"/>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149">
    <w:name w:val="xl149"/>
    <w:basedOn w:val="ab"/>
    <w:rsid w:val="006D6B3E"/>
    <w:pPr>
      <w:pBdr>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0">
    <w:name w:val="xl15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1">
    <w:name w:val="xl151"/>
    <w:basedOn w:val="ab"/>
    <w:rsid w:val="006D6B3E"/>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2">
    <w:name w:val="xl152"/>
    <w:basedOn w:val="ab"/>
    <w:rsid w:val="006D6B3E"/>
    <w:pP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3">
    <w:name w:val="xl153"/>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54">
    <w:name w:val="xl154"/>
    <w:basedOn w:val="ab"/>
    <w:rsid w:val="006D6B3E"/>
    <w:pP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155">
    <w:name w:val="xl15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6">
    <w:name w:val="xl156"/>
    <w:basedOn w:val="ab"/>
    <w:rsid w:val="006D6B3E"/>
    <w:pP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7">
    <w:name w:val="xl15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6"/>
      <w:szCs w:val="26"/>
      <w:lang w:eastAsia="ru-RU"/>
    </w:rPr>
  </w:style>
  <w:style w:type="paragraph" w:customStyle="1" w:styleId="xl158">
    <w:name w:val="xl15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6"/>
      <w:szCs w:val="26"/>
      <w:lang w:eastAsia="ru-RU"/>
    </w:rPr>
  </w:style>
  <w:style w:type="paragraph" w:customStyle="1" w:styleId="xl159">
    <w:name w:val="xl15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60">
    <w:name w:val="xl16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6"/>
      <w:szCs w:val="26"/>
      <w:lang w:eastAsia="ru-RU"/>
    </w:rPr>
  </w:style>
  <w:style w:type="paragraph" w:customStyle="1" w:styleId="xl161">
    <w:name w:val="xl16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2">
    <w:name w:val="xl16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63">
    <w:name w:val="xl163"/>
    <w:basedOn w:val="ab"/>
    <w:rsid w:val="006D6B3E"/>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4">
    <w:name w:val="xl164"/>
    <w:basedOn w:val="ab"/>
    <w:rsid w:val="006D6B3E"/>
    <w:pPr>
      <w:pBdr>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65">
    <w:name w:val="xl165"/>
    <w:basedOn w:val="ab"/>
    <w:rsid w:val="006D6B3E"/>
    <w:pPr>
      <w:pBdr>
        <w:top w:val="single" w:sz="4" w:space="0" w:color="95B3D7"/>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6">
    <w:name w:val="xl166"/>
    <w:basedOn w:val="ab"/>
    <w:rsid w:val="006D6B3E"/>
    <w:pPr>
      <w:pBdr>
        <w:left w:val="single" w:sz="4" w:space="0" w:color="auto"/>
        <w:bottom w:val="single" w:sz="4" w:space="0" w:color="95B3D7"/>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7">
    <w:name w:val="xl16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68">
    <w:name w:val="xl168"/>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9">
    <w:name w:val="xl169"/>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70">
    <w:name w:val="xl17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71">
    <w:name w:val="xl171"/>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72">
    <w:name w:val="xl17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3">
    <w:name w:val="xl173"/>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4">
    <w:name w:val="xl174"/>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5">
    <w:name w:val="xl175"/>
    <w:basedOn w:val="ab"/>
    <w:rsid w:val="006D6B3E"/>
    <w:pPr>
      <w:shd w:val="clear" w:color="000000" w:fill="FFFFFF"/>
      <w:spacing w:before="100" w:beforeAutospacing="1" w:after="100" w:afterAutospacing="1"/>
      <w:ind w:left="0" w:firstLine="0"/>
      <w:jc w:val="center"/>
    </w:pPr>
    <w:rPr>
      <w:rFonts w:ascii="Times New Roman" w:eastAsia="Times New Roman" w:hAnsi="Times New Roman"/>
      <w:b/>
      <w:bCs/>
      <w:sz w:val="24"/>
      <w:szCs w:val="24"/>
      <w:lang w:eastAsia="ru-RU"/>
    </w:rPr>
  </w:style>
  <w:style w:type="paragraph" w:customStyle="1" w:styleId="xl176">
    <w:name w:val="xl176"/>
    <w:basedOn w:val="ab"/>
    <w:rsid w:val="006D6B3E"/>
    <w:pPr>
      <w:pBdr>
        <w:bottom w:val="single" w:sz="4" w:space="0" w:color="auto"/>
      </w:pBdr>
      <w:shd w:val="clear" w:color="000000" w:fill="FFFFFF"/>
      <w:spacing w:before="100" w:beforeAutospacing="1" w:after="100" w:afterAutospacing="1"/>
      <w:ind w:left="0" w:firstLine="0"/>
      <w:jc w:val="center"/>
    </w:pPr>
    <w:rPr>
      <w:rFonts w:ascii="Times New Roman" w:eastAsia="Times New Roman" w:hAnsi="Times New Roman"/>
      <w:b/>
      <w:bCs/>
      <w:sz w:val="24"/>
      <w:szCs w:val="24"/>
      <w:lang w:eastAsia="ru-RU"/>
    </w:rPr>
  </w:style>
  <w:style w:type="paragraph" w:customStyle="1" w:styleId="xl177">
    <w:name w:val="xl177"/>
    <w:basedOn w:val="ab"/>
    <w:rsid w:val="006D6B3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8">
    <w:name w:val="xl178"/>
    <w:basedOn w:val="ab"/>
    <w:rsid w:val="006D6B3E"/>
    <w:pPr>
      <w:pBdr>
        <w:top w:val="single" w:sz="4" w:space="0" w:color="auto"/>
        <w:left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9">
    <w:name w:val="xl17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0">
    <w:name w:val="xl18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1">
    <w:name w:val="xl18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2">
    <w:name w:val="xl182"/>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83">
    <w:name w:val="xl183"/>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84">
    <w:name w:val="xl184"/>
    <w:basedOn w:val="ab"/>
    <w:rsid w:val="006D6B3E"/>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5">
    <w:name w:val="xl185"/>
    <w:basedOn w:val="ab"/>
    <w:rsid w:val="006D6B3E"/>
    <w:pPr>
      <w:pBdr>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6">
    <w:name w:val="xl186"/>
    <w:basedOn w:val="ab"/>
    <w:rsid w:val="006D6B3E"/>
    <w:pPr>
      <w:pBdr>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65">
    <w:name w:val="xl65"/>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66">
    <w:name w:val="xl66"/>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b/>
      <w:bCs/>
      <w:color w:val="000000"/>
      <w:sz w:val="24"/>
      <w:szCs w:val="24"/>
      <w:lang w:eastAsia="ru-RU"/>
    </w:rPr>
  </w:style>
  <w:style w:type="paragraph" w:customStyle="1" w:styleId="xl67">
    <w:name w:val="xl67"/>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color w:val="000000"/>
      <w:sz w:val="24"/>
      <w:szCs w:val="24"/>
      <w:lang w:eastAsia="ru-RU"/>
    </w:rPr>
  </w:style>
  <w:style w:type="paragraph" w:customStyle="1" w:styleId="xl68">
    <w:name w:val="xl68"/>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pPr>
    <w:rPr>
      <w:rFonts w:ascii="Times New Roman" w:eastAsia="Times New Roman" w:hAnsi="Times New Roman"/>
      <w:color w:val="000000"/>
      <w:sz w:val="24"/>
      <w:szCs w:val="24"/>
      <w:lang w:eastAsia="ru-RU"/>
    </w:rPr>
  </w:style>
  <w:style w:type="paragraph" w:customStyle="1" w:styleId="xl69">
    <w:name w:val="xl69"/>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70">
    <w:name w:val="xl70"/>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71">
    <w:name w:val="xl71"/>
    <w:basedOn w:val="ab"/>
    <w:rsid w:val="00BB7305"/>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72">
    <w:name w:val="xl72"/>
    <w:basedOn w:val="ab"/>
    <w:rsid w:val="00BB7305"/>
    <w:pPr>
      <w:pBdr>
        <w:top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character" w:customStyle="1" w:styleId="blk6">
    <w:name w:val="blk6"/>
    <w:rsid w:val="000530F3"/>
    <w:rPr>
      <w:vanish w:val="0"/>
      <w:webHidden w:val="0"/>
      <w:specVanish w:val="0"/>
    </w:rPr>
  </w:style>
  <w:style w:type="table" w:customStyle="1" w:styleId="91">
    <w:name w:val="Сетка таблицы9"/>
    <w:basedOn w:val="ad"/>
    <w:next w:val="af8"/>
    <w:uiPriority w:val="59"/>
    <w:rsid w:val="001923A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d"/>
    <w:next w:val="af8"/>
    <w:uiPriority w:val="59"/>
    <w:rsid w:val="007D1EC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d"/>
    <w:next w:val="af8"/>
    <w:uiPriority w:val="59"/>
    <w:rsid w:val="00AC0BC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d"/>
    <w:next w:val="af8"/>
    <w:uiPriority w:val="59"/>
    <w:rsid w:val="007D7B7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d"/>
    <w:next w:val="af8"/>
    <w:uiPriority w:val="59"/>
    <w:rsid w:val="004206F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d"/>
    <w:next w:val="af8"/>
    <w:uiPriority w:val="59"/>
    <w:rsid w:val="000259B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d"/>
    <w:next w:val="af8"/>
    <w:uiPriority w:val="59"/>
    <w:rsid w:val="0074277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d"/>
    <w:next w:val="af8"/>
    <w:uiPriority w:val="59"/>
    <w:rsid w:val="00F756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d"/>
    <w:next w:val="af8"/>
    <w:uiPriority w:val="59"/>
    <w:rsid w:val="002D4A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e"/>
    <w:uiPriority w:val="99"/>
    <w:semiHidden/>
    <w:unhideWhenUsed/>
    <w:rsid w:val="00940976"/>
  </w:style>
  <w:style w:type="paragraph" w:customStyle="1" w:styleId="1f5">
    <w:name w:val="1"/>
    <w:basedOn w:val="ab"/>
    <w:rsid w:val="00940976"/>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afffffff5">
    <w:name w:val="Знак Знак Знак Знак Знак Знак Знак Знак Знак Знак Знак Знак Знак Знак Знак Знак Знак Знак Знак"/>
    <w:basedOn w:val="ab"/>
    <w:rsid w:val="00940976"/>
    <w:pPr>
      <w:spacing w:before="100" w:beforeAutospacing="1" w:after="100" w:afterAutospacing="1"/>
      <w:ind w:left="0" w:firstLine="0"/>
      <w:jc w:val="left"/>
    </w:pPr>
    <w:rPr>
      <w:rFonts w:ascii="Tahoma" w:eastAsia="Times New Roman" w:hAnsi="Tahoma"/>
      <w:sz w:val="20"/>
      <w:szCs w:val="20"/>
      <w:lang w:val="en-US"/>
    </w:rPr>
  </w:style>
  <w:style w:type="character" w:customStyle="1" w:styleId="serp-urlitem">
    <w:name w:val="serp-url__item"/>
    <w:rsid w:val="00940976"/>
  </w:style>
  <w:style w:type="numbering" w:customStyle="1" w:styleId="36">
    <w:name w:val="Нет списка3"/>
    <w:next w:val="ae"/>
    <w:uiPriority w:val="99"/>
    <w:semiHidden/>
    <w:unhideWhenUsed/>
    <w:rsid w:val="004E397B"/>
  </w:style>
  <w:style w:type="numbering" w:customStyle="1" w:styleId="45">
    <w:name w:val="Нет списка4"/>
    <w:next w:val="ae"/>
    <w:uiPriority w:val="99"/>
    <w:semiHidden/>
    <w:unhideWhenUsed/>
    <w:rsid w:val="00C978A8"/>
  </w:style>
  <w:style w:type="numbering" w:customStyle="1" w:styleId="52">
    <w:name w:val="Нет списка5"/>
    <w:next w:val="ae"/>
    <w:uiPriority w:val="99"/>
    <w:semiHidden/>
    <w:unhideWhenUsed/>
    <w:rsid w:val="00731497"/>
  </w:style>
  <w:style w:type="numbering" w:customStyle="1" w:styleId="62">
    <w:name w:val="Нет списка6"/>
    <w:next w:val="ae"/>
    <w:uiPriority w:val="99"/>
    <w:semiHidden/>
    <w:unhideWhenUsed/>
    <w:rsid w:val="00011646"/>
  </w:style>
  <w:style w:type="table" w:customStyle="1" w:styleId="180">
    <w:name w:val="Сетка таблицы18"/>
    <w:basedOn w:val="ad"/>
    <w:next w:val="af8"/>
    <w:uiPriority w:val="59"/>
    <w:rsid w:val="00F10DA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e"/>
    <w:uiPriority w:val="99"/>
    <w:semiHidden/>
    <w:unhideWhenUsed/>
    <w:rsid w:val="00BC2E0D"/>
  </w:style>
  <w:style w:type="table" w:customStyle="1" w:styleId="190">
    <w:name w:val="Сетка таблицы19"/>
    <w:basedOn w:val="ad"/>
    <w:next w:val="af8"/>
    <w:uiPriority w:val="59"/>
    <w:rsid w:val="00BC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e"/>
    <w:uiPriority w:val="99"/>
    <w:semiHidden/>
    <w:unhideWhenUsed/>
    <w:rsid w:val="00C549EF"/>
  </w:style>
  <w:style w:type="table" w:customStyle="1" w:styleId="200">
    <w:name w:val="Сетка таблицы20"/>
    <w:basedOn w:val="ad"/>
    <w:next w:val="af8"/>
    <w:uiPriority w:val="59"/>
    <w:rsid w:val="00C5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e"/>
    <w:uiPriority w:val="99"/>
    <w:semiHidden/>
    <w:unhideWhenUsed/>
    <w:rsid w:val="00122947"/>
  </w:style>
  <w:style w:type="numbering" w:customStyle="1" w:styleId="101">
    <w:name w:val="Нет списка10"/>
    <w:next w:val="ae"/>
    <w:uiPriority w:val="99"/>
    <w:semiHidden/>
    <w:unhideWhenUsed/>
    <w:rsid w:val="00BB4ED3"/>
  </w:style>
  <w:style w:type="table" w:customStyle="1" w:styleId="210">
    <w:name w:val="Сетка таблицы21"/>
    <w:basedOn w:val="ad"/>
    <w:next w:val="af8"/>
    <w:uiPriority w:val="59"/>
    <w:rsid w:val="00BB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d"/>
    <w:next w:val="af8"/>
    <w:uiPriority w:val="59"/>
    <w:rsid w:val="00D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8"/>
    <w:uiPriority w:val="59"/>
    <w:rsid w:val="00CF62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d"/>
    <w:next w:val="af8"/>
    <w:uiPriority w:val="59"/>
    <w:rsid w:val="00DB17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НЗФ_Подпись таблицы"/>
    <w:qFormat/>
    <w:rsid w:val="007C209F"/>
    <w:pPr>
      <w:numPr>
        <w:numId w:val="1"/>
      </w:numPr>
      <w:spacing w:before="200" w:after="200"/>
      <w:jc w:val="center"/>
    </w:pPr>
    <w:rPr>
      <w:rFonts w:ascii="Times New Roman" w:hAnsi="Times New Roman"/>
      <w:b/>
      <w:sz w:val="24"/>
      <w:szCs w:val="24"/>
      <w:lang w:eastAsia="en-US"/>
    </w:rPr>
  </w:style>
  <w:style w:type="paragraph" w:customStyle="1" w:styleId="113">
    <w:name w:val="НЗФ_ЗАГОЛОВОК 1.1."/>
    <w:qFormat/>
    <w:rsid w:val="005C36BE"/>
    <w:pPr>
      <w:spacing w:before="200" w:after="200"/>
      <w:ind w:firstLine="706"/>
      <w:outlineLvl w:val="1"/>
    </w:pPr>
    <w:rPr>
      <w:rFonts w:ascii="Times New Roman" w:hAnsi="Times New Roman"/>
      <w:b/>
      <w:noProof/>
      <w:sz w:val="26"/>
      <w:szCs w:val="24"/>
      <w:lang w:eastAsia="en-US"/>
    </w:rPr>
  </w:style>
  <w:style w:type="paragraph" w:customStyle="1" w:styleId="afffffff6">
    <w:name w:val="НЗФ_Текст"/>
    <w:qFormat/>
    <w:rsid w:val="005C36BE"/>
    <w:pPr>
      <w:spacing w:line="276" w:lineRule="auto"/>
      <w:ind w:firstLine="706"/>
      <w:jc w:val="both"/>
    </w:pPr>
    <w:rPr>
      <w:rFonts w:ascii="Times New Roman" w:hAnsi="Times New Roman"/>
      <w:sz w:val="24"/>
      <w:szCs w:val="22"/>
      <w:lang w:eastAsia="en-US"/>
    </w:rPr>
  </w:style>
  <w:style w:type="paragraph" w:customStyle="1" w:styleId="a9">
    <w:name w:val="НЗФ_Текст_Список"/>
    <w:basedOn w:val="afffffff6"/>
    <w:qFormat/>
    <w:rsid w:val="00F51368"/>
    <w:pPr>
      <w:numPr>
        <w:numId w:val="2"/>
      </w:numPr>
      <w:tabs>
        <w:tab w:val="left" w:pos="900"/>
      </w:tabs>
      <w:ind w:left="0" w:firstLine="706"/>
    </w:pPr>
    <w:rPr>
      <w:lang w:eastAsia="ru-RU"/>
    </w:rPr>
  </w:style>
  <w:style w:type="paragraph" w:customStyle="1" w:styleId="1111">
    <w:name w:val="НЗФ_Заголовок 1.1.1"/>
    <w:qFormat/>
    <w:rsid w:val="00E96C51"/>
    <w:pPr>
      <w:spacing w:before="200" w:after="200"/>
      <w:outlineLvl w:val="2"/>
    </w:pPr>
    <w:rPr>
      <w:rFonts w:ascii="Times New Roman" w:hAnsi="Times New Roman"/>
      <w:noProof/>
      <w:sz w:val="24"/>
      <w:szCs w:val="22"/>
      <w:u w:val="single"/>
      <w:lang w:eastAsia="en-US"/>
    </w:rPr>
  </w:style>
  <w:style w:type="paragraph" w:customStyle="1" w:styleId="1f6">
    <w:name w:val="НЗФ_Заголовок 1."/>
    <w:basedOn w:val="ab"/>
    <w:qFormat/>
    <w:rsid w:val="00271A05"/>
    <w:pPr>
      <w:spacing w:before="200" w:after="200"/>
      <w:ind w:left="0" w:firstLine="0"/>
      <w:jc w:val="left"/>
      <w:outlineLvl w:val="0"/>
    </w:pPr>
    <w:rPr>
      <w:rFonts w:ascii="Times New Roman" w:hAnsi="Times New Roman"/>
      <w:b/>
      <w:sz w:val="28"/>
      <w:lang w:eastAsia="ru-RU"/>
    </w:rPr>
  </w:style>
  <w:style w:type="paragraph" w:customStyle="1" w:styleId="afffffff7">
    <w:name w:val="НЗФ_Заголовок_Состав"/>
    <w:basedOn w:val="1f6"/>
    <w:qFormat/>
    <w:rsid w:val="0014626F"/>
    <w:pPr>
      <w:jc w:val="center"/>
    </w:pPr>
    <w:rPr>
      <w:sz w:val="26"/>
    </w:rPr>
  </w:style>
  <w:style w:type="numbering" w:customStyle="1" w:styleId="122">
    <w:name w:val="Нет списка12"/>
    <w:next w:val="ae"/>
    <w:uiPriority w:val="99"/>
    <w:semiHidden/>
    <w:unhideWhenUsed/>
    <w:rsid w:val="0064037F"/>
  </w:style>
  <w:style w:type="paragraph" w:customStyle="1" w:styleId="211">
    <w:name w:val="Знак2 Знак Знак1 Знак1 Знак Знак Знак Знак Знак Знак Знак Знак Знак Знак Знак Знак"/>
    <w:basedOn w:val="ab"/>
    <w:rsid w:val="0064037F"/>
    <w:pPr>
      <w:spacing w:after="160" w:line="240" w:lineRule="exact"/>
      <w:ind w:left="0" w:firstLine="0"/>
      <w:jc w:val="left"/>
    </w:pPr>
    <w:rPr>
      <w:rFonts w:ascii="Verdana" w:eastAsia="Times New Roman" w:hAnsi="Verdana"/>
      <w:sz w:val="20"/>
      <w:szCs w:val="20"/>
      <w:lang w:val="en-US"/>
    </w:rPr>
  </w:style>
  <w:style w:type="paragraph" w:styleId="afffffff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b"/>
    <w:link w:val="afffffff9"/>
    <w:uiPriority w:val="99"/>
    <w:unhideWhenUsed/>
    <w:qFormat/>
    <w:rsid w:val="0064037F"/>
    <w:pPr>
      <w:spacing w:after="200" w:line="276" w:lineRule="auto"/>
      <w:ind w:left="0" w:firstLine="0"/>
      <w:jc w:val="left"/>
    </w:pPr>
    <w:rPr>
      <w:sz w:val="20"/>
      <w:szCs w:val="20"/>
      <w:lang w:val="x-none"/>
    </w:rPr>
  </w:style>
  <w:style w:type="character" w:customStyle="1" w:styleId="afffffff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ffff8"/>
    <w:uiPriority w:val="99"/>
    <w:rsid w:val="0064037F"/>
    <w:rPr>
      <w:lang w:eastAsia="en-US"/>
    </w:rPr>
  </w:style>
  <w:style w:type="character" w:styleId="afffffffa">
    <w:name w:val="footnote reference"/>
    <w:aliases w:val="Знак сноски 1,Знак сноски-FN,Ciae niinee-FN,Referencia nota al pie,Ссылка на сноску 45,Appel note de bas de page"/>
    <w:uiPriority w:val="99"/>
    <w:rsid w:val="0064037F"/>
    <w:rPr>
      <w:vertAlign w:val="superscript"/>
    </w:rPr>
  </w:style>
  <w:style w:type="paragraph" w:customStyle="1" w:styleId="1f7">
    <w:name w:val="Красная строка1"/>
    <w:basedOn w:val="afd"/>
    <w:rsid w:val="0064037F"/>
    <w:pPr>
      <w:widowControl w:val="0"/>
      <w:suppressAutoHyphens/>
      <w:spacing w:after="120"/>
      <w:ind w:firstLine="210"/>
      <w:jc w:val="left"/>
    </w:pPr>
    <w:rPr>
      <w:rFonts w:ascii="Arial" w:eastAsia="Lucida Sans Unicode" w:hAnsi="Arial"/>
      <w:sz w:val="24"/>
      <w:lang w:val="ru-RU" w:eastAsia="ar-SA"/>
    </w:rPr>
  </w:style>
  <w:style w:type="table" w:customStyle="1" w:styleId="230">
    <w:name w:val="Сетка таблицы23"/>
    <w:basedOn w:val="ad"/>
    <w:next w:val="af8"/>
    <w:rsid w:val="00640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b">
    <w:name w:val="Table Professional"/>
    <w:basedOn w:val="ad"/>
    <w:semiHidden/>
    <w:rsid w:val="006403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fffc">
    <w:name w:val="Document Map"/>
    <w:basedOn w:val="ab"/>
    <w:link w:val="afffffffd"/>
    <w:rsid w:val="0064037F"/>
    <w:pPr>
      <w:shd w:val="clear" w:color="auto" w:fill="000080"/>
      <w:spacing w:after="200" w:line="276" w:lineRule="auto"/>
      <w:ind w:left="0" w:firstLine="0"/>
      <w:jc w:val="left"/>
    </w:pPr>
    <w:rPr>
      <w:rFonts w:ascii="Tahoma" w:hAnsi="Tahoma"/>
      <w:sz w:val="20"/>
      <w:szCs w:val="20"/>
      <w:lang w:val="x-none"/>
    </w:rPr>
  </w:style>
  <w:style w:type="character" w:customStyle="1" w:styleId="afffffffd">
    <w:name w:val="Схема документа Знак"/>
    <w:link w:val="afffffffc"/>
    <w:rsid w:val="0064037F"/>
    <w:rPr>
      <w:rFonts w:ascii="Tahoma" w:hAnsi="Tahoma" w:cs="Tahoma"/>
      <w:shd w:val="clear" w:color="auto" w:fill="000080"/>
      <w:lang w:eastAsia="en-US"/>
    </w:rPr>
  </w:style>
  <w:style w:type="numbering" w:customStyle="1" w:styleId="131">
    <w:name w:val="Нет списка13"/>
    <w:next w:val="ae"/>
    <w:semiHidden/>
    <w:rsid w:val="0064037F"/>
  </w:style>
  <w:style w:type="paragraph" w:customStyle="1" w:styleId="31">
    <w:name w:val="Заголовок 3(нумерованный)"/>
    <w:basedOn w:val="30"/>
    <w:rsid w:val="0064037F"/>
    <w:pPr>
      <w:keepNext/>
      <w:numPr>
        <w:numId w:val="3"/>
      </w:numPr>
      <w:spacing w:before="240" w:after="60" w:line="240" w:lineRule="auto"/>
    </w:pPr>
    <w:rPr>
      <w:rFonts w:ascii="Times New Roman" w:hAnsi="Times New Roman"/>
      <w:b/>
      <w:bCs/>
      <w:color w:val="0000FF"/>
      <w:sz w:val="26"/>
      <w:szCs w:val="26"/>
      <w:lang w:eastAsia="en-US"/>
    </w:rPr>
  </w:style>
  <w:style w:type="paragraph" w:customStyle="1" w:styleId="4">
    <w:name w:val="Заголовок 4(нумерованный)"/>
    <w:basedOn w:val="31"/>
    <w:rsid w:val="0064037F"/>
    <w:pPr>
      <w:numPr>
        <w:numId w:val="4"/>
      </w:numPr>
      <w:spacing w:after="240"/>
      <w:jc w:val="both"/>
      <w:outlineLvl w:val="1"/>
    </w:pPr>
    <w:rPr>
      <w:iCs/>
      <w:color w:val="333333"/>
      <w:szCs w:val="28"/>
    </w:rPr>
  </w:style>
  <w:style w:type="paragraph" w:customStyle="1" w:styleId="afffffffe">
    <w:name w:val="НЗФ_Текст в таблицах"/>
    <w:basedOn w:val="afffffff6"/>
    <w:qFormat/>
    <w:rsid w:val="0064037F"/>
    <w:pPr>
      <w:ind w:firstLine="0"/>
      <w:jc w:val="left"/>
    </w:pPr>
    <w:rPr>
      <w:lang w:eastAsia="ru-RU"/>
    </w:rPr>
  </w:style>
  <w:style w:type="character" w:styleId="affffffff">
    <w:name w:val="annotation reference"/>
    <w:uiPriority w:val="99"/>
    <w:qFormat/>
    <w:rsid w:val="0064037F"/>
    <w:rPr>
      <w:sz w:val="16"/>
      <w:szCs w:val="16"/>
    </w:rPr>
  </w:style>
  <w:style w:type="paragraph" w:styleId="affffffff0">
    <w:name w:val="annotation text"/>
    <w:basedOn w:val="ab"/>
    <w:link w:val="affffffff1"/>
    <w:uiPriority w:val="99"/>
    <w:qFormat/>
    <w:rsid w:val="0064037F"/>
    <w:pPr>
      <w:ind w:left="0" w:firstLine="0"/>
      <w:jc w:val="left"/>
    </w:pPr>
    <w:rPr>
      <w:rFonts w:ascii="Times New Roman" w:eastAsia="Times New Roman" w:hAnsi="Times New Roman"/>
      <w:sz w:val="20"/>
      <w:szCs w:val="20"/>
      <w:lang w:val="x-none"/>
    </w:rPr>
  </w:style>
  <w:style w:type="character" w:customStyle="1" w:styleId="affffffff1">
    <w:name w:val="Текст примечания Знак"/>
    <w:link w:val="affffffff0"/>
    <w:uiPriority w:val="99"/>
    <w:qFormat/>
    <w:rsid w:val="0064037F"/>
    <w:rPr>
      <w:rFonts w:ascii="Times New Roman" w:eastAsia="Times New Roman" w:hAnsi="Times New Roman"/>
      <w:lang w:eastAsia="en-US"/>
    </w:rPr>
  </w:style>
  <w:style w:type="paragraph" w:customStyle="1" w:styleId="affffffff2">
    <w:name w:val="НЗФ_Подпись рисунка"/>
    <w:basedOn w:val="1111"/>
    <w:qFormat/>
    <w:rsid w:val="0064037F"/>
    <w:pPr>
      <w:spacing w:before="240" w:after="240"/>
      <w:jc w:val="center"/>
    </w:pPr>
    <w:rPr>
      <w:u w:val="none"/>
      <w:lang w:eastAsia="ru-RU"/>
    </w:rPr>
  </w:style>
  <w:style w:type="paragraph" w:customStyle="1" w:styleId="aa">
    <w:name w:val="Стиль НЗФ_Подпись рисунка + По левому краю"/>
    <w:basedOn w:val="affffffff2"/>
    <w:rsid w:val="0064037F"/>
    <w:pPr>
      <w:numPr>
        <w:numId w:val="13"/>
      </w:numPr>
      <w:tabs>
        <w:tab w:val="left" w:pos="1620"/>
      </w:tabs>
    </w:pPr>
    <w:rPr>
      <w:rFonts w:eastAsia="BatangChe"/>
      <w:szCs w:val="20"/>
    </w:rPr>
  </w:style>
  <w:style w:type="paragraph" w:customStyle="1" w:styleId="132">
    <w:name w:val="Стиль НЗФ_Подпись рисунка + 13 пт полужирный"/>
    <w:basedOn w:val="affffffff2"/>
    <w:rsid w:val="0064037F"/>
    <w:rPr>
      <w:bCs/>
      <w:sz w:val="26"/>
    </w:rPr>
  </w:style>
  <w:style w:type="paragraph" w:styleId="affffffff3">
    <w:name w:val="TOC Heading"/>
    <w:basedOn w:val="13"/>
    <w:next w:val="ab"/>
    <w:uiPriority w:val="39"/>
    <w:qFormat/>
    <w:rsid w:val="0064037F"/>
    <w:pPr>
      <w:keepLines/>
      <w:spacing w:before="480" w:after="0" w:line="276" w:lineRule="auto"/>
      <w:ind w:left="0" w:firstLine="0"/>
      <w:jc w:val="left"/>
      <w:outlineLvl w:val="9"/>
    </w:pPr>
    <w:rPr>
      <w:color w:val="365F91"/>
      <w:kern w:val="0"/>
      <w:sz w:val="28"/>
      <w:szCs w:val="28"/>
      <w:lang w:val="ru-RU" w:eastAsia="ru-RU"/>
    </w:rPr>
  </w:style>
  <w:style w:type="paragraph" w:styleId="37">
    <w:name w:val="toc 3"/>
    <w:basedOn w:val="ab"/>
    <w:next w:val="ab"/>
    <w:autoRedefine/>
    <w:unhideWhenUsed/>
    <w:qFormat/>
    <w:rsid w:val="0064037F"/>
    <w:pPr>
      <w:tabs>
        <w:tab w:val="left" w:pos="1100"/>
        <w:tab w:val="right" w:leader="dot" w:pos="9786"/>
      </w:tabs>
      <w:spacing w:line="276" w:lineRule="auto"/>
      <w:ind w:left="446" w:firstLine="0"/>
      <w:jc w:val="left"/>
    </w:pPr>
    <w:rPr>
      <w:rFonts w:ascii="Times New Roman" w:hAnsi="Times New Roman"/>
      <w:sz w:val="24"/>
    </w:rPr>
  </w:style>
  <w:style w:type="paragraph" w:styleId="1f8">
    <w:name w:val="toc 1"/>
    <w:basedOn w:val="ab"/>
    <w:next w:val="ab"/>
    <w:autoRedefine/>
    <w:unhideWhenUsed/>
    <w:qFormat/>
    <w:rsid w:val="0064037F"/>
    <w:pPr>
      <w:tabs>
        <w:tab w:val="left" w:pos="270"/>
        <w:tab w:val="right" w:leader="dot" w:pos="9810"/>
      </w:tabs>
      <w:spacing w:before="120" w:after="120"/>
      <w:ind w:left="0" w:firstLine="0"/>
    </w:pPr>
    <w:rPr>
      <w:rFonts w:ascii="Times New Roman" w:hAnsi="Times New Roman"/>
      <w:b/>
      <w:noProof/>
      <w:sz w:val="24"/>
      <w:szCs w:val="24"/>
    </w:rPr>
  </w:style>
  <w:style w:type="paragraph" w:styleId="2a">
    <w:name w:val="toc 2"/>
    <w:basedOn w:val="ab"/>
    <w:next w:val="ab"/>
    <w:autoRedefine/>
    <w:unhideWhenUsed/>
    <w:qFormat/>
    <w:rsid w:val="0064037F"/>
    <w:pPr>
      <w:tabs>
        <w:tab w:val="left" w:pos="660"/>
        <w:tab w:val="right" w:leader="dot" w:pos="9810"/>
      </w:tabs>
      <w:spacing w:line="276" w:lineRule="auto"/>
      <w:ind w:left="0" w:firstLine="216"/>
      <w:jc w:val="left"/>
    </w:pPr>
    <w:rPr>
      <w:rFonts w:ascii="Times New Roman" w:hAnsi="Times New Roman"/>
      <w:sz w:val="24"/>
    </w:rPr>
  </w:style>
  <w:style w:type="character" w:customStyle="1" w:styleId="Normal">
    <w:name w:val="Normal Знак"/>
    <w:link w:val="17"/>
    <w:rsid w:val="0064037F"/>
    <w:rPr>
      <w:rFonts w:ascii="Times New Roman" w:eastAsia="Times New Roman" w:hAnsi="Times New Roman"/>
      <w:lang w:val="ru-RU" w:eastAsia="ru-RU" w:bidi="ar-SA"/>
    </w:rPr>
  </w:style>
  <w:style w:type="paragraph" w:customStyle="1" w:styleId="1f9">
    <w:name w:val="Основной текст с отступом1"/>
    <w:basedOn w:val="ab"/>
    <w:rsid w:val="0064037F"/>
    <w:pPr>
      <w:widowControl w:val="0"/>
      <w:tabs>
        <w:tab w:val="left" w:pos="3600"/>
      </w:tabs>
      <w:suppressAutoHyphens/>
      <w:overflowPunct w:val="0"/>
      <w:autoSpaceDE w:val="0"/>
      <w:ind w:left="3600" w:hanging="2700"/>
      <w:jc w:val="left"/>
      <w:textAlignment w:val="baseline"/>
    </w:pPr>
    <w:rPr>
      <w:rFonts w:ascii="Times New Roman" w:eastAsia="Times New Roman" w:hAnsi="Times New Roman"/>
      <w:sz w:val="28"/>
      <w:szCs w:val="20"/>
      <w:lang w:eastAsia="ar-SA"/>
    </w:rPr>
  </w:style>
  <w:style w:type="numbering" w:customStyle="1" w:styleId="212">
    <w:name w:val="Нет списка21"/>
    <w:next w:val="ae"/>
    <w:semiHidden/>
    <w:rsid w:val="0064037F"/>
  </w:style>
  <w:style w:type="paragraph" w:styleId="46">
    <w:name w:val="toc 4"/>
    <w:basedOn w:val="ab"/>
    <w:next w:val="ab"/>
    <w:autoRedefine/>
    <w:unhideWhenUsed/>
    <w:rsid w:val="0064037F"/>
    <w:pPr>
      <w:spacing w:after="100" w:line="276" w:lineRule="auto"/>
      <w:ind w:left="660" w:firstLine="0"/>
      <w:jc w:val="left"/>
    </w:pPr>
    <w:rPr>
      <w:rFonts w:ascii="Times New Roman" w:eastAsia="Times New Roman" w:hAnsi="Times New Roman"/>
      <w:sz w:val="26"/>
      <w:lang w:eastAsia="ru-RU"/>
    </w:rPr>
  </w:style>
  <w:style w:type="paragraph" w:styleId="53">
    <w:name w:val="toc 5"/>
    <w:basedOn w:val="ab"/>
    <w:next w:val="ab"/>
    <w:autoRedefine/>
    <w:unhideWhenUsed/>
    <w:rsid w:val="0064037F"/>
    <w:pPr>
      <w:spacing w:after="100" w:line="276" w:lineRule="auto"/>
      <w:ind w:left="880" w:firstLine="0"/>
      <w:jc w:val="left"/>
    </w:pPr>
    <w:rPr>
      <w:rFonts w:eastAsia="Times New Roman"/>
      <w:lang w:eastAsia="ru-RU"/>
    </w:rPr>
  </w:style>
  <w:style w:type="paragraph" w:styleId="63">
    <w:name w:val="toc 6"/>
    <w:basedOn w:val="ab"/>
    <w:next w:val="ab"/>
    <w:autoRedefine/>
    <w:unhideWhenUsed/>
    <w:rsid w:val="0064037F"/>
    <w:pPr>
      <w:spacing w:after="100" w:line="276" w:lineRule="auto"/>
      <w:ind w:left="1100" w:firstLine="0"/>
      <w:jc w:val="left"/>
    </w:pPr>
    <w:rPr>
      <w:rFonts w:eastAsia="Times New Roman"/>
      <w:lang w:eastAsia="ru-RU"/>
    </w:rPr>
  </w:style>
  <w:style w:type="paragraph" w:styleId="73">
    <w:name w:val="toc 7"/>
    <w:basedOn w:val="ab"/>
    <w:next w:val="ab"/>
    <w:autoRedefine/>
    <w:unhideWhenUsed/>
    <w:rsid w:val="0064037F"/>
    <w:pPr>
      <w:spacing w:after="100" w:line="276" w:lineRule="auto"/>
      <w:ind w:left="1320" w:firstLine="0"/>
      <w:jc w:val="left"/>
    </w:pPr>
    <w:rPr>
      <w:rFonts w:eastAsia="Times New Roman"/>
      <w:lang w:eastAsia="ru-RU"/>
    </w:rPr>
  </w:style>
  <w:style w:type="paragraph" w:styleId="83">
    <w:name w:val="toc 8"/>
    <w:basedOn w:val="ab"/>
    <w:next w:val="ab"/>
    <w:autoRedefine/>
    <w:unhideWhenUsed/>
    <w:rsid w:val="0064037F"/>
    <w:pPr>
      <w:spacing w:after="100" w:line="276" w:lineRule="auto"/>
      <w:ind w:left="1540" w:firstLine="0"/>
      <w:jc w:val="left"/>
    </w:pPr>
    <w:rPr>
      <w:rFonts w:eastAsia="Times New Roman"/>
      <w:lang w:eastAsia="ru-RU"/>
    </w:rPr>
  </w:style>
  <w:style w:type="paragraph" w:styleId="93">
    <w:name w:val="toc 9"/>
    <w:basedOn w:val="ab"/>
    <w:next w:val="ab"/>
    <w:autoRedefine/>
    <w:unhideWhenUsed/>
    <w:rsid w:val="0064037F"/>
    <w:pPr>
      <w:spacing w:after="100" w:line="276" w:lineRule="auto"/>
      <w:ind w:left="1760" w:firstLine="0"/>
      <w:jc w:val="left"/>
    </w:pPr>
    <w:rPr>
      <w:rFonts w:eastAsia="Times New Roman"/>
      <w:lang w:eastAsia="ru-RU"/>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64037F"/>
    <w:rPr>
      <w:lang w:eastAsia="ar-SA" w:bidi="ar-SA"/>
    </w:rPr>
  </w:style>
  <w:style w:type="paragraph" w:customStyle="1" w:styleId="1fa">
    <w:name w:val="Стиль1"/>
    <w:basedOn w:val="113"/>
    <w:rsid w:val="0064037F"/>
    <w:pPr>
      <w:outlineLvl w:val="0"/>
    </w:pPr>
    <w:rPr>
      <w:lang w:eastAsia="ru-RU"/>
    </w:rPr>
  </w:style>
  <w:style w:type="numbering" w:customStyle="1" w:styleId="affffffff4">
    <w:name w:val="НЗФ_Многоуровневый"/>
    <w:rsid w:val="0064037F"/>
  </w:style>
  <w:style w:type="paragraph" w:customStyle="1" w:styleId="affffffff5">
    <w:name w:val="НЗФ_Подзаголовок в тексте"/>
    <w:basedOn w:val="afffffff6"/>
    <w:qFormat/>
    <w:rsid w:val="0064037F"/>
    <w:pPr>
      <w:spacing w:before="100" w:after="100"/>
    </w:pPr>
    <w:rPr>
      <w:u w:val="single"/>
      <w:lang w:eastAsia="ru-RU"/>
    </w:rPr>
  </w:style>
  <w:style w:type="paragraph" w:customStyle="1" w:styleId="western">
    <w:name w:val="western"/>
    <w:basedOn w:val="ab"/>
    <w:rsid w:val="0064037F"/>
    <w:pPr>
      <w:spacing w:before="100" w:beforeAutospacing="1" w:after="119"/>
      <w:ind w:left="0" w:firstLine="0"/>
      <w:jc w:val="left"/>
    </w:pPr>
    <w:rPr>
      <w:rFonts w:ascii="Times New Roman" w:eastAsia="Times New Roman" w:hAnsi="Times New Roman"/>
      <w:color w:val="000000"/>
      <w:sz w:val="24"/>
      <w:szCs w:val="24"/>
      <w:lang w:eastAsia="ru-RU"/>
    </w:rPr>
  </w:style>
  <w:style w:type="table" w:customStyle="1" w:styleId="1120">
    <w:name w:val="Сетка таблицы112"/>
    <w:basedOn w:val="ad"/>
    <w:next w:val="af8"/>
    <w:rsid w:val="00640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e"/>
    <w:semiHidden/>
    <w:unhideWhenUsed/>
    <w:rsid w:val="0064037F"/>
  </w:style>
  <w:style w:type="paragraph" w:customStyle="1" w:styleId="affffffff6">
    <w:name w:val="ОГП_Подраздел"/>
    <w:basedOn w:val="affffffff7"/>
    <w:next w:val="ab"/>
    <w:rsid w:val="0064037F"/>
    <w:pPr>
      <w:outlineLvl w:val="1"/>
    </w:pPr>
    <w:rPr>
      <w:sz w:val="24"/>
    </w:rPr>
  </w:style>
  <w:style w:type="paragraph" w:customStyle="1" w:styleId="affffffff7">
    <w:name w:val="ОГП_Раздел"/>
    <w:basedOn w:val="ab"/>
    <w:next w:val="ab"/>
    <w:rsid w:val="0064037F"/>
    <w:pPr>
      <w:spacing w:before="240" w:after="120"/>
      <w:ind w:left="0" w:firstLine="0"/>
      <w:outlineLvl w:val="0"/>
    </w:pPr>
    <w:rPr>
      <w:rFonts w:ascii="Times New Roman" w:eastAsia="Times New Roman" w:hAnsi="Times New Roman"/>
      <w:b/>
      <w:sz w:val="28"/>
      <w:szCs w:val="28"/>
      <w:lang w:eastAsia="ru-RU"/>
    </w:rPr>
  </w:style>
  <w:style w:type="paragraph" w:customStyle="1" w:styleId="affffffff8">
    <w:name w:val="ОГП_Раздел_без_номера"/>
    <w:basedOn w:val="affffffff7"/>
    <w:next w:val="ab"/>
    <w:rsid w:val="0064037F"/>
    <w:pPr>
      <w:ind w:left="720"/>
      <w:jc w:val="center"/>
    </w:pPr>
  </w:style>
  <w:style w:type="paragraph" w:customStyle="1" w:styleId="a5">
    <w:name w:val="ОГП_Перечисление"/>
    <w:basedOn w:val="ab"/>
    <w:rsid w:val="0064037F"/>
    <w:pPr>
      <w:numPr>
        <w:numId w:val="7"/>
      </w:numPr>
      <w:tabs>
        <w:tab w:val="left" w:pos="1134"/>
      </w:tabs>
    </w:pPr>
    <w:rPr>
      <w:rFonts w:ascii="Times New Roman" w:eastAsia="Times New Roman" w:hAnsi="Times New Roman"/>
      <w:sz w:val="28"/>
      <w:szCs w:val="24"/>
      <w:lang w:eastAsia="ru-RU"/>
    </w:rPr>
  </w:style>
  <w:style w:type="paragraph" w:styleId="1fb">
    <w:name w:val="index 1"/>
    <w:basedOn w:val="ab"/>
    <w:next w:val="ab"/>
    <w:autoRedefine/>
    <w:uiPriority w:val="99"/>
    <w:semiHidden/>
    <w:rsid w:val="0064037F"/>
    <w:pPr>
      <w:ind w:left="240" w:hanging="240"/>
    </w:pPr>
    <w:rPr>
      <w:rFonts w:ascii="Times New Roman" w:eastAsia="Times New Roman" w:hAnsi="Times New Roman"/>
      <w:sz w:val="28"/>
      <w:szCs w:val="24"/>
      <w:lang w:eastAsia="ru-RU"/>
    </w:rPr>
  </w:style>
  <w:style w:type="paragraph" w:styleId="2b">
    <w:name w:val="index 2"/>
    <w:basedOn w:val="ab"/>
    <w:next w:val="ab"/>
    <w:autoRedefine/>
    <w:semiHidden/>
    <w:rsid w:val="0064037F"/>
    <w:pPr>
      <w:ind w:left="480" w:hanging="240"/>
    </w:pPr>
    <w:rPr>
      <w:rFonts w:ascii="Times New Roman" w:eastAsia="Times New Roman" w:hAnsi="Times New Roman"/>
      <w:sz w:val="28"/>
      <w:szCs w:val="24"/>
      <w:lang w:eastAsia="ru-RU"/>
    </w:rPr>
  </w:style>
  <w:style w:type="paragraph" w:styleId="38">
    <w:name w:val="index 3"/>
    <w:basedOn w:val="ab"/>
    <w:next w:val="ab"/>
    <w:autoRedefine/>
    <w:semiHidden/>
    <w:rsid w:val="0064037F"/>
    <w:pPr>
      <w:ind w:left="720" w:hanging="240"/>
    </w:pPr>
    <w:rPr>
      <w:rFonts w:ascii="Times New Roman" w:eastAsia="Times New Roman" w:hAnsi="Times New Roman"/>
      <w:sz w:val="28"/>
      <w:szCs w:val="24"/>
      <w:lang w:eastAsia="ru-RU"/>
    </w:rPr>
  </w:style>
  <w:style w:type="paragraph" w:styleId="47">
    <w:name w:val="index 4"/>
    <w:basedOn w:val="ab"/>
    <w:next w:val="ab"/>
    <w:autoRedefine/>
    <w:semiHidden/>
    <w:rsid w:val="0064037F"/>
    <w:pPr>
      <w:ind w:left="960" w:hanging="240"/>
    </w:pPr>
    <w:rPr>
      <w:rFonts w:ascii="Times New Roman" w:eastAsia="Times New Roman" w:hAnsi="Times New Roman"/>
      <w:sz w:val="28"/>
      <w:szCs w:val="24"/>
      <w:lang w:eastAsia="ru-RU"/>
    </w:rPr>
  </w:style>
  <w:style w:type="paragraph" w:styleId="54">
    <w:name w:val="index 5"/>
    <w:basedOn w:val="ab"/>
    <w:next w:val="ab"/>
    <w:autoRedefine/>
    <w:semiHidden/>
    <w:rsid w:val="0064037F"/>
    <w:pPr>
      <w:ind w:left="1200" w:hanging="240"/>
    </w:pPr>
    <w:rPr>
      <w:rFonts w:ascii="Times New Roman" w:eastAsia="Times New Roman" w:hAnsi="Times New Roman"/>
      <w:sz w:val="28"/>
      <w:szCs w:val="24"/>
      <w:lang w:eastAsia="ru-RU"/>
    </w:rPr>
  </w:style>
  <w:style w:type="paragraph" w:styleId="64">
    <w:name w:val="index 6"/>
    <w:basedOn w:val="ab"/>
    <w:next w:val="ab"/>
    <w:autoRedefine/>
    <w:semiHidden/>
    <w:rsid w:val="0064037F"/>
    <w:pPr>
      <w:ind w:left="1440" w:hanging="240"/>
    </w:pPr>
    <w:rPr>
      <w:rFonts w:ascii="Times New Roman" w:eastAsia="Times New Roman" w:hAnsi="Times New Roman"/>
      <w:sz w:val="28"/>
      <w:szCs w:val="24"/>
      <w:lang w:eastAsia="ru-RU"/>
    </w:rPr>
  </w:style>
  <w:style w:type="paragraph" w:styleId="74">
    <w:name w:val="index 7"/>
    <w:basedOn w:val="ab"/>
    <w:next w:val="ab"/>
    <w:autoRedefine/>
    <w:semiHidden/>
    <w:rsid w:val="0064037F"/>
    <w:pPr>
      <w:ind w:left="1680" w:hanging="240"/>
    </w:pPr>
    <w:rPr>
      <w:rFonts w:ascii="Times New Roman" w:eastAsia="Times New Roman" w:hAnsi="Times New Roman"/>
      <w:sz w:val="28"/>
      <w:szCs w:val="24"/>
      <w:lang w:eastAsia="ru-RU"/>
    </w:rPr>
  </w:style>
  <w:style w:type="paragraph" w:styleId="84">
    <w:name w:val="index 8"/>
    <w:basedOn w:val="ab"/>
    <w:next w:val="ab"/>
    <w:autoRedefine/>
    <w:semiHidden/>
    <w:rsid w:val="0064037F"/>
    <w:pPr>
      <w:ind w:left="1920" w:hanging="240"/>
    </w:pPr>
    <w:rPr>
      <w:rFonts w:ascii="Times New Roman" w:eastAsia="Times New Roman" w:hAnsi="Times New Roman"/>
      <w:sz w:val="28"/>
      <w:szCs w:val="24"/>
      <w:lang w:eastAsia="ru-RU"/>
    </w:rPr>
  </w:style>
  <w:style w:type="paragraph" w:styleId="94">
    <w:name w:val="index 9"/>
    <w:basedOn w:val="ab"/>
    <w:next w:val="ab"/>
    <w:autoRedefine/>
    <w:semiHidden/>
    <w:rsid w:val="0064037F"/>
    <w:pPr>
      <w:ind w:left="2160" w:hanging="240"/>
    </w:pPr>
    <w:rPr>
      <w:rFonts w:ascii="Times New Roman" w:eastAsia="Times New Roman" w:hAnsi="Times New Roman"/>
      <w:sz w:val="28"/>
      <w:szCs w:val="24"/>
      <w:lang w:eastAsia="ru-RU"/>
    </w:rPr>
  </w:style>
  <w:style w:type="paragraph" w:styleId="affffffff9">
    <w:name w:val="index heading"/>
    <w:basedOn w:val="ab"/>
    <w:next w:val="1fb"/>
    <w:semiHidden/>
    <w:rsid w:val="0064037F"/>
    <w:pPr>
      <w:ind w:left="0" w:firstLine="720"/>
    </w:pPr>
    <w:rPr>
      <w:rFonts w:ascii="Times New Roman" w:eastAsia="Times New Roman" w:hAnsi="Times New Roman"/>
      <w:sz w:val="28"/>
      <w:szCs w:val="24"/>
      <w:lang w:eastAsia="ru-RU"/>
    </w:rPr>
  </w:style>
  <w:style w:type="paragraph" w:customStyle="1" w:styleId="affffffffa">
    <w:name w:val="ОГП_Название_таблицы"/>
    <w:basedOn w:val="ab"/>
    <w:next w:val="ab"/>
    <w:link w:val="affffffffb"/>
    <w:rsid w:val="0064037F"/>
    <w:pPr>
      <w:ind w:left="0" w:firstLine="0"/>
    </w:pPr>
    <w:rPr>
      <w:rFonts w:ascii="Times New Roman" w:eastAsia="Times New Roman" w:hAnsi="Times New Roman"/>
      <w:sz w:val="28"/>
      <w:szCs w:val="24"/>
      <w:lang w:val="x-none"/>
    </w:rPr>
  </w:style>
  <w:style w:type="paragraph" w:customStyle="1" w:styleId="affffffffc">
    <w:name w:val="ОГП_Содержимое_таблицы"/>
    <w:basedOn w:val="ab"/>
    <w:link w:val="affffffffd"/>
    <w:rsid w:val="0064037F"/>
    <w:pPr>
      <w:suppressLineNumbers/>
      <w:suppressAutoHyphens/>
      <w:ind w:left="0" w:firstLine="0"/>
    </w:pPr>
    <w:rPr>
      <w:rFonts w:ascii="Times New Roman" w:eastAsia="Times New Roman" w:hAnsi="Times New Roman"/>
      <w:sz w:val="24"/>
      <w:szCs w:val="24"/>
      <w:lang w:val="x-none" w:eastAsia="ar-SA"/>
    </w:rPr>
  </w:style>
  <w:style w:type="character" w:customStyle="1" w:styleId="affffffffd">
    <w:name w:val="ОГП_Содержимое_таблицы Знак"/>
    <w:link w:val="affffffffc"/>
    <w:rsid w:val="0064037F"/>
    <w:rPr>
      <w:rFonts w:ascii="Times New Roman" w:eastAsia="Times New Roman" w:hAnsi="Times New Roman"/>
      <w:sz w:val="24"/>
      <w:szCs w:val="24"/>
      <w:lang w:eastAsia="ar-SA"/>
    </w:rPr>
  </w:style>
  <w:style w:type="character" w:customStyle="1" w:styleId="affffffffb">
    <w:name w:val="ОГП_Название_таблицы Знак"/>
    <w:link w:val="affffffffa"/>
    <w:rsid w:val="0064037F"/>
    <w:rPr>
      <w:rFonts w:ascii="Times New Roman" w:eastAsia="Times New Roman" w:hAnsi="Times New Roman"/>
      <w:sz w:val="28"/>
      <w:szCs w:val="24"/>
      <w:lang w:eastAsia="en-US"/>
    </w:rPr>
  </w:style>
  <w:style w:type="paragraph" w:customStyle="1" w:styleId="141">
    <w:name w:val="ОГП_Обычный_14пт"/>
    <w:basedOn w:val="ab"/>
    <w:rsid w:val="0064037F"/>
    <w:pPr>
      <w:ind w:left="0" w:firstLine="720"/>
    </w:pPr>
    <w:rPr>
      <w:rFonts w:ascii="Times New Roman" w:eastAsia="Times New Roman" w:hAnsi="Times New Roman"/>
      <w:sz w:val="28"/>
      <w:szCs w:val="24"/>
      <w:lang w:eastAsia="ru-RU"/>
    </w:rPr>
  </w:style>
  <w:style w:type="paragraph" w:customStyle="1" w:styleId="affffffffe">
    <w:name w:val="Название_по_центру"/>
    <w:basedOn w:val="aff0"/>
    <w:next w:val="ab"/>
    <w:rsid w:val="0064037F"/>
    <w:pPr>
      <w:spacing w:before="240" w:after="60" w:line="240" w:lineRule="auto"/>
    </w:pPr>
    <w:rPr>
      <w:sz w:val="28"/>
      <w:lang w:val="ru-RU" w:eastAsia="en-US"/>
    </w:rPr>
  </w:style>
  <w:style w:type="paragraph" w:customStyle="1" w:styleId="afffffffff">
    <w:name w:val="ОГП_Подраздел_без_номера"/>
    <w:basedOn w:val="affffffff6"/>
    <w:next w:val="ab"/>
    <w:rsid w:val="0064037F"/>
    <w:pPr>
      <w:ind w:left="720"/>
      <w:jc w:val="center"/>
    </w:pPr>
  </w:style>
  <w:style w:type="paragraph" w:customStyle="1" w:styleId="a3">
    <w:name w:val="ОГП_Список"/>
    <w:basedOn w:val="ab"/>
    <w:rsid w:val="0064037F"/>
    <w:pPr>
      <w:numPr>
        <w:numId w:val="8"/>
      </w:numPr>
      <w:tabs>
        <w:tab w:val="left" w:pos="1134"/>
      </w:tabs>
    </w:pPr>
    <w:rPr>
      <w:rFonts w:ascii="Times New Roman" w:eastAsia="Times New Roman" w:hAnsi="Times New Roman"/>
      <w:sz w:val="28"/>
      <w:szCs w:val="24"/>
      <w:lang w:eastAsia="ru-RU"/>
    </w:rPr>
  </w:style>
  <w:style w:type="paragraph" w:customStyle="1" w:styleId="a">
    <w:name w:val="ОГП_Многоуровневый_список"/>
    <w:basedOn w:val="ab"/>
    <w:rsid w:val="0064037F"/>
    <w:pPr>
      <w:numPr>
        <w:numId w:val="5"/>
      </w:numPr>
    </w:pPr>
    <w:rPr>
      <w:rFonts w:ascii="Times New Roman" w:eastAsia="Times New Roman" w:hAnsi="Times New Roman"/>
      <w:sz w:val="28"/>
      <w:szCs w:val="24"/>
      <w:lang w:eastAsia="ru-RU"/>
    </w:rPr>
  </w:style>
  <w:style w:type="paragraph" w:customStyle="1" w:styleId="a2">
    <w:name w:val="ОГП_Нумерованный_список"/>
    <w:basedOn w:val="ab"/>
    <w:rsid w:val="0064037F"/>
    <w:pPr>
      <w:numPr>
        <w:numId w:val="6"/>
      </w:numPr>
      <w:tabs>
        <w:tab w:val="left" w:pos="1134"/>
      </w:tabs>
    </w:pPr>
    <w:rPr>
      <w:rFonts w:ascii="Times New Roman" w:eastAsia="Times New Roman" w:hAnsi="Times New Roman"/>
      <w:sz w:val="28"/>
      <w:szCs w:val="24"/>
      <w:lang w:eastAsia="ru-RU"/>
    </w:rPr>
  </w:style>
  <w:style w:type="paragraph" w:customStyle="1" w:styleId="afffffffff0">
    <w:name w:val="ОГП_Шапка_таблицы"/>
    <w:basedOn w:val="affffffffa"/>
    <w:rsid w:val="0064037F"/>
    <w:pPr>
      <w:jc w:val="center"/>
    </w:pPr>
    <w:rPr>
      <w:b/>
    </w:rPr>
  </w:style>
  <w:style w:type="paragraph" w:customStyle="1" w:styleId="afffffffff1">
    <w:name w:val="ОГП_Штамп"/>
    <w:basedOn w:val="ab"/>
    <w:link w:val="afffffffff2"/>
    <w:rsid w:val="0064037F"/>
    <w:pPr>
      <w:suppressLineNumbers/>
      <w:suppressAutoHyphens/>
      <w:ind w:left="0" w:firstLine="0"/>
      <w:jc w:val="center"/>
    </w:pPr>
    <w:rPr>
      <w:rFonts w:ascii="Times New Roman" w:eastAsia="Times New Roman" w:hAnsi="Times New Roman"/>
      <w:sz w:val="24"/>
      <w:szCs w:val="24"/>
      <w:lang w:val="x-none" w:eastAsia="ar-SA"/>
    </w:rPr>
  </w:style>
  <w:style w:type="character" w:customStyle="1" w:styleId="afffffffff2">
    <w:name w:val="ОГП_Штамп Знак"/>
    <w:link w:val="afffffffff1"/>
    <w:rsid w:val="0064037F"/>
    <w:rPr>
      <w:rFonts w:ascii="Times New Roman" w:eastAsia="Times New Roman" w:hAnsi="Times New Roman"/>
      <w:sz w:val="24"/>
      <w:szCs w:val="24"/>
      <w:lang w:eastAsia="ar-SA"/>
    </w:rPr>
  </w:style>
  <w:style w:type="paragraph" w:customStyle="1" w:styleId="afffffffff3">
    <w:name w:val="ОГП_Угол_Штампа"/>
    <w:basedOn w:val="ab"/>
    <w:rsid w:val="0064037F"/>
    <w:pPr>
      <w:suppressAutoHyphens/>
      <w:ind w:left="0" w:firstLine="720"/>
      <w:jc w:val="center"/>
    </w:pPr>
    <w:rPr>
      <w:rFonts w:ascii="Arial" w:eastAsia="Times New Roman" w:hAnsi="Arial"/>
      <w:b/>
      <w:sz w:val="20"/>
      <w:szCs w:val="20"/>
      <w:lang w:eastAsia="ru-RU"/>
    </w:rPr>
  </w:style>
  <w:style w:type="paragraph" w:customStyle="1" w:styleId="afffffffff4">
    <w:name w:val="ОГП_Рисунок"/>
    <w:basedOn w:val="afffffffff1"/>
    <w:next w:val="ab"/>
    <w:rsid w:val="0064037F"/>
  </w:style>
  <w:style w:type="paragraph" w:customStyle="1" w:styleId="1fc">
    <w:name w:val="ОГП_Заголовок 1"/>
    <w:basedOn w:val="ab"/>
    <w:next w:val="ab"/>
    <w:rsid w:val="0064037F"/>
    <w:pPr>
      <w:pageBreakBefore/>
      <w:tabs>
        <w:tab w:val="num" w:pos="1152"/>
        <w:tab w:val="left" w:pos="1418"/>
      </w:tabs>
      <w:spacing w:before="120" w:after="60"/>
      <w:ind w:left="1152" w:hanging="148"/>
      <w:outlineLvl w:val="0"/>
    </w:pPr>
    <w:rPr>
      <w:rFonts w:ascii="Times New Roman" w:eastAsia="Times New Roman" w:hAnsi="Times New Roman"/>
      <w:b/>
      <w:sz w:val="32"/>
      <w:szCs w:val="28"/>
      <w:lang w:val="en-US" w:eastAsia="ru-RU"/>
    </w:rPr>
  </w:style>
  <w:style w:type="paragraph" w:customStyle="1" w:styleId="1fd">
    <w:name w:val="ОГП_Заголовок 1_без_номера"/>
    <w:basedOn w:val="1fc"/>
    <w:next w:val="ab"/>
    <w:rsid w:val="0064037F"/>
    <w:pPr>
      <w:tabs>
        <w:tab w:val="clear" w:pos="1152"/>
      </w:tabs>
      <w:ind w:left="0" w:firstLine="0"/>
      <w:jc w:val="center"/>
    </w:pPr>
  </w:style>
  <w:style w:type="paragraph" w:customStyle="1" w:styleId="2c">
    <w:name w:val="ОГП_Заголовок 2"/>
    <w:basedOn w:val="1fc"/>
    <w:next w:val="ab"/>
    <w:rsid w:val="0064037F"/>
    <w:pPr>
      <w:pageBreakBefore w:val="0"/>
      <w:tabs>
        <w:tab w:val="clear" w:pos="1152"/>
        <w:tab w:val="clear" w:pos="1418"/>
        <w:tab w:val="num" w:pos="1361"/>
      </w:tabs>
      <w:ind w:left="1296" w:hanging="292"/>
      <w:outlineLvl w:val="1"/>
    </w:pPr>
    <w:rPr>
      <w:sz w:val="28"/>
    </w:rPr>
  </w:style>
  <w:style w:type="paragraph" w:customStyle="1" w:styleId="2d">
    <w:name w:val="ОГП_Заголовок 2_без_номера"/>
    <w:basedOn w:val="2c"/>
    <w:next w:val="ab"/>
    <w:rsid w:val="0064037F"/>
    <w:pPr>
      <w:tabs>
        <w:tab w:val="clear" w:pos="1361"/>
      </w:tabs>
      <w:ind w:left="0" w:firstLine="0"/>
      <w:jc w:val="center"/>
    </w:pPr>
  </w:style>
  <w:style w:type="paragraph" w:customStyle="1" w:styleId="39">
    <w:name w:val="ОГП_Заголовок 3"/>
    <w:basedOn w:val="30"/>
    <w:next w:val="ab"/>
    <w:rsid w:val="0064037F"/>
    <w:pPr>
      <w:keepNext/>
      <w:spacing w:before="120" w:after="60" w:line="240" w:lineRule="auto"/>
      <w:jc w:val="both"/>
    </w:pPr>
    <w:rPr>
      <w:rFonts w:ascii="Times New Roman" w:hAnsi="Times New Roman"/>
      <w:b/>
      <w:bCs/>
      <w:sz w:val="28"/>
      <w:szCs w:val="20"/>
      <w:lang w:eastAsia="en-US"/>
    </w:rPr>
  </w:style>
  <w:style w:type="paragraph" w:customStyle="1" w:styleId="afffffffff5">
    <w:name w:val="ОГП_Реквизиты"/>
    <w:basedOn w:val="ab"/>
    <w:rsid w:val="0064037F"/>
    <w:pPr>
      <w:ind w:left="0" w:firstLine="0"/>
      <w:jc w:val="center"/>
    </w:pPr>
    <w:rPr>
      <w:rFonts w:ascii="Times New Roman" w:eastAsia="Times New Roman" w:hAnsi="Times New Roman"/>
      <w:sz w:val="20"/>
      <w:szCs w:val="20"/>
      <w:lang w:eastAsia="ru-RU"/>
    </w:rPr>
  </w:style>
  <w:style w:type="paragraph" w:customStyle="1" w:styleId="afffffffff6">
    <w:name w:val="ОГП_Содержимое таблицы"/>
    <w:basedOn w:val="ab"/>
    <w:rsid w:val="0064037F"/>
    <w:pPr>
      <w:suppressLineNumbers/>
      <w:suppressAutoHyphens/>
      <w:ind w:left="0" w:firstLine="0"/>
    </w:pPr>
    <w:rPr>
      <w:rFonts w:ascii="Times New Roman" w:eastAsia="Times New Roman" w:hAnsi="Times New Roman"/>
      <w:sz w:val="24"/>
      <w:szCs w:val="24"/>
      <w:lang w:eastAsia="ar-SA"/>
    </w:rPr>
  </w:style>
  <w:style w:type="paragraph" w:customStyle="1" w:styleId="afffffffff7">
    <w:name w:val="ОГП_Шапка_Заявления"/>
    <w:basedOn w:val="ab"/>
    <w:rsid w:val="0064037F"/>
    <w:pPr>
      <w:spacing w:line="360" w:lineRule="auto"/>
      <w:ind w:left="5160" w:firstLine="0"/>
      <w:jc w:val="left"/>
    </w:pPr>
    <w:rPr>
      <w:rFonts w:ascii="Times New Roman" w:eastAsia="Times New Roman" w:hAnsi="Times New Roman"/>
      <w:sz w:val="28"/>
      <w:szCs w:val="20"/>
      <w:lang w:eastAsia="ru-RU"/>
    </w:rPr>
  </w:style>
  <w:style w:type="table" w:customStyle="1" w:styleId="240">
    <w:name w:val="Сетка таблицы24"/>
    <w:basedOn w:val="ad"/>
    <w:next w:val="af8"/>
    <w:rsid w:val="0064037F"/>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b"/>
    <w:rsid w:val="0064037F"/>
    <w:pPr>
      <w:numPr>
        <w:numId w:val="9"/>
      </w:numPr>
      <w:jc w:val="left"/>
    </w:pPr>
    <w:rPr>
      <w:rFonts w:ascii="Times New Roman" w:eastAsia="Times New Roman" w:hAnsi="Times New Roman"/>
      <w:sz w:val="24"/>
      <w:szCs w:val="24"/>
      <w:lang w:eastAsia="ru-RU"/>
    </w:rPr>
  </w:style>
  <w:style w:type="paragraph" w:styleId="3a">
    <w:name w:val="Body Text 3"/>
    <w:basedOn w:val="ab"/>
    <w:link w:val="3b"/>
    <w:uiPriority w:val="99"/>
    <w:rsid w:val="0064037F"/>
    <w:pPr>
      <w:spacing w:after="120"/>
      <w:ind w:left="0" w:firstLine="720"/>
    </w:pPr>
    <w:rPr>
      <w:rFonts w:ascii="Times New Roman" w:eastAsia="Times New Roman" w:hAnsi="Times New Roman"/>
      <w:sz w:val="16"/>
      <w:szCs w:val="16"/>
      <w:lang w:val="x-none"/>
    </w:rPr>
  </w:style>
  <w:style w:type="character" w:customStyle="1" w:styleId="3b">
    <w:name w:val="Основной текст 3 Знак"/>
    <w:link w:val="3a"/>
    <w:uiPriority w:val="99"/>
    <w:rsid w:val="0064037F"/>
    <w:rPr>
      <w:rFonts w:ascii="Times New Roman" w:eastAsia="Times New Roman" w:hAnsi="Times New Roman"/>
      <w:sz w:val="16"/>
      <w:szCs w:val="16"/>
      <w:lang w:eastAsia="en-US"/>
    </w:rPr>
  </w:style>
  <w:style w:type="paragraph" w:customStyle="1" w:styleId="afffffffff8">
    <w:name w:val="Основной ГОСТ"/>
    <w:basedOn w:val="ab"/>
    <w:rsid w:val="0064037F"/>
    <w:pPr>
      <w:spacing w:line="360" w:lineRule="auto"/>
      <w:ind w:left="0" w:firstLine="709"/>
    </w:pPr>
    <w:rPr>
      <w:rFonts w:ascii="Arial" w:eastAsia="Times New Roman" w:hAnsi="Arial"/>
      <w:sz w:val="24"/>
      <w:szCs w:val="20"/>
      <w:lang w:eastAsia="ru-RU"/>
    </w:rPr>
  </w:style>
  <w:style w:type="paragraph" w:customStyle="1" w:styleId="a7">
    <w:name w:val="Маркированный"/>
    <w:basedOn w:val="aff0"/>
    <w:rsid w:val="0064037F"/>
    <w:pPr>
      <w:numPr>
        <w:numId w:val="10"/>
      </w:numPr>
      <w:tabs>
        <w:tab w:val="clear" w:pos="2055"/>
        <w:tab w:val="num" w:pos="993"/>
      </w:tabs>
      <w:spacing w:before="120"/>
      <w:ind w:left="993" w:hanging="284"/>
      <w:jc w:val="both"/>
    </w:pPr>
    <w:rPr>
      <w:rFonts w:ascii="GOST type A" w:hAnsi="GOST type A"/>
      <w:b w:val="0"/>
      <w:bCs w:val="0"/>
      <w:i/>
      <w:iCs/>
      <w:sz w:val="28"/>
      <w:lang w:val="ru-RU" w:eastAsia="en-US"/>
    </w:rPr>
  </w:style>
  <w:style w:type="paragraph" w:customStyle="1" w:styleId="311">
    <w:name w:val="Основной текст с отступом 31"/>
    <w:basedOn w:val="ab"/>
    <w:uiPriority w:val="99"/>
    <w:rsid w:val="0064037F"/>
    <w:pPr>
      <w:spacing w:line="360" w:lineRule="auto"/>
      <w:ind w:left="0" w:firstLine="720"/>
    </w:pPr>
    <w:rPr>
      <w:rFonts w:ascii="Arial" w:eastAsia="Times New Roman" w:hAnsi="Arial"/>
      <w:sz w:val="24"/>
      <w:szCs w:val="20"/>
      <w:lang w:eastAsia="ar-SA"/>
    </w:rPr>
  </w:style>
  <w:style w:type="paragraph" w:customStyle="1" w:styleId="2e">
    <w:name w:val="Отчетный 2"/>
    <w:basedOn w:val="ab"/>
    <w:rsid w:val="0064037F"/>
    <w:pPr>
      <w:ind w:left="0" w:firstLine="720"/>
    </w:pPr>
    <w:rPr>
      <w:rFonts w:ascii="Times New Roman" w:eastAsia="Times New Roman" w:hAnsi="Times New Roman"/>
      <w:sz w:val="26"/>
      <w:szCs w:val="20"/>
      <w:lang w:eastAsia="ru-RU"/>
    </w:rPr>
  </w:style>
  <w:style w:type="numbering" w:customStyle="1" w:styleId="410">
    <w:name w:val="Нет списка41"/>
    <w:next w:val="ae"/>
    <w:semiHidden/>
    <w:unhideWhenUsed/>
    <w:rsid w:val="0064037F"/>
  </w:style>
  <w:style w:type="table" w:customStyle="1" w:styleId="312">
    <w:name w:val="Сетка таблицы31"/>
    <w:basedOn w:val="ad"/>
    <w:next w:val="af8"/>
    <w:rsid w:val="0064037F"/>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64037F"/>
    <w:pPr>
      <w:numPr>
        <w:numId w:val="11"/>
      </w:numPr>
      <w:spacing w:after="200" w:line="276" w:lineRule="auto"/>
      <w:contextualSpacing/>
      <w:jc w:val="left"/>
    </w:pPr>
  </w:style>
  <w:style w:type="numbering" w:customStyle="1" w:styleId="510">
    <w:name w:val="Нет списка51"/>
    <w:next w:val="ae"/>
    <w:semiHidden/>
    <w:unhideWhenUsed/>
    <w:rsid w:val="0064037F"/>
  </w:style>
  <w:style w:type="character" w:customStyle="1" w:styleId="213">
    <w:name w:val="Заголовок 2 Знак1"/>
    <w:aliases w:val="Заголовок 2 Знак Знак"/>
    <w:uiPriority w:val="9"/>
    <w:locked/>
    <w:rsid w:val="0064037F"/>
    <w:rPr>
      <w:b/>
      <w:bCs/>
      <w:caps/>
      <w:sz w:val="24"/>
      <w:szCs w:val="24"/>
    </w:rPr>
  </w:style>
  <w:style w:type="paragraph" w:customStyle="1" w:styleId="102">
    <w:name w:val="Заголовок 10"/>
    <w:basedOn w:val="ab"/>
    <w:rsid w:val="0064037F"/>
    <w:pPr>
      <w:ind w:left="0" w:firstLine="708"/>
    </w:pPr>
    <w:rPr>
      <w:rFonts w:ascii="Times New Roman" w:eastAsia="Times New Roman" w:hAnsi="Times New Roman"/>
      <w:b/>
      <w:bCs/>
      <w:sz w:val="24"/>
      <w:szCs w:val="24"/>
      <w:lang w:eastAsia="ru-RU"/>
    </w:rPr>
  </w:style>
  <w:style w:type="paragraph" w:customStyle="1" w:styleId="3c">
    <w:name w:val="Уровень 3"/>
    <w:basedOn w:val="ab"/>
    <w:rsid w:val="0064037F"/>
    <w:pPr>
      <w:ind w:left="0" w:firstLine="708"/>
    </w:pPr>
    <w:rPr>
      <w:rFonts w:ascii="Times New Roman" w:eastAsia="Times New Roman" w:hAnsi="Times New Roman"/>
      <w:i/>
      <w:iCs/>
      <w:sz w:val="24"/>
      <w:szCs w:val="24"/>
      <w:u w:val="single"/>
      <w:lang w:eastAsia="ru-RU"/>
    </w:rPr>
  </w:style>
  <w:style w:type="paragraph" w:customStyle="1" w:styleId="1fe">
    <w:name w:val="Уровень 1"/>
    <w:basedOn w:val="21"/>
    <w:link w:val="1ff"/>
    <w:rsid w:val="0064037F"/>
    <w:pPr>
      <w:spacing w:before="120" w:after="0"/>
      <w:ind w:left="0" w:firstLine="0"/>
      <w:jc w:val="left"/>
    </w:pPr>
    <w:rPr>
      <w:rFonts w:ascii="Times New Roman" w:hAnsi="Times New Roman"/>
      <w:i w:val="0"/>
      <w:iCs w:val="0"/>
      <w:caps/>
      <w:sz w:val="24"/>
      <w:szCs w:val="24"/>
    </w:rPr>
  </w:style>
  <w:style w:type="character" w:customStyle="1" w:styleId="1ff">
    <w:name w:val="Уровень 1 Знак"/>
    <w:link w:val="1fe"/>
    <w:locked/>
    <w:rsid w:val="0064037F"/>
    <w:rPr>
      <w:rFonts w:ascii="Times New Roman" w:eastAsia="Times New Roman" w:hAnsi="Times New Roman"/>
      <w:b/>
      <w:bCs/>
      <w:caps/>
      <w:sz w:val="24"/>
      <w:szCs w:val="24"/>
      <w:lang w:val="x-none" w:eastAsia="en-US"/>
    </w:rPr>
  </w:style>
  <w:style w:type="paragraph" w:customStyle="1" w:styleId="48">
    <w:name w:val="Уровень 4"/>
    <w:basedOn w:val="3c"/>
    <w:rsid w:val="0064037F"/>
  </w:style>
  <w:style w:type="paragraph" w:customStyle="1" w:styleId="2f">
    <w:name w:val="Уровень 2"/>
    <w:basedOn w:val="102"/>
    <w:rsid w:val="0064037F"/>
  </w:style>
  <w:style w:type="paragraph" w:customStyle="1" w:styleId="3d">
    <w:name w:val="Уровень3"/>
    <w:basedOn w:val="3c"/>
    <w:rsid w:val="0064037F"/>
    <w:pPr>
      <w:ind w:firstLine="1260"/>
    </w:pPr>
    <w:rPr>
      <w:b/>
      <w:bCs/>
    </w:rPr>
  </w:style>
  <w:style w:type="paragraph" w:customStyle="1" w:styleId="125">
    <w:name w:val="Стиль по ширине Первая строка:  125 см"/>
    <w:basedOn w:val="ab"/>
    <w:rsid w:val="0064037F"/>
    <w:pPr>
      <w:ind w:left="0" w:firstLine="709"/>
    </w:pPr>
    <w:rPr>
      <w:rFonts w:ascii="Times New Roman" w:eastAsia="Times New Roman" w:hAnsi="Times New Roman"/>
      <w:sz w:val="24"/>
      <w:szCs w:val="24"/>
      <w:lang w:eastAsia="ru-RU"/>
    </w:rPr>
  </w:style>
  <w:style w:type="paragraph" w:customStyle="1" w:styleId="afffffffff9">
    <w:name w:val="Для записок"/>
    <w:basedOn w:val="ab"/>
    <w:rsid w:val="0064037F"/>
    <w:pPr>
      <w:spacing w:after="100"/>
      <w:ind w:left="0" w:firstLine="720"/>
    </w:pPr>
    <w:rPr>
      <w:rFonts w:ascii="Times New Roman" w:eastAsia="Times New Roman" w:hAnsi="Times New Roman"/>
      <w:sz w:val="24"/>
      <w:szCs w:val="24"/>
      <w:lang w:eastAsia="ru-RU"/>
    </w:rPr>
  </w:style>
  <w:style w:type="character" w:customStyle="1" w:styleId="1ff0">
    <w:name w:val="Знак Знак1"/>
    <w:locked/>
    <w:rsid w:val="0064037F"/>
    <w:rPr>
      <w:rFonts w:cs="Times New Roman"/>
      <w:i/>
      <w:iCs/>
      <w:lang w:val="ru-RU" w:eastAsia="ru-RU"/>
    </w:rPr>
  </w:style>
  <w:style w:type="paragraph" w:styleId="afffffffffa">
    <w:name w:val="annotation subject"/>
    <w:basedOn w:val="affffffff0"/>
    <w:next w:val="affffffff0"/>
    <w:link w:val="afffffffffb"/>
    <w:uiPriority w:val="99"/>
    <w:qFormat/>
    <w:rsid w:val="0064037F"/>
    <w:pPr>
      <w:spacing w:after="200" w:line="276" w:lineRule="auto"/>
    </w:pPr>
    <w:rPr>
      <w:b/>
      <w:bCs/>
    </w:rPr>
  </w:style>
  <w:style w:type="character" w:customStyle="1" w:styleId="afffffffffb">
    <w:name w:val="Тема примечания Знак"/>
    <w:link w:val="afffffffffa"/>
    <w:uiPriority w:val="99"/>
    <w:qFormat/>
    <w:rsid w:val="0064037F"/>
    <w:rPr>
      <w:rFonts w:ascii="Times New Roman" w:eastAsia="Times New Roman" w:hAnsi="Times New Roman"/>
      <w:b/>
      <w:bCs/>
      <w:lang w:eastAsia="en-US"/>
    </w:rPr>
  </w:style>
  <w:style w:type="character" w:customStyle="1" w:styleId="WW8Num6z0">
    <w:name w:val="WW8Num6z0"/>
    <w:rsid w:val="0064037F"/>
    <w:rPr>
      <w:rFonts w:ascii="Times New Roman" w:hAnsi="Times New Roman"/>
    </w:rPr>
  </w:style>
  <w:style w:type="paragraph" w:styleId="afffffffffc">
    <w:name w:val="List"/>
    <w:basedOn w:val="afd"/>
    <w:link w:val="afffffffffd"/>
    <w:rsid w:val="0064037F"/>
    <w:pPr>
      <w:spacing w:after="240" w:line="240" w:lineRule="atLeast"/>
      <w:ind w:left="1440" w:hanging="360"/>
    </w:pPr>
    <w:rPr>
      <w:rFonts w:ascii="Arial" w:hAnsi="Arial" w:cs="Arial"/>
      <w:spacing w:val="-5"/>
      <w:sz w:val="20"/>
      <w:szCs w:val="20"/>
      <w:lang w:val="ru-RU" w:eastAsia="ar-SA"/>
    </w:rPr>
  </w:style>
  <w:style w:type="character" w:customStyle="1" w:styleId="afffffffffe">
    <w:name w:val="Абзац Знак"/>
    <w:link w:val="affffffffff"/>
    <w:locked/>
    <w:rsid w:val="0064037F"/>
    <w:rPr>
      <w:sz w:val="24"/>
    </w:rPr>
  </w:style>
  <w:style w:type="paragraph" w:customStyle="1" w:styleId="affffffffff">
    <w:name w:val="Абзац"/>
    <w:basedOn w:val="ab"/>
    <w:link w:val="afffffffffe"/>
    <w:qFormat/>
    <w:rsid w:val="0064037F"/>
    <w:pPr>
      <w:spacing w:before="120" w:after="60"/>
      <w:ind w:left="0" w:firstLine="567"/>
    </w:pPr>
    <w:rPr>
      <w:sz w:val="24"/>
      <w:szCs w:val="20"/>
      <w:lang w:val="x-none" w:eastAsia="x-none"/>
    </w:rPr>
  </w:style>
  <w:style w:type="paragraph" w:customStyle="1" w:styleId="xl24">
    <w:name w:val="xl24"/>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sz w:val="24"/>
      <w:szCs w:val="24"/>
      <w:lang w:eastAsia="ru-RU"/>
    </w:rPr>
  </w:style>
  <w:style w:type="paragraph" w:customStyle="1" w:styleId="xl25">
    <w:name w:val="xl25"/>
    <w:basedOn w:val="ab"/>
    <w:rsid w:val="0064037F"/>
    <w:pPr>
      <w:spacing w:before="100" w:beforeAutospacing="1" w:after="100" w:afterAutospacing="1"/>
      <w:ind w:left="0" w:firstLine="0"/>
      <w:jc w:val="left"/>
    </w:pPr>
    <w:rPr>
      <w:rFonts w:ascii="Times New Roman" w:eastAsia="Times New Roman" w:hAnsi="Times New Roman"/>
      <w:b/>
      <w:bCs/>
      <w:i/>
      <w:iCs/>
      <w:sz w:val="18"/>
      <w:szCs w:val="18"/>
      <w:u w:val="single"/>
      <w:lang w:eastAsia="ru-RU"/>
    </w:rPr>
  </w:style>
  <w:style w:type="paragraph" w:customStyle="1" w:styleId="xl26">
    <w:name w:val="xl26"/>
    <w:basedOn w:val="ab"/>
    <w:rsid w:val="0064037F"/>
    <w:pPr>
      <w:spacing w:before="100" w:beforeAutospacing="1" w:after="100" w:afterAutospacing="1"/>
      <w:ind w:left="0" w:firstLine="0"/>
      <w:jc w:val="left"/>
      <w:textAlignment w:val="center"/>
    </w:pPr>
    <w:rPr>
      <w:rFonts w:ascii="Times New Roman" w:eastAsia="Times New Roman" w:hAnsi="Times New Roman"/>
      <w:b/>
      <w:bCs/>
      <w:i/>
      <w:iCs/>
      <w:color w:val="800000"/>
      <w:sz w:val="18"/>
      <w:szCs w:val="18"/>
      <w:u w:val="single"/>
      <w:lang w:eastAsia="ru-RU"/>
    </w:rPr>
  </w:style>
  <w:style w:type="paragraph" w:customStyle="1" w:styleId="xl27">
    <w:name w:val="xl27"/>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28">
    <w:name w:val="xl28"/>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29">
    <w:name w:val="xl29"/>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30">
    <w:name w:val="xl30"/>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31">
    <w:name w:val="xl31"/>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32">
    <w:name w:val="xl32"/>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3">
    <w:name w:val="xl33"/>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4">
    <w:name w:val="xl34"/>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5">
    <w:name w:val="xl35"/>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6">
    <w:name w:val="xl36"/>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7">
    <w:name w:val="xl37"/>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8">
    <w:name w:val="xl38"/>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9">
    <w:name w:val="xl39"/>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affffffffff0">
    <w:name w:val="Табличный_центр"/>
    <w:basedOn w:val="ab"/>
    <w:rsid w:val="0064037F"/>
    <w:pPr>
      <w:ind w:left="0" w:firstLine="0"/>
      <w:jc w:val="center"/>
    </w:pPr>
    <w:rPr>
      <w:rFonts w:ascii="Times New Roman" w:eastAsia="Times New Roman" w:hAnsi="Times New Roman"/>
      <w:lang w:eastAsia="ru-RU"/>
    </w:rPr>
  </w:style>
  <w:style w:type="paragraph" w:customStyle="1" w:styleId="affffffffff1">
    <w:name w:val="Табличный_по ширине"/>
    <w:basedOn w:val="ab"/>
    <w:rsid w:val="0064037F"/>
    <w:pPr>
      <w:ind w:left="0" w:firstLine="0"/>
    </w:pPr>
    <w:rPr>
      <w:rFonts w:ascii="Times New Roman" w:eastAsia="Times New Roman" w:hAnsi="Times New Roman"/>
      <w:lang w:eastAsia="ru-RU"/>
    </w:rPr>
  </w:style>
  <w:style w:type="paragraph" w:customStyle="1" w:styleId="1ff1">
    <w:name w:val="Знак1 Знак Знак Знак"/>
    <w:basedOn w:val="ab"/>
    <w:rsid w:val="0064037F"/>
    <w:pPr>
      <w:spacing w:after="60"/>
      <w:ind w:left="0" w:firstLine="709"/>
    </w:pPr>
    <w:rPr>
      <w:rFonts w:ascii="Arial" w:eastAsia="Times New Roman" w:hAnsi="Arial" w:cs="Arial"/>
      <w:bCs/>
      <w:sz w:val="24"/>
      <w:szCs w:val="24"/>
      <w:lang w:eastAsia="ru-RU"/>
    </w:rPr>
  </w:style>
  <w:style w:type="paragraph" w:customStyle="1" w:styleId="affffffffff2">
    <w:name w:val="Текст в Таблице"/>
    <w:basedOn w:val="ab"/>
    <w:rsid w:val="0064037F"/>
    <w:pPr>
      <w:spacing w:before="120"/>
      <w:ind w:left="0" w:firstLine="0"/>
      <w:contextualSpacing/>
    </w:pPr>
    <w:rPr>
      <w:rFonts w:ascii="Times New Roman" w:hAnsi="Times New Roman"/>
      <w:color w:val="000000"/>
      <w:szCs w:val="24"/>
    </w:rPr>
  </w:style>
  <w:style w:type="paragraph" w:customStyle="1" w:styleId="214">
    <w:name w:val="Основной текст 21"/>
    <w:basedOn w:val="ab"/>
    <w:rsid w:val="0064037F"/>
    <w:pPr>
      <w:suppressAutoHyphens/>
      <w:spacing w:after="120" w:line="480" w:lineRule="auto"/>
      <w:ind w:left="0" w:firstLine="0"/>
      <w:jc w:val="left"/>
    </w:pPr>
    <w:rPr>
      <w:rFonts w:ascii="Times New Roman" w:eastAsia="Times New Roman" w:hAnsi="Times New Roman"/>
      <w:sz w:val="24"/>
      <w:szCs w:val="24"/>
      <w:lang w:eastAsia="ar-SA"/>
    </w:rPr>
  </w:style>
  <w:style w:type="paragraph" w:customStyle="1" w:styleId="affffffffff3">
    <w:name w:val="Обычный текст строгий"/>
    <w:basedOn w:val="ab"/>
    <w:rsid w:val="0064037F"/>
    <w:pPr>
      <w:autoSpaceDE w:val="0"/>
      <w:autoSpaceDN w:val="0"/>
      <w:adjustRightInd w:val="0"/>
      <w:spacing w:line="360" w:lineRule="auto"/>
      <w:ind w:left="0" w:firstLine="539"/>
    </w:pPr>
    <w:rPr>
      <w:rFonts w:ascii="Times New Roman" w:hAnsi="Times New Roman"/>
      <w:sz w:val="26"/>
      <w:szCs w:val="26"/>
    </w:rPr>
  </w:style>
  <w:style w:type="numbering" w:customStyle="1" w:styleId="610">
    <w:name w:val="Нет списка61"/>
    <w:next w:val="ae"/>
    <w:semiHidden/>
    <w:rsid w:val="0064037F"/>
  </w:style>
  <w:style w:type="numbering" w:customStyle="1" w:styleId="710">
    <w:name w:val="Нет списка71"/>
    <w:next w:val="ae"/>
    <w:semiHidden/>
    <w:rsid w:val="0064037F"/>
  </w:style>
  <w:style w:type="paragraph" w:customStyle="1" w:styleId="3e">
    <w:name w:val="Основной текст3"/>
    <w:basedOn w:val="ab"/>
    <w:rsid w:val="0064037F"/>
    <w:pPr>
      <w:widowControl w:val="0"/>
      <w:shd w:val="clear" w:color="auto" w:fill="FFFFFF"/>
      <w:spacing w:before="300" w:after="720" w:line="0" w:lineRule="atLeast"/>
      <w:ind w:left="0" w:firstLine="0"/>
      <w:jc w:val="right"/>
    </w:pPr>
    <w:rPr>
      <w:rFonts w:ascii="Times New Roman" w:eastAsia="Times New Roman" w:hAnsi="Times New Roman"/>
      <w:sz w:val="23"/>
      <w:szCs w:val="23"/>
      <w:lang w:eastAsia="ru-RU"/>
    </w:rPr>
  </w:style>
  <w:style w:type="paragraph" w:styleId="a0">
    <w:name w:val="List Bullet"/>
    <w:basedOn w:val="ab"/>
    <w:autoRedefine/>
    <w:unhideWhenUsed/>
    <w:rsid w:val="0064037F"/>
    <w:pPr>
      <w:numPr>
        <w:numId w:val="12"/>
      </w:numPr>
      <w:spacing w:line="360" w:lineRule="auto"/>
    </w:pPr>
    <w:rPr>
      <w:rFonts w:ascii="Times New Roman" w:eastAsia="Times New Roman" w:hAnsi="Times New Roman"/>
      <w:sz w:val="24"/>
      <w:szCs w:val="24"/>
      <w:lang w:eastAsia="ru-RU"/>
    </w:rPr>
  </w:style>
  <w:style w:type="numbering" w:customStyle="1" w:styleId="11">
    <w:name w:val="Статья / Раздел11"/>
    <w:rsid w:val="0064037F"/>
    <w:pPr>
      <w:numPr>
        <w:numId w:val="12"/>
      </w:numPr>
    </w:pPr>
  </w:style>
  <w:style w:type="paragraph" w:customStyle="1" w:styleId="xl63">
    <w:name w:val="xl63"/>
    <w:basedOn w:val="ab"/>
    <w:rsid w:val="0064037F"/>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0"/>
      <w:szCs w:val="20"/>
      <w:lang w:eastAsia="ru-RU"/>
    </w:rPr>
  </w:style>
  <w:style w:type="paragraph" w:customStyle="1" w:styleId="xl64">
    <w:name w:val="xl64"/>
    <w:basedOn w:val="ab"/>
    <w:rsid w:val="0064037F"/>
    <w:pPr>
      <w:pBdr>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0"/>
      <w:szCs w:val="20"/>
      <w:lang w:eastAsia="ru-RU"/>
    </w:rPr>
  </w:style>
  <w:style w:type="numbering" w:customStyle="1" w:styleId="810">
    <w:name w:val="Нет списка81"/>
    <w:next w:val="ae"/>
    <w:uiPriority w:val="99"/>
    <w:semiHidden/>
    <w:unhideWhenUsed/>
    <w:rsid w:val="0064037F"/>
  </w:style>
  <w:style w:type="table" w:customStyle="1" w:styleId="250">
    <w:name w:val="Сетка таблицы25"/>
    <w:basedOn w:val="ad"/>
    <w:next w:val="af8"/>
    <w:uiPriority w:val="59"/>
    <w:rsid w:val="002833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b"/>
    <w:rsid w:val="00A711CB"/>
    <w:pPr>
      <w:spacing w:before="100" w:beforeAutospacing="1" w:after="100" w:afterAutospacing="1"/>
      <w:ind w:left="0" w:firstLine="0"/>
      <w:jc w:val="left"/>
    </w:pPr>
    <w:rPr>
      <w:rFonts w:ascii="Times New Roman" w:eastAsia="Times New Roman" w:hAnsi="Times New Roman"/>
      <w:sz w:val="28"/>
      <w:szCs w:val="28"/>
      <w:lang w:eastAsia="ru-RU"/>
    </w:rPr>
  </w:style>
  <w:style w:type="paragraph" w:customStyle="1" w:styleId="font6">
    <w:name w:val="font6"/>
    <w:basedOn w:val="ab"/>
    <w:rsid w:val="00A711CB"/>
    <w:pPr>
      <w:spacing w:before="100" w:beforeAutospacing="1" w:after="100" w:afterAutospacing="1"/>
      <w:ind w:left="0" w:firstLine="0"/>
      <w:jc w:val="left"/>
    </w:pPr>
    <w:rPr>
      <w:rFonts w:ascii="Times New Roman" w:eastAsia="Times New Roman" w:hAnsi="Times New Roman"/>
      <w:b/>
      <w:bCs/>
      <w:sz w:val="28"/>
      <w:szCs w:val="28"/>
      <w:lang w:eastAsia="ru-RU"/>
    </w:rPr>
  </w:style>
  <w:style w:type="numbering" w:customStyle="1" w:styleId="142">
    <w:name w:val="Нет списка14"/>
    <w:next w:val="ae"/>
    <w:uiPriority w:val="99"/>
    <w:semiHidden/>
    <w:unhideWhenUsed/>
    <w:rsid w:val="00AC7F0E"/>
  </w:style>
  <w:style w:type="table" w:customStyle="1" w:styleId="260">
    <w:name w:val="Сетка таблицы26"/>
    <w:basedOn w:val="ad"/>
    <w:next w:val="af8"/>
    <w:uiPriority w:val="59"/>
    <w:rsid w:val="001A3F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d"/>
    <w:next w:val="af8"/>
    <w:uiPriority w:val="59"/>
    <w:rsid w:val="00907C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rmal0">
    <w:name w:val="ConsNormal Знак"/>
    <w:link w:val="ConsNormal"/>
    <w:locked/>
    <w:rsid w:val="006A4FF8"/>
    <w:rPr>
      <w:rFonts w:ascii="Arial" w:eastAsia="Times New Roman" w:hAnsi="Arial" w:cs="Arial"/>
      <w:lang w:val="ru-RU" w:eastAsia="ru-RU" w:bidi="ar-SA"/>
    </w:rPr>
  </w:style>
  <w:style w:type="numbering" w:customStyle="1" w:styleId="151">
    <w:name w:val="Нет списка15"/>
    <w:next w:val="ae"/>
    <w:uiPriority w:val="99"/>
    <w:semiHidden/>
    <w:unhideWhenUsed/>
    <w:rsid w:val="0080517C"/>
  </w:style>
  <w:style w:type="paragraph" w:customStyle="1" w:styleId="s16">
    <w:name w:val="s_16"/>
    <w:basedOn w:val="ab"/>
    <w:rsid w:val="0080517C"/>
    <w:pPr>
      <w:spacing w:before="100" w:beforeAutospacing="1" w:after="100" w:afterAutospacing="1"/>
      <w:ind w:left="0" w:firstLine="0"/>
      <w:jc w:val="left"/>
    </w:pPr>
    <w:rPr>
      <w:rFonts w:ascii="Times New Roman" w:eastAsia="Times New Roman" w:hAnsi="Times New Roman"/>
      <w:sz w:val="24"/>
      <w:szCs w:val="24"/>
      <w:lang w:eastAsia="ru-RU"/>
    </w:rPr>
  </w:style>
  <w:style w:type="numbering" w:customStyle="1" w:styleId="161">
    <w:name w:val="Нет списка16"/>
    <w:next w:val="ae"/>
    <w:uiPriority w:val="99"/>
    <w:semiHidden/>
    <w:unhideWhenUsed/>
    <w:rsid w:val="003E5A5E"/>
  </w:style>
  <w:style w:type="numbering" w:customStyle="1" w:styleId="171">
    <w:name w:val="Нет списка17"/>
    <w:next w:val="ae"/>
    <w:uiPriority w:val="99"/>
    <w:semiHidden/>
    <w:unhideWhenUsed/>
    <w:rsid w:val="002760D8"/>
  </w:style>
  <w:style w:type="numbering" w:customStyle="1" w:styleId="181">
    <w:name w:val="Нет списка18"/>
    <w:next w:val="ae"/>
    <w:uiPriority w:val="99"/>
    <w:semiHidden/>
    <w:unhideWhenUsed/>
    <w:rsid w:val="00EE701C"/>
  </w:style>
  <w:style w:type="table" w:customStyle="1" w:styleId="270">
    <w:name w:val="Сетка таблицы27"/>
    <w:basedOn w:val="ad"/>
    <w:next w:val="af8"/>
    <w:uiPriority w:val="59"/>
    <w:rsid w:val="0024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053C4"/>
    <w:rPr>
      <w:vanish w:val="0"/>
      <w:webHidden w:val="0"/>
      <w:specVanish w:val="0"/>
    </w:rPr>
  </w:style>
  <w:style w:type="table" w:customStyle="1" w:styleId="280">
    <w:name w:val="Сетка таблицы28"/>
    <w:basedOn w:val="ad"/>
    <w:next w:val="af8"/>
    <w:uiPriority w:val="59"/>
    <w:rsid w:val="00594A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d"/>
    <w:next w:val="af8"/>
    <w:uiPriority w:val="59"/>
    <w:rsid w:val="003871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d"/>
    <w:next w:val="af8"/>
    <w:uiPriority w:val="59"/>
    <w:rsid w:val="003871C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e"/>
    <w:uiPriority w:val="99"/>
    <w:semiHidden/>
    <w:unhideWhenUsed/>
    <w:rsid w:val="0002015A"/>
  </w:style>
  <w:style w:type="table" w:customStyle="1" w:styleId="300">
    <w:name w:val="Сетка таблицы30"/>
    <w:basedOn w:val="ad"/>
    <w:next w:val="af8"/>
    <w:uiPriority w:val="59"/>
    <w:rsid w:val="000201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d"/>
    <w:next w:val="af8"/>
    <w:uiPriority w:val="59"/>
    <w:rsid w:val="0002015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e"/>
    <w:uiPriority w:val="99"/>
    <w:semiHidden/>
    <w:unhideWhenUsed/>
    <w:rsid w:val="0002015A"/>
  </w:style>
  <w:style w:type="paragraph" w:customStyle="1" w:styleId="affffffffff4">
    <w:name w:val="Табличный_заголовки"/>
    <w:basedOn w:val="ab"/>
    <w:rsid w:val="0002015A"/>
    <w:pPr>
      <w:keepNext/>
      <w:keepLines/>
      <w:ind w:left="0" w:firstLine="0"/>
      <w:jc w:val="center"/>
    </w:pPr>
    <w:rPr>
      <w:rFonts w:ascii="Times New Roman" w:eastAsia="Times New Roman" w:hAnsi="Times New Roman"/>
      <w:b/>
      <w:lang w:eastAsia="ru-RU"/>
    </w:rPr>
  </w:style>
  <w:style w:type="paragraph" w:customStyle="1" w:styleId="affffffffff5">
    <w:name w:val="Название таблицы"/>
    <w:basedOn w:val="aff"/>
    <w:rsid w:val="0002015A"/>
    <w:pPr>
      <w:keepNext/>
      <w:spacing w:before="120"/>
      <w:jc w:val="left"/>
    </w:pPr>
    <w:rPr>
      <w:bCs/>
      <w:sz w:val="22"/>
      <w:szCs w:val="22"/>
    </w:rPr>
  </w:style>
  <w:style w:type="paragraph" w:customStyle="1" w:styleId="affffffffff6">
    <w:name w:val="Табличный_слева"/>
    <w:basedOn w:val="ab"/>
    <w:rsid w:val="0002015A"/>
    <w:pPr>
      <w:ind w:left="0" w:firstLine="0"/>
      <w:jc w:val="left"/>
    </w:pPr>
    <w:rPr>
      <w:rFonts w:ascii="Times New Roman" w:eastAsia="Times New Roman" w:hAnsi="Times New Roman"/>
      <w:lang w:eastAsia="ru-RU"/>
    </w:rPr>
  </w:style>
  <w:style w:type="table" w:customStyle="1" w:styleId="2100">
    <w:name w:val="Сетка таблицы210"/>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e"/>
    <w:uiPriority w:val="99"/>
    <w:semiHidden/>
    <w:unhideWhenUsed/>
    <w:rsid w:val="0002015A"/>
  </w:style>
  <w:style w:type="table" w:customStyle="1" w:styleId="320">
    <w:name w:val="Сетка таблицы32"/>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_Титульный"/>
    <w:basedOn w:val="ab"/>
    <w:rsid w:val="0002015A"/>
    <w:pPr>
      <w:spacing w:line="360" w:lineRule="auto"/>
      <w:ind w:left="3240" w:firstLine="0"/>
      <w:jc w:val="right"/>
    </w:pPr>
    <w:rPr>
      <w:rFonts w:ascii="Times New Roman" w:eastAsia="Times New Roman" w:hAnsi="Times New Roman"/>
      <w:b/>
      <w:sz w:val="32"/>
      <w:szCs w:val="32"/>
      <w:lang w:eastAsia="ru-RU"/>
    </w:rPr>
  </w:style>
  <w:style w:type="numbering" w:customStyle="1" w:styleId="1ai11028">
    <w:name w:val="1 / a / i11028"/>
    <w:basedOn w:val="ae"/>
    <w:next w:val="1ai"/>
    <w:semiHidden/>
    <w:rsid w:val="0002015A"/>
    <w:pPr>
      <w:numPr>
        <w:numId w:val="15"/>
      </w:numPr>
    </w:pPr>
  </w:style>
  <w:style w:type="numbering" w:styleId="1ai">
    <w:name w:val="Outline List 1"/>
    <w:basedOn w:val="ae"/>
    <w:unhideWhenUsed/>
    <w:rsid w:val="0002015A"/>
    <w:pPr>
      <w:numPr>
        <w:numId w:val="35"/>
      </w:numPr>
    </w:pPr>
  </w:style>
  <w:style w:type="numbering" w:customStyle="1" w:styleId="321">
    <w:name w:val="Нет списка32"/>
    <w:next w:val="ae"/>
    <w:uiPriority w:val="99"/>
    <w:semiHidden/>
    <w:unhideWhenUsed/>
    <w:rsid w:val="0002015A"/>
  </w:style>
  <w:style w:type="character" w:customStyle="1" w:styleId="af3">
    <w:name w:val="Абзац списка Знак"/>
    <w:aliases w:val="Варианты ответов Знак,ТЗ список Знак,Абзац списка нумерованный Знак,Абзац списка для документа Знак,маркированный Знак"/>
    <w:link w:val="af2"/>
    <w:qFormat/>
    <w:rsid w:val="0002015A"/>
    <w:rPr>
      <w:sz w:val="22"/>
      <w:szCs w:val="22"/>
      <w:lang w:eastAsia="en-US"/>
    </w:rPr>
  </w:style>
  <w:style w:type="numbering" w:customStyle="1" w:styleId="420">
    <w:name w:val="Нет списка42"/>
    <w:next w:val="ae"/>
    <w:uiPriority w:val="99"/>
    <w:semiHidden/>
    <w:unhideWhenUsed/>
    <w:rsid w:val="0002015A"/>
  </w:style>
  <w:style w:type="numbering" w:customStyle="1" w:styleId="201">
    <w:name w:val="Нет списка20"/>
    <w:next w:val="ae"/>
    <w:uiPriority w:val="99"/>
    <w:semiHidden/>
    <w:unhideWhenUsed/>
    <w:rsid w:val="0002015A"/>
  </w:style>
  <w:style w:type="table" w:customStyle="1" w:styleId="330">
    <w:name w:val="Сетка таблицы33"/>
    <w:basedOn w:val="ad"/>
    <w:next w:val="af8"/>
    <w:uiPriority w:val="59"/>
    <w:rsid w:val="000201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d"/>
    <w:next w:val="af8"/>
    <w:uiPriority w:val="59"/>
    <w:rsid w:val="0002015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e"/>
    <w:uiPriority w:val="99"/>
    <w:semiHidden/>
    <w:unhideWhenUsed/>
    <w:rsid w:val="0002015A"/>
  </w:style>
  <w:style w:type="table" w:customStyle="1" w:styleId="2110">
    <w:name w:val="Сетка таблицы211"/>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e"/>
    <w:uiPriority w:val="99"/>
    <w:semiHidden/>
    <w:unhideWhenUsed/>
    <w:rsid w:val="0002015A"/>
  </w:style>
  <w:style w:type="table" w:customStyle="1" w:styleId="340">
    <w:name w:val="Сетка таблицы34"/>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e"/>
    <w:next w:val="1ai"/>
    <w:semiHidden/>
    <w:rsid w:val="0002015A"/>
  </w:style>
  <w:style w:type="numbering" w:customStyle="1" w:styleId="1ai1">
    <w:name w:val="1 / a / i1"/>
    <w:basedOn w:val="ae"/>
    <w:next w:val="1ai"/>
    <w:uiPriority w:val="99"/>
    <w:semiHidden/>
    <w:unhideWhenUsed/>
    <w:rsid w:val="0002015A"/>
  </w:style>
  <w:style w:type="numbering" w:customStyle="1" w:styleId="331">
    <w:name w:val="Нет списка33"/>
    <w:next w:val="ae"/>
    <w:uiPriority w:val="99"/>
    <w:semiHidden/>
    <w:unhideWhenUsed/>
    <w:rsid w:val="0002015A"/>
  </w:style>
  <w:style w:type="numbering" w:customStyle="1" w:styleId="430">
    <w:name w:val="Нет списка43"/>
    <w:next w:val="ae"/>
    <w:uiPriority w:val="99"/>
    <w:semiHidden/>
    <w:unhideWhenUsed/>
    <w:rsid w:val="0002015A"/>
  </w:style>
  <w:style w:type="table" w:customStyle="1" w:styleId="350">
    <w:name w:val="Сетка таблицы35"/>
    <w:basedOn w:val="ad"/>
    <w:next w:val="af8"/>
    <w:uiPriority w:val="59"/>
    <w:rsid w:val="00072D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d"/>
    <w:next w:val="af8"/>
    <w:uiPriority w:val="59"/>
    <w:rsid w:val="00072D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282">
    <w:name w:val="1 / a / i110282"/>
    <w:basedOn w:val="ae"/>
    <w:next w:val="1ai"/>
    <w:semiHidden/>
    <w:rsid w:val="00054479"/>
  </w:style>
  <w:style w:type="table" w:customStyle="1" w:styleId="360">
    <w:name w:val="Сетка таблицы36"/>
    <w:basedOn w:val="ad"/>
    <w:next w:val="af8"/>
    <w:uiPriority w:val="59"/>
    <w:rsid w:val="00AB2B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e"/>
    <w:uiPriority w:val="99"/>
    <w:semiHidden/>
    <w:unhideWhenUsed/>
    <w:rsid w:val="005D669E"/>
  </w:style>
  <w:style w:type="table" w:customStyle="1" w:styleId="370">
    <w:name w:val="Сетка таблицы37"/>
    <w:basedOn w:val="ad"/>
    <w:next w:val="af8"/>
    <w:uiPriority w:val="59"/>
    <w:rsid w:val="005D66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d"/>
    <w:next w:val="af8"/>
    <w:uiPriority w:val="59"/>
    <w:rsid w:val="005D669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e"/>
    <w:uiPriority w:val="99"/>
    <w:semiHidden/>
    <w:unhideWhenUsed/>
    <w:rsid w:val="005D669E"/>
  </w:style>
  <w:style w:type="table" w:customStyle="1" w:styleId="2120">
    <w:name w:val="Сетка таблицы212"/>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e"/>
    <w:uiPriority w:val="99"/>
    <w:semiHidden/>
    <w:unhideWhenUsed/>
    <w:rsid w:val="005D669E"/>
  </w:style>
  <w:style w:type="table" w:customStyle="1" w:styleId="380">
    <w:name w:val="Сетка таблицы38"/>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3">
    <w:name w:val="1 / a / i110283"/>
    <w:basedOn w:val="ae"/>
    <w:next w:val="1ai"/>
    <w:semiHidden/>
    <w:rsid w:val="005D669E"/>
  </w:style>
  <w:style w:type="numbering" w:customStyle="1" w:styleId="1ai2">
    <w:name w:val="1 / a / i2"/>
    <w:basedOn w:val="ae"/>
    <w:next w:val="1ai"/>
    <w:uiPriority w:val="99"/>
    <w:semiHidden/>
    <w:unhideWhenUsed/>
    <w:rsid w:val="005D669E"/>
  </w:style>
  <w:style w:type="numbering" w:customStyle="1" w:styleId="341">
    <w:name w:val="Нет списка34"/>
    <w:next w:val="ae"/>
    <w:uiPriority w:val="99"/>
    <w:semiHidden/>
    <w:unhideWhenUsed/>
    <w:rsid w:val="005D669E"/>
  </w:style>
  <w:style w:type="numbering" w:customStyle="1" w:styleId="440">
    <w:name w:val="Нет списка44"/>
    <w:next w:val="ae"/>
    <w:uiPriority w:val="99"/>
    <w:semiHidden/>
    <w:unhideWhenUsed/>
    <w:rsid w:val="005D669E"/>
  </w:style>
  <w:style w:type="numbering" w:customStyle="1" w:styleId="520">
    <w:name w:val="Нет списка52"/>
    <w:next w:val="ae"/>
    <w:uiPriority w:val="99"/>
    <w:semiHidden/>
    <w:unhideWhenUsed/>
    <w:rsid w:val="005D669E"/>
  </w:style>
  <w:style w:type="table" w:customStyle="1" w:styleId="411">
    <w:name w:val="Сетка таблицы41"/>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1">
    <w:name w:val="1 / a / i1102811"/>
    <w:basedOn w:val="ae"/>
    <w:next w:val="1ai"/>
    <w:semiHidden/>
    <w:rsid w:val="005D669E"/>
  </w:style>
  <w:style w:type="numbering" w:customStyle="1" w:styleId="1ai11">
    <w:name w:val="1 / a / i11"/>
    <w:basedOn w:val="ae"/>
    <w:next w:val="1ai"/>
    <w:semiHidden/>
    <w:unhideWhenUsed/>
    <w:rsid w:val="005D669E"/>
  </w:style>
  <w:style w:type="numbering" w:customStyle="1" w:styleId="620">
    <w:name w:val="Нет списка62"/>
    <w:next w:val="ae"/>
    <w:uiPriority w:val="99"/>
    <w:semiHidden/>
    <w:unhideWhenUsed/>
    <w:rsid w:val="005D669E"/>
  </w:style>
  <w:style w:type="table" w:customStyle="1" w:styleId="119">
    <w:name w:val="Сетка таблицы119"/>
    <w:basedOn w:val="ad"/>
    <w:uiPriority w:val="59"/>
    <w:rsid w:val="004141B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d"/>
    <w:next w:val="af8"/>
    <w:uiPriority w:val="59"/>
    <w:rsid w:val="00BE54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d"/>
    <w:next w:val="af8"/>
    <w:uiPriority w:val="59"/>
    <w:rsid w:val="00BE5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d"/>
    <w:next w:val="af8"/>
    <w:uiPriority w:val="59"/>
    <w:rsid w:val="00C1606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
    <w:basedOn w:val="ad"/>
    <w:next w:val="af8"/>
    <w:uiPriority w:val="59"/>
    <w:rsid w:val="00C1606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e"/>
    <w:semiHidden/>
    <w:rsid w:val="00F266DA"/>
  </w:style>
  <w:style w:type="character" w:customStyle="1" w:styleId="WW8Num1z0">
    <w:name w:val="WW8Num1z0"/>
    <w:rsid w:val="00F266DA"/>
  </w:style>
  <w:style w:type="character" w:customStyle="1" w:styleId="WW8Num1z1">
    <w:name w:val="WW8Num1z1"/>
    <w:rsid w:val="00F266DA"/>
  </w:style>
  <w:style w:type="character" w:customStyle="1" w:styleId="WW8Num1z2">
    <w:name w:val="WW8Num1z2"/>
    <w:rsid w:val="00F266DA"/>
  </w:style>
  <w:style w:type="character" w:customStyle="1" w:styleId="WW8Num1z3">
    <w:name w:val="WW8Num1z3"/>
    <w:rsid w:val="00F266DA"/>
  </w:style>
  <w:style w:type="character" w:customStyle="1" w:styleId="WW8Num1z4">
    <w:name w:val="WW8Num1z4"/>
    <w:rsid w:val="00F266DA"/>
  </w:style>
  <w:style w:type="character" w:customStyle="1" w:styleId="WW8Num1z5">
    <w:name w:val="WW8Num1z5"/>
    <w:rsid w:val="00F266DA"/>
  </w:style>
  <w:style w:type="character" w:customStyle="1" w:styleId="WW8Num1z6">
    <w:name w:val="WW8Num1z6"/>
    <w:rsid w:val="00F266DA"/>
  </w:style>
  <w:style w:type="character" w:customStyle="1" w:styleId="WW8Num1z7">
    <w:name w:val="WW8Num1z7"/>
    <w:rsid w:val="00F266DA"/>
  </w:style>
  <w:style w:type="character" w:customStyle="1" w:styleId="WW8Num1z8">
    <w:name w:val="WW8Num1z8"/>
    <w:rsid w:val="00F266DA"/>
  </w:style>
  <w:style w:type="character" w:customStyle="1" w:styleId="WW8Num2z0">
    <w:name w:val="WW8Num2z0"/>
    <w:rsid w:val="00F266DA"/>
    <w:rPr>
      <w:rFonts w:ascii="Symbol" w:hAnsi="Symbol" w:cs="Symbol" w:hint="default"/>
      <w:color w:val="000000"/>
    </w:rPr>
  </w:style>
  <w:style w:type="character" w:customStyle="1" w:styleId="WW8Num4z0">
    <w:name w:val="WW8Num4z0"/>
    <w:rsid w:val="00F266DA"/>
    <w:rPr>
      <w:rFonts w:ascii="Symbol" w:hAnsi="Symbol" w:cs="Symbol" w:hint="default"/>
      <w:color w:val="000000"/>
    </w:rPr>
  </w:style>
  <w:style w:type="character" w:customStyle="1" w:styleId="WW8Num5z0">
    <w:name w:val="WW8Num5z0"/>
    <w:rsid w:val="00F266DA"/>
    <w:rPr>
      <w:rFonts w:hint="default"/>
    </w:rPr>
  </w:style>
  <w:style w:type="character" w:customStyle="1" w:styleId="2f0">
    <w:name w:val="Основной шрифт абзаца2"/>
    <w:rsid w:val="00F266DA"/>
  </w:style>
  <w:style w:type="character" w:customStyle="1" w:styleId="WW8Num2z1">
    <w:name w:val="WW8Num2z1"/>
    <w:rsid w:val="00F266DA"/>
  </w:style>
  <w:style w:type="character" w:customStyle="1" w:styleId="WW8Num2z2">
    <w:name w:val="WW8Num2z2"/>
    <w:rsid w:val="00F266DA"/>
  </w:style>
  <w:style w:type="character" w:customStyle="1" w:styleId="WW8Num2z3">
    <w:name w:val="WW8Num2z3"/>
    <w:rsid w:val="00F266DA"/>
  </w:style>
  <w:style w:type="character" w:customStyle="1" w:styleId="WW8Num2z4">
    <w:name w:val="WW8Num2z4"/>
    <w:rsid w:val="00F266DA"/>
  </w:style>
  <w:style w:type="character" w:customStyle="1" w:styleId="WW8Num2z5">
    <w:name w:val="WW8Num2z5"/>
    <w:rsid w:val="00F266DA"/>
  </w:style>
  <w:style w:type="character" w:customStyle="1" w:styleId="WW8Num2z6">
    <w:name w:val="WW8Num2z6"/>
    <w:rsid w:val="00F266DA"/>
  </w:style>
  <w:style w:type="character" w:customStyle="1" w:styleId="WW8Num2z7">
    <w:name w:val="WW8Num2z7"/>
    <w:rsid w:val="00F266DA"/>
  </w:style>
  <w:style w:type="character" w:customStyle="1" w:styleId="WW8Num2z8">
    <w:name w:val="WW8Num2z8"/>
    <w:rsid w:val="00F266DA"/>
  </w:style>
  <w:style w:type="character" w:customStyle="1" w:styleId="WW8Num3z1">
    <w:name w:val="WW8Num3z1"/>
    <w:rsid w:val="00F266DA"/>
  </w:style>
  <w:style w:type="character" w:customStyle="1" w:styleId="WW8Num3z2">
    <w:name w:val="WW8Num3z2"/>
    <w:rsid w:val="00F266DA"/>
  </w:style>
  <w:style w:type="character" w:customStyle="1" w:styleId="WW8Num3z3">
    <w:name w:val="WW8Num3z3"/>
    <w:rsid w:val="00F266DA"/>
  </w:style>
  <w:style w:type="character" w:customStyle="1" w:styleId="WW8Num3z4">
    <w:name w:val="WW8Num3z4"/>
    <w:rsid w:val="00F266DA"/>
  </w:style>
  <w:style w:type="character" w:customStyle="1" w:styleId="WW8Num3z5">
    <w:name w:val="WW8Num3z5"/>
    <w:rsid w:val="00F266DA"/>
  </w:style>
  <w:style w:type="character" w:customStyle="1" w:styleId="WW8Num3z6">
    <w:name w:val="WW8Num3z6"/>
    <w:rsid w:val="00F266DA"/>
  </w:style>
  <w:style w:type="character" w:customStyle="1" w:styleId="WW8Num3z7">
    <w:name w:val="WW8Num3z7"/>
    <w:rsid w:val="00F266DA"/>
  </w:style>
  <w:style w:type="character" w:customStyle="1" w:styleId="WW8Num3z8">
    <w:name w:val="WW8Num3z8"/>
    <w:rsid w:val="00F266DA"/>
  </w:style>
  <w:style w:type="character" w:customStyle="1" w:styleId="WW8Num4z1">
    <w:name w:val="WW8Num4z1"/>
    <w:rsid w:val="00F266DA"/>
  </w:style>
  <w:style w:type="character" w:customStyle="1" w:styleId="WW8Num4z2">
    <w:name w:val="WW8Num4z2"/>
    <w:rsid w:val="00F266DA"/>
  </w:style>
  <w:style w:type="character" w:customStyle="1" w:styleId="WW8Num4z3">
    <w:name w:val="WW8Num4z3"/>
    <w:rsid w:val="00F266DA"/>
  </w:style>
  <w:style w:type="character" w:customStyle="1" w:styleId="WW8Num4z4">
    <w:name w:val="WW8Num4z4"/>
    <w:rsid w:val="00F266DA"/>
  </w:style>
  <w:style w:type="character" w:customStyle="1" w:styleId="WW8Num4z5">
    <w:name w:val="WW8Num4z5"/>
    <w:rsid w:val="00F266DA"/>
  </w:style>
  <w:style w:type="character" w:customStyle="1" w:styleId="WW8Num4z6">
    <w:name w:val="WW8Num4z6"/>
    <w:rsid w:val="00F266DA"/>
  </w:style>
  <w:style w:type="character" w:customStyle="1" w:styleId="WW8Num4z7">
    <w:name w:val="WW8Num4z7"/>
    <w:rsid w:val="00F266DA"/>
  </w:style>
  <w:style w:type="character" w:customStyle="1" w:styleId="WW8Num4z8">
    <w:name w:val="WW8Num4z8"/>
    <w:rsid w:val="00F266DA"/>
  </w:style>
  <w:style w:type="character" w:customStyle="1" w:styleId="WW8Num5z1">
    <w:name w:val="WW8Num5z1"/>
    <w:rsid w:val="00F266DA"/>
  </w:style>
  <w:style w:type="character" w:customStyle="1" w:styleId="WW8Num5z2">
    <w:name w:val="WW8Num5z2"/>
    <w:rsid w:val="00F266DA"/>
  </w:style>
  <w:style w:type="character" w:customStyle="1" w:styleId="WW8Num5z3">
    <w:name w:val="WW8Num5z3"/>
    <w:rsid w:val="00F266DA"/>
  </w:style>
  <w:style w:type="character" w:customStyle="1" w:styleId="WW8Num5z4">
    <w:name w:val="WW8Num5z4"/>
    <w:rsid w:val="00F266DA"/>
  </w:style>
  <w:style w:type="character" w:customStyle="1" w:styleId="WW8Num5z5">
    <w:name w:val="WW8Num5z5"/>
    <w:rsid w:val="00F266DA"/>
  </w:style>
  <w:style w:type="character" w:customStyle="1" w:styleId="WW8Num5z6">
    <w:name w:val="WW8Num5z6"/>
    <w:rsid w:val="00F266DA"/>
  </w:style>
  <w:style w:type="character" w:customStyle="1" w:styleId="WW8Num5z7">
    <w:name w:val="WW8Num5z7"/>
    <w:rsid w:val="00F266DA"/>
  </w:style>
  <w:style w:type="character" w:customStyle="1" w:styleId="WW8Num5z8">
    <w:name w:val="WW8Num5z8"/>
    <w:rsid w:val="00F266DA"/>
  </w:style>
  <w:style w:type="character" w:customStyle="1" w:styleId="WW8Num6z1">
    <w:name w:val="WW8Num6z1"/>
    <w:rsid w:val="00F266DA"/>
  </w:style>
  <w:style w:type="character" w:customStyle="1" w:styleId="WW8Num6z2">
    <w:name w:val="WW8Num6z2"/>
    <w:rsid w:val="00F266DA"/>
  </w:style>
  <w:style w:type="character" w:customStyle="1" w:styleId="WW8Num6z3">
    <w:name w:val="WW8Num6z3"/>
    <w:rsid w:val="00F266DA"/>
  </w:style>
  <w:style w:type="character" w:customStyle="1" w:styleId="WW8Num6z4">
    <w:name w:val="WW8Num6z4"/>
    <w:rsid w:val="00F266DA"/>
  </w:style>
  <w:style w:type="character" w:customStyle="1" w:styleId="WW8Num6z5">
    <w:name w:val="WW8Num6z5"/>
    <w:rsid w:val="00F266DA"/>
  </w:style>
  <w:style w:type="character" w:customStyle="1" w:styleId="WW8Num6z6">
    <w:name w:val="WW8Num6z6"/>
    <w:rsid w:val="00F266DA"/>
  </w:style>
  <w:style w:type="character" w:customStyle="1" w:styleId="WW8Num6z7">
    <w:name w:val="WW8Num6z7"/>
    <w:rsid w:val="00F266DA"/>
  </w:style>
  <w:style w:type="character" w:customStyle="1" w:styleId="WW8Num6z8">
    <w:name w:val="WW8Num6z8"/>
    <w:rsid w:val="00F266DA"/>
  </w:style>
  <w:style w:type="character" w:customStyle="1" w:styleId="WW8Num7z0">
    <w:name w:val="WW8Num7z0"/>
    <w:rsid w:val="00F266DA"/>
    <w:rPr>
      <w:rFonts w:ascii="Arial" w:hAnsi="Arial" w:cs="Arial" w:hint="default"/>
      <w:i w:val="0"/>
      <w:color w:val="auto"/>
    </w:rPr>
  </w:style>
  <w:style w:type="character" w:customStyle="1" w:styleId="WW8Num7z1">
    <w:name w:val="WW8Num7z1"/>
    <w:rsid w:val="00F266DA"/>
  </w:style>
  <w:style w:type="character" w:customStyle="1" w:styleId="WW8Num7z2">
    <w:name w:val="WW8Num7z2"/>
    <w:rsid w:val="00F266DA"/>
  </w:style>
  <w:style w:type="character" w:customStyle="1" w:styleId="WW8Num7z3">
    <w:name w:val="WW8Num7z3"/>
    <w:rsid w:val="00F266DA"/>
  </w:style>
  <w:style w:type="character" w:customStyle="1" w:styleId="WW8Num7z4">
    <w:name w:val="WW8Num7z4"/>
    <w:rsid w:val="00F266DA"/>
  </w:style>
  <w:style w:type="character" w:customStyle="1" w:styleId="WW8Num7z5">
    <w:name w:val="WW8Num7z5"/>
    <w:rsid w:val="00F266DA"/>
  </w:style>
  <w:style w:type="character" w:customStyle="1" w:styleId="WW8Num7z6">
    <w:name w:val="WW8Num7z6"/>
    <w:rsid w:val="00F266DA"/>
  </w:style>
  <w:style w:type="character" w:customStyle="1" w:styleId="WW8Num7z7">
    <w:name w:val="WW8Num7z7"/>
    <w:rsid w:val="00F266DA"/>
  </w:style>
  <w:style w:type="character" w:customStyle="1" w:styleId="WW8Num7z8">
    <w:name w:val="WW8Num7z8"/>
    <w:rsid w:val="00F266DA"/>
  </w:style>
  <w:style w:type="character" w:customStyle="1" w:styleId="WW8Num8z0">
    <w:name w:val="WW8Num8z0"/>
    <w:rsid w:val="00F266DA"/>
  </w:style>
  <w:style w:type="character" w:customStyle="1" w:styleId="WW8Num8z1">
    <w:name w:val="WW8Num8z1"/>
    <w:rsid w:val="00F266DA"/>
  </w:style>
  <w:style w:type="character" w:customStyle="1" w:styleId="WW8Num8z2">
    <w:name w:val="WW8Num8z2"/>
    <w:rsid w:val="00F266DA"/>
  </w:style>
  <w:style w:type="character" w:customStyle="1" w:styleId="WW8Num8z3">
    <w:name w:val="WW8Num8z3"/>
    <w:rsid w:val="00F266DA"/>
  </w:style>
  <w:style w:type="character" w:customStyle="1" w:styleId="WW8Num8z4">
    <w:name w:val="WW8Num8z4"/>
    <w:rsid w:val="00F266DA"/>
  </w:style>
  <w:style w:type="character" w:customStyle="1" w:styleId="WW8Num8z5">
    <w:name w:val="WW8Num8z5"/>
    <w:rsid w:val="00F266DA"/>
  </w:style>
  <w:style w:type="character" w:customStyle="1" w:styleId="WW8Num8z6">
    <w:name w:val="WW8Num8z6"/>
    <w:rsid w:val="00F266DA"/>
  </w:style>
  <w:style w:type="character" w:customStyle="1" w:styleId="WW8Num8z7">
    <w:name w:val="WW8Num8z7"/>
    <w:rsid w:val="00F266DA"/>
  </w:style>
  <w:style w:type="character" w:customStyle="1" w:styleId="WW8Num8z8">
    <w:name w:val="WW8Num8z8"/>
    <w:rsid w:val="00F266DA"/>
  </w:style>
  <w:style w:type="character" w:customStyle="1" w:styleId="WW8Num9z0">
    <w:name w:val="WW8Num9z0"/>
    <w:rsid w:val="00F266DA"/>
    <w:rPr>
      <w:rFonts w:ascii="Symbol" w:hAnsi="Symbol" w:cs="Symbol" w:hint="default"/>
      <w:color w:val="000000"/>
    </w:rPr>
  </w:style>
  <w:style w:type="character" w:customStyle="1" w:styleId="WW8Num9z2">
    <w:name w:val="WW8Num9z2"/>
    <w:rsid w:val="00F266DA"/>
    <w:rPr>
      <w:rFonts w:hint="default"/>
      <w:color w:val="000000"/>
    </w:rPr>
  </w:style>
  <w:style w:type="character" w:customStyle="1" w:styleId="WW8Num9z4">
    <w:name w:val="WW8Num9z4"/>
    <w:rsid w:val="00F266DA"/>
    <w:rPr>
      <w:rFonts w:ascii="Courier New" w:hAnsi="Courier New" w:cs="Courier New" w:hint="default"/>
    </w:rPr>
  </w:style>
  <w:style w:type="character" w:customStyle="1" w:styleId="WW8Num9z5">
    <w:name w:val="WW8Num9z5"/>
    <w:rsid w:val="00F266DA"/>
    <w:rPr>
      <w:rFonts w:ascii="Wingdings" w:hAnsi="Wingdings" w:cs="Wingdings" w:hint="default"/>
    </w:rPr>
  </w:style>
  <w:style w:type="character" w:customStyle="1" w:styleId="WW8Num9z6">
    <w:name w:val="WW8Num9z6"/>
    <w:rsid w:val="00F266DA"/>
    <w:rPr>
      <w:rFonts w:ascii="Symbol" w:hAnsi="Symbol" w:cs="Symbol" w:hint="default"/>
    </w:rPr>
  </w:style>
  <w:style w:type="character" w:customStyle="1" w:styleId="WW8Num10z0">
    <w:name w:val="WW8Num10z0"/>
    <w:rsid w:val="00F266DA"/>
    <w:rPr>
      <w:rFonts w:hint="default"/>
    </w:rPr>
  </w:style>
  <w:style w:type="character" w:customStyle="1" w:styleId="WW8Num10z2">
    <w:name w:val="WW8Num10z2"/>
    <w:rsid w:val="00F266DA"/>
  </w:style>
  <w:style w:type="character" w:customStyle="1" w:styleId="WW8Num10z3">
    <w:name w:val="WW8Num10z3"/>
    <w:rsid w:val="00F266DA"/>
  </w:style>
  <w:style w:type="character" w:customStyle="1" w:styleId="WW8Num10z4">
    <w:name w:val="WW8Num10z4"/>
    <w:rsid w:val="00F266DA"/>
  </w:style>
  <w:style w:type="character" w:customStyle="1" w:styleId="WW8Num10z5">
    <w:name w:val="WW8Num10z5"/>
    <w:rsid w:val="00F266DA"/>
  </w:style>
  <w:style w:type="character" w:customStyle="1" w:styleId="WW8Num10z6">
    <w:name w:val="WW8Num10z6"/>
    <w:rsid w:val="00F266DA"/>
  </w:style>
  <w:style w:type="character" w:customStyle="1" w:styleId="WW8Num10z7">
    <w:name w:val="WW8Num10z7"/>
    <w:rsid w:val="00F266DA"/>
  </w:style>
  <w:style w:type="character" w:customStyle="1" w:styleId="WW8Num10z8">
    <w:name w:val="WW8Num10z8"/>
    <w:rsid w:val="00F266DA"/>
  </w:style>
  <w:style w:type="character" w:customStyle="1" w:styleId="WW8Num11z0">
    <w:name w:val="WW8Num11z0"/>
    <w:rsid w:val="00F266DA"/>
    <w:rPr>
      <w:rFonts w:hint="default"/>
    </w:rPr>
  </w:style>
  <w:style w:type="character" w:customStyle="1" w:styleId="WW8Num11z1">
    <w:name w:val="WW8Num11z1"/>
    <w:rsid w:val="00F266DA"/>
  </w:style>
  <w:style w:type="character" w:customStyle="1" w:styleId="WW8Num11z2">
    <w:name w:val="WW8Num11z2"/>
    <w:rsid w:val="00F266DA"/>
  </w:style>
  <w:style w:type="character" w:customStyle="1" w:styleId="WW8Num11z3">
    <w:name w:val="WW8Num11z3"/>
    <w:rsid w:val="00F266DA"/>
  </w:style>
  <w:style w:type="character" w:customStyle="1" w:styleId="WW8Num11z4">
    <w:name w:val="WW8Num11z4"/>
    <w:rsid w:val="00F266DA"/>
  </w:style>
  <w:style w:type="character" w:customStyle="1" w:styleId="WW8Num11z5">
    <w:name w:val="WW8Num11z5"/>
    <w:rsid w:val="00F266DA"/>
  </w:style>
  <w:style w:type="character" w:customStyle="1" w:styleId="WW8Num11z6">
    <w:name w:val="WW8Num11z6"/>
    <w:rsid w:val="00F266DA"/>
  </w:style>
  <w:style w:type="character" w:customStyle="1" w:styleId="WW8Num11z7">
    <w:name w:val="WW8Num11z7"/>
    <w:rsid w:val="00F266DA"/>
  </w:style>
  <w:style w:type="character" w:customStyle="1" w:styleId="WW8Num11z8">
    <w:name w:val="WW8Num11z8"/>
    <w:rsid w:val="00F266DA"/>
  </w:style>
  <w:style w:type="character" w:customStyle="1" w:styleId="WW8Num12z0">
    <w:name w:val="WW8Num12z0"/>
    <w:rsid w:val="00F266DA"/>
    <w:rPr>
      <w:rFonts w:hint="default"/>
    </w:rPr>
  </w:style>
  <w:style w:type="character" w:customStyle="1" w:styleId="WW8Num13z0">
    <w:name w:val="WW8Num13z0"/>
    <w:rsid w:val="00F266DA"/>
    <w:rPr>
      <w:rFonts w:hint="default"/>
    </w:rPr>
  </w:style>
  <w:style w:type="character" w:customStyle="1" w:styleId="WW8Num13z1">
    <w:name w:val="WW8Num13z1"/>
    <w:rsid w:val="00F266DA"/>
  </w:style>
  <w:style w:type="character" w:customStyle="1" w:styleId="WW8Num13z2">
    <w:name w:val="WW8Num13z2"/>
    <w:rsid w:val="00F266DA"/>
  </w:style>
  <w:style w:type="character" w:customStyle="1" w:styleId="WW8Num13z3">
    <w:name w:val="WW8Num13z3"/>
    <w:rsid w:val="00F266DA"/>
  </w:style>
  <w:style w:type="character" w:customStyle="1" w:styleId="WW8Num13z4">
    <w:name w:val="WW8Num13z4"/>
    <w:rsid w:val="00F266DA"/>
  </w:style>
  <w:style w:type="character" w:customStyle="1" w:styleId="WW8Num13z5">
    <w:name w:val="WW8Num13z5"/>
    <w:rsid w:val="00F266DA"/>
  </w:style>
  <w:style w:type="character" w:customStyle="1" w:styleId="WW8Num13z6">
    <w:name w:val="WW8Num13z6"/>
    <w:rsid w:val="00F266DA"/>
  </w:style>
  <w:style w:type="character" w:customStyle="1" w:styleId="WW8Num13z7">
    <w:name w:val="WW8Num13z7"/>
    <w:rsid w:val="00F266DA"/>
  </w:style>
  <w:style w:type="character" w:customStyle="1" w:styleId="WW8Num13z8">
    <w:name w:val="WW8Num13z8"/>
    <w:rsid w:val="00F266DA"/>
  </w:style>
  <w:style w:type="character" w:customStyle="1" w:styleId="WW8Num14z0">
    <w:name w:val="WW8Num14z0"/>
    <w:rsid w:val="00F266DA"/>
    <w:rPr>
      <w:rFonts w:hint="default"/>
    </w:rPr>
  </w:style>
  <w:style w:type="character" w:customStyle="1" w:styleId="WW8Num14z1">
    <w:name w:val="WW8Num14z1"/>
    <w:rsid w:val="00F266DA"/>
  </w:style>
  <w:style w:type="character" w:customStyle="1" w:styleId="WW8Num14z2">
    <w:name w:val="WW8Num14z2"/>
    <w:rsid w:val="00F266DA"/>
  </w:style>
  <w:style w:type="character" w:customStyle="1" w:styleId="WW8Num14z3">
    <w:name w:val="WW8Num14z3"/>
    <w:rsid w:val="00F266DA"/>
  </w:style>
  <w:style w:type="character" w:customStyle="1" w:styleId="WW8Num14z4">
    <w:name w:val="WW8Num14z4"/>
    <w:rsid w:val="00F266DA"/>
  </w:style>
  <w:style w:type="character" w:customStyle="1" w:styleId="WW8Num14z5">
    <w:name w:val="WW8Num14z5"/>
    <w:rsid w:val="00F266DA"/>
  </w:style>
  <w:style w:type="character" w:customStyle="1" w:styleId="WW8Num14z6">
    <w:name w:val="WW8Num14z6"/>
    <w:rsid w:val="00F266DA"/>
  </w:style>
  <w:style w:type="character" w:customStyle="1" w:styleId="WW8Num14z7">
    <w:name w:val="WW8Num14z7"/>
    <w:rsid w:val="00F266DA"/>
  </w:style>
  <w:style w:type="character" w:customStyle="1" w:styleId="WW8Num14z8">
    <w:name w:val="WW8Num14z8"/>
    <w:rsid w:val="00F266DA"/>
  </w:style>
  <w:style w:type="character" w:customStyle="1" w:styleId="WW8Num15z0">
    <w:name w:val="WW8Num15z0"/>
    <w:rsid w:val="00F266DA"/>
    <w:rPr>
      <w:rFonts w:hint="default"/>
    </w:rPr>
  </w:style>
  <w:style w:type="character" w:customStyle="1" w:styleId="WW8Num15z1">
    <w:name w:val="WW8Num15z1"/>
    <w:rsid w:val="00F266DA"/>
  </w:style>
  <w:style w:type="character" w:customStyle="1" w:styleId="WW8Num15z2">
    <w:name w:val="WW8Num15z2"/>
    <w:rsid w:val="00F266DA"/>
  </w:style>
  <w:style w:type="character" w:customStyle="1" w:styleId="WW8Num15z3">
    <w:name w:val="WW8Num15z3"/>
    <w:rsid w:val="00F266DA"/>
  </w:style>
  <w:style w:type="character" w:customStyle="1" w:styleId="WW8Num15z4">
    <w:name w:val="WW8Num15z4"/>
    <w:rsid w:val="00F266DA"/>
  </w:style>
  <w:style w:type="character" w:customStyle="1" w:styleId="WW8Num15z5">
    <w:name w:val="WW8Num15z5"/>
    <w:rsid w:val="00F266DA"/>
  </w:style>
  <w:style w:type="character" w:customStyle="1" w:styleId="WW8Num15z6">
    <w:name w:val="WW8Num15z6"/>
    <w:rsid w:val="00F266DA"/>
  </w:style>
  <w:style w:type="character" w:customStyle="1" w:styleId="WW8Num15z7">
    <w:name w:val="WW8Num15z7"/>
    <w:rsid w:val="00F266DA"/>
  </w:style>
  <w:style w:type="character" w:customStyle="1" w:styleId="WW8Num15z8">
    <w:name w:val="WW8Num15z8"/>
    <w:rsid w:val="00F266DA"/>
  </w:style>
  <w:style w:type="character" w:customStyle="1" w:styleId="WW8Num16z0">
    <w:name w:val="WW8Num16z0"/>
    <w:rsid w:val="00F266DA"/>
    <w:rPr>
      <w:rFonts w:ascii="Symbol" w:hAnsi="Symbol" w:cs="Symbol" w:hint="default"/>
    </w:rPr>
  </w:style>
  <w:style w:type="character" w:customStyle="1" w:styleId="WW8Num16z1">
    <w:name w:val="WW8Num16z1"/>
    <w:rsid w:val="00F266DA"/>
    <w:rPr>
      <w:rFonts w:ascii="Courier New" w:hAnsi="Courier New" w:cs="Courier New" w:hint="default"/>
    </w:rPr>
  </w:style>
  <w:style w:type="character" w:customStyle="1" w:styleId="WW8Num16z2">
    <w:name w:val="WW8Num16z2"/>
    <w:rsid w:val="00F266DA"/>
    <w:rPr>
      <w:rFonts w:ascii="Wingdings" w:hAnsi="Wingdings" w:cs="Wingdings" w:hint="default"/>
    </w:rPr>
  </w:style>
  <w:style w:type="character" w:customStyle="1" w:styleId="WW8Num17z0">
    <w:name w:val="WW8Num17z0"/>
    <w:rsid w:val="00F266DA"/>
    <w:rPr>
      <w:rFonts w:hint="default"/>
    </w:rPr>
  </w:style>
  <w:style w:type="character" w:customStyle="1" w:styleId="WW8Num17z1">
    <w:name w:val="WW8Num17z1"/>
    <w:rsid w:val="00F266DA"/>
  </w:style>
  <w:style w:type="character" w:customStyle="1" w:styleId="WW8Num17z2">
    <w:name w:val="WW8Num17z2"/>
    <w:rsid w:val="00F266DA"/>
  </w:style>
  <w:style w:type="character" w:customStyle="1" w:styleId="WW8Num17z3">
    <w:name w:val="WW8Num17z3"/>
    <w:rsid w:val="00F266DA"/>
  </w:style>
  <w:style w:type="character" w:customStyle="1" w:styleId="WW8Num17z4">
    <w:name w:val="WW8Num17z4"/>
    <w:rsid w:val="00F266DA"/>
  </w:style>
  <w:style w:type="character" w:customStyle="1" w:styleId="WW8Num17z5">
    <w:name w:val="WW8Num17z5"/>
    <w:rsid w:val="00F266DA"/>
  </w:style>
  <w:style w:type="character" w:customStyle="1" w:styleId="WW8Num17z6">
    <w:name w:val="WW8Num17z6"/>
    <w:rsid w:val="00F266DA"/>
  </w:style>
  <w:style w:type="character" w:customStyle="1" w:styleId="WW8Num17z7">
    <w:name w:val="WW8Num17z7"/>
    <w:rsid w:val="00F266DA"/>
  </w:style>
  <w:style w:type="character" w:customStyle="1" w:styleId="WW8Num17z8">
    <w:name w:val="WW8Num17z8"/>
    <w:rsid w:val="00F266DA"/>
  </w:style>
  <w:style w:type="character" w:customStyle="1" w:styleId="WW8Num18z0">
    <w:name w:val="WW8Num18z0"/>
    <w:rsid w:val="00F266DA"/>
    <w:rPr>
      <w:rFonts w:hint="default"/>
    </w:rPr>
  </w:style>
  <w:style w:type="character" w:customStyle="1" w:styleId="WW8Num18z1">
    <w:name w:val="WW8Num18z1"/>
    <w:rsid w:val="00F266DA"/>
  </w:style>
  <w:style w:type="character" w:customStyle="1" w:styleId="WW8Num18z2">
    <w:name w:val="WW8Num18z2"/>
    <w:rsid w:val="00F266DA"/>
  </w:style>
  <w:style w:type="character" w:customStyle="1" w:styleId="WW8Num18z3">
    <w:name w:val="WW8Num18z3"/>
    <w:rsid w:val="00F266DA"/>
  </w:style>
  <w:style w:type="character" w:customStyle="1" w:styleId="WW8Num18z4">
    <w:name w:val="WW8Num18z4"/>
    <w:rsid w:val="00F266DA"/>
  </w:style>
  <w:style w:type="character" w:customStyle="1" w:styleId="WW8Num18z5">
    <w:name w:val="WW8Num18z5"/>
    <w:rsid w:val="00F266DA"/>
  </w:style>
  <w:style w:type="character" w:customStyle="1" w:styleId="WW8Num18z6">
    <w:name w:val="WW8Num18z6"/>
    <w:rsid w:val="00F266DA"/>
  </w:style>
  <w:style w:type="character" w:customStyle="1" w:styleId="WW8Num18z7">
    <w:name w:val="WW8Num18z7"/>
    <w:rsid w:val="00F266DA"/>
  </w:style>
  <w:style w:type="character" w:customStyle="1" w:styleId="WW8Num18z8">
    <w:name w:val="WW8Num18z8"/>
    <w:rsid w:val="00F266DA"/>
  </w:style>
  <w:style w:type="character" w:customStyle="1" w:styleId="WW8Num19z0">
    <w:name w:val="WW8Num19z0"/>
    <w:rsid w:val="00F266DA"/>
    <w:rPr>
      <w:rFonts w:hint="default"/>
      <w:b w:val="0"/>
    </w:rPr>
  </w:style>
  <w:style w:type="character" w:customStyle="1" w:styleId="WW8Num19z1">
    <w:name w:val="WW8Num19z1"/>
    <w:rsid w:val="00F266DA"/>
  </w:style>
  <w:style w:type="character" w:customStyle="1" w:styleId="WW8Num19z2">
    <w:name w:val="WW8Num19z2"/>
    <w:rsid w:val="00F266DA"/>
  </w:style>
  <w:style w:type="character" w:customStyle="1" w:styleId="WW8Num19z3">
    <w:name w:val="WW8Num19z3"/>
    <w:rsid w:val="00F266DA"/>
  </w:style>
  <w:style w:type="character" w:customStyle="1" w:styleId="WW8Num19z4">
    <w:name w:val="WW8Num19z4"/>
    <w:rsid w:val="00F266DA"/>
  </w:style>
  <w:style w:type="character" w:customStyle="1" w:styleId="WW8Num19z5">
    <w:name w:val="WW8Num19z5"/>
    <w:rsid w:val="00F266DA"/>
  </w:style>
  <w:style w:type="character" w:customStyle="1" w:styleId="WW8Num19z6">
    <w:name w:val="WW8Num19z6"/>
    <w:rsid w:val="00F266DA"/>
  </w:style>
  <w:style w:type="character" w:customStyle="1" w:styleId="WW8Num19z7">
    <w:name w:val="WW8Num19z7"/>
    <w:rsid w:val="00F266DA"/>
  </w:style>
  <w:style w:type="character" w:customStyle="1" w:styleId="WW8Num19z8">
    <w:name w:val="WW8Num19z8"/>
    <w:rsid w:val="00F266DA"/>
  </w:style>
  <w:style w:type="character" w:customStyle="1" w:styleId="WW8Num20z0">
    <w:name w:val="WW8Num20z0"/>
    <w:rsid w:val="00F266DA"/>
    <w:rPr>
      <w:rFonts w:hint="default"/>
    </w:rPr>
  </w:style>
  <w:style w:type="character" w:customStyle="1" w:styleId="WW8Num20z1">
    <w:name w:val="WW8Num20z1"/>
    <w:rsid w:val="00F266DA"/>
    <w:rPr>
      <w:rFonts w:hint="default"/>
      <w:sz w:val="22"/>
      <w:szCs w:val="22"/>
    </w:rPr>
  </w:style>
  <w:style w:type="character" w:customStyle="1" w:styleId="WW8Num20z2">
    <w:name w:val="WW8Num20z2"/>
    <w:rsid w:val="00F266DA"/>
  </w:style>
  <w:style w:type="character" w:customStyle="1" w:styleId="WW8Num20z3">
    <w:name w:val="WW8Num20z3"/>
    <w:rsid w:val="00F266DA"/>
  </w:style>
  <w:style w:type="character" w:customStyle="1" w:styleId="WW8Num20z4">
    <w:name w:val="WW8Num20z4"/>
    <w:rsid w:val="00F266DA"/>
  </w:style>
  <w:style w:type="character" w:customStyle="1" w:styleId="WW8Num20z5">
    <w:name w:val="WW8Num20z5"/>
    <w:rsid w:val="00F266DA"/>
  </w:style>
  <w:style w:type="character" w:customStyle="1" w:styleId="WW8Num20z6">
    <w:name w:val="WW8Num20z6"/>
    <w:rsid w:val="00F266DA"/>
  </w:style>
  <w:style w:type="character" w:customStyle="1" w:styleId="WW8Num20z7">
    <w:name w:val="WW8Num20z7"/>
    <w:rsid w:val="00F266DA"/>
  </w:style>
  <w:style w:type="character" w:customStyle="1" w:styleId="WW8Num20z8">
    <w:name w:val="WW8Num20z8"/>
    <w:rsid w:val="00F266DA"/>
  </w:style>
  <w:style w:type="character" w:customStyle="1" w:styleId="WW8NumSt16z0">
    <w:name w:val="WW8NumSt16z0"/>
    <w:rsid w:val="00F266DA"/>
    <w:rPr>
      <w:rFonts w:ascii="Times New Roman" w:hAnsi="Times New Roman" w:cs="Times New Roman" w:hint="default"/>
    </w:rPr>
  </w:style>
  <w:style w:type="character" w:customStyle="1" w:styleId="blk">
    <w:name w:val="blk"/>
    <w:basedOn w:val="1f1"/>
    <w:rsid w:val="00F266DA"/>
  </w:style>
  <w:style w:type="character" w:customStyle="1" w:styleId="ep">
    <w:name w:val="ep"/>
    <w:basedOn w:val="1f1"/>
    <w:rsid w:val="00F266DA"/>
  </w:style>
  <w:style w:type="character" w:customStyle="1" w:styleId="val">
    <w:name w:val="val"/>
    <w:basedOn w:val="1f1"/>
    <w:rsid w:val="00F266DA"/>
  </w:style>
  <w:style w:type="character" w:customStyle="1" w:styleId="affffffffff7">
    <w:name w:val="Символ сноски"/>
    <w:rsid w:val="00F266DA"/>
    <w:rPr>
      <w:vertAlign w:val="superscript"/>
    </w:rPr>
  </w:style>
  <w:style w:type="character" w:customStyle="1" w:styleId="1ff2">
    <w:name w:val="Знак сноски1"/>
    <w:rsid w:val="00F266DA"/>
    <w:rPr>
      <w:vertAlign w:val="superscript"/>
    </w:rPr>
  </w:style>
  <w:style w:type="character" w:customStyle="1" w:styleId="affffffffff8">
    <w:name w:val="Символы концевой сноски"/>
    <w:rsid w:val="00F266DA"/>
    <w:rPr>
      <w:vertAlign w:val="superscript"/>
    </w:rPr>
  </w:style>
  <w:style w:type="character" w:customStyle="1" w:styleId="WW-">
    <w:name w:val="WW-Символы концевой сноски"/>
    <w:rsid w:val="00F266DA"/>
  </w:style>
  <w:style w:type="character" w:customStyle="1" w:styleId="1ff3">
    <w:name w:val="Знак концевой сноски1"/>
    <w:rsid w:val="00F266DA"/>
    <w:rPr>
      <w:vertAlign w:val="superscript"/>
    </w:rPr>
  </w:style>
  <w:style w:type="paragraph" w:customStyle="1" w:styleId="2f1">
    <w:name w:val="Указатель2"/>
    <w:basedOn w:val="ab"/>
    <w:rsid w:val="00F266DA"/>
    <w:pPr>
      <w:suppressLineNumbers/>
      <w:suppressAutoHyphens/>
      <w:ind w:left="0" w:firstLine="0"/>
    </w:pPr>
    <w:rPr>
      <w:rFonts w:ascii="Times New Roman" w:eastAsia="Times New Roman" w:hAnsi="Times New Roman" w:cs="Mangal"/>
      <w:sz w:val="28"/>
      <w:szCs w:val="28"/>
      <w:lang w:eastAsia="zh-CN"/>
    </w:rPr>
  </w:style>
  <w:style w:type="paragraph" w:customStyle="1" w:styleId="1ff4">
    <w:name w:val="Название объекта1"/>
    <w:basedOn w:val="ab"/>
    <w:uiPriority w:val="99"/>
    <w:rsid w:val="00F266DA"/>
    <w:pPr>
      <w:suppressLineNumbers/>
      <w:suppressAutoHyphens/>
      <w:spacing w:before="120" w:after="120"/>
      <w:ind w:left="0" w:firstLine="0"/>
    </w:pPr>
    <w:rPr>
      <w:rFonts w:ascii="Times New Roman" w:eastAsia="Times New Roman" w:hAnsi="Times New Roman" w:cs="Mangal"/>
      <w:i/>
      <w:iCs/>
      <w:sz w:val="24"/>
      <w:szCs w:val="24"/>
      <w:lang w:eastAsia="zh-CN"/>
    </w:rPr>
  </w:style>
  <w:style w:type="paragraph" w:customStyle="1" w:styleId="affffffffff9">
    <w:name w:val="Знак Знак Знак Знак Знак Знак Знак"/>
    <w:basedOn w:val="ab"/>
    <w:qFormat/>
    <w:rsid w:val="00F266DA"/>
    <w:pPr>
      <w:suppressAutoHyphens/>
      <w:ind w:left="0" w:firstLine="0"/>
      <w:jc w:val="left"/>
    </w:pPr>
    <w:rPr>
      <w:rFonts w:ascii="Verdana" w:eastAsia="Times New Roman" w:hAnsi="Verdana" w:cs="Verdana"/>
      <w:sz w:val="24"/>
      <w:szCs w:val="24"/>
      <w:lang w:eastAsia="zh-CN"/>
    </w:rPr>
  </w:style>
  <w:style w:type="paragraph" w:customStyle="1" w:styleId="1ff5">
    <w:name w:val="марк список 1"/>
    <w:basedOn w:val="ab"/>
    <w:rsid w:val="00F266DA"/>
    <w:pPr>
      <w:suppressAutoHyphens/>
      <w:spacing w:before="120" w:after="120" w:line="360" w:lineRule="atLeast"/>
      <w:ind w:left="1426" w:hanging="360"/>
      <w:textAlignment w:val="baseline"/>
    </w:pPr>
    <w:rPr>
      <w:rFonts w:ascii="Times New Roman" w:eastAsia="Times New Roman" w:hAnsi="Times New Roman"/>
      <w:sz w:val="24"/>
      <w:szCs w:val="24"/>
      <w:lang w:eastAsia="zh-CN"/>
    </w:rPr>
  </w:style>
  <w:style w:type="paragraph" w:customStyle="1" w:styleId="15">
    <w:name w:val="нум список 1"/>
    <w:basedOn w:val="1ff5"/>
    <w:rsid w:val="00F266DA"/>
    <w:pPr>
      <w:numPr>
        <w:numId w:val="3"/>
      </w:numPr>
    </w:pPr>
  </w:style>
  <w:style w:type="paragraph" w:customStyle="1" w:styleId="1ff6">
    <w:name w:val="Знак1 Знак Знак Знак Знак Знак Знак"/>
    <w:basedOn w:val="ab"/>
    <w:rsid w:val="00F266DA"/>
    <w:pPr>
      <w:suppressAutoHyphens/>
      <w:spacing w:after="160" w:line="240" w:lineRule="exact"/>
      <w:ind w:left="0" w:firstLine="0"/>
      <w:jc w:val="left"/>
    </w:pPr>
    <w:rPr>
      <w:rFonts w:ascii="Verdana" w:eastAsia="Times New Roman" w:hAnsi="Verdana" w:cs="Verdana"/>
      <w:sz w:val="24"/>
      <w:szCs w:val="24"/>
      <w:lang w:val="en-US" w:eastAsia="zh-CN"/>
    </w:rPr>
  </w:style>
  <w:style w:type="paragraph" w:customStyle="1" w:styleId="affffffffffa">
    <w:name w:val="Знак Знак Знак Знак Знак Знак Знак Знак Знак Знак Знак Знак Знак Знак Знак Знак Знак"/>
    <w:basedOn w:val="ab"/>
    <w:rsid w:val="00F266DA"/>
    <w:pPr>
      <w:suppressAutoHyphens/>
      <w:spacing w:after="160" w:line="240" w:lineRule="exact"/>
      <w:ind w:left="0" w:firstLine="0"/>
      <w:jc w:val="left"/>
    </w:pPr>
    <w:rPr>
      <w:rFonts w:ascii="Verdana" w:eastAsia="Times New Roman" w:hAnsi="Verdana" w:cs="Verdana"/>
      <w:sz w:val="24"/>
      <w:szCs w:val="24"/>
      <w:lang w:val="en-US" w:eastAsia="zh-CN"/>
    </w:rPr>
  </w:style>
  <w:style w:type="paragraph" w:customStyle="1" w:styleId="222">
    <w:name w:val="Основной текст 22"/>
    <w:basedOn w:val="ab"/>
    <w:uiPriority w:val="99"/>
    <w:rsid w:val="00F266DA"/>
    <w:pPr>
      <w:widowControl w:val="0"/>
      <w:suppressAutoHyphens/>
      <w:spacing w:after="120" w:line="480" w:lineRule="auto"/>
      <w:ind w:left="0" w:firstLine="0"/>
      <w:jc w:val="left"/>
    </w:pPr>
    <w:rPr>
      <w:rFonts w:ascii="Times New Roman" w:eastAsia="Andale Sans UI" w:hAnsi="Times New Roman"/>
      <w:kern w:val="1"/>
      <w:sz w:val="24"/>
      <w:szCs w:val="24"/>
      <w:lang w:eastAsia="zh-CN"/>
    </w:rPr>
  </w:style>
  <w:style w:type="paragraph" w:customStyle="1" w:styleId="215">
    <w:name w:val="Основной текст с отступом 21"/>
    <w:basedOn w:val="ab"/>
    <w:rsid w:val="00F266DA"/>
    <w:pPr>
      <w:suppressAutoHyphens/>
      <w:spacing w:after="120" w:line="480" w:lineRule="auto"/>
      <w:ind w:left="283" w:firstLine="0"/>
      <w:jc w:val="left"/>
    </w:pPr>
    <w:rPr>
      <w:rFonts w:ascii="Times New Roman" w:eastAsia="Times New Roman" w:hAnsi="Times New Roman"/>
      <w:sz w:val="24"/>
      <w:szCs w:val="24"/>
      <w:lang w:eastAsia="zh-CN"/>
    </w:rPr>
  </w:style>
  <w:style w:type="numbering" w:customStyle="1" w:styleId="271">
    <w:name w:val="Нет списка27"/>
    <w:next w:val="ae"/>
    <w:uiPriority w:val="99"/>
    <w:semiHidden/>
    <w:unhideWhenUsed/>
    <w:rsid w:val="00F1464D"/>
  </w:style>
  <w:style w:type="paragraph" w:customStyle="1" w:styleId="ConsPlusTitlePage">
    <w:name w:val="ConsPlusTitlePage"/>
    <w:rsid w:val="00F1464D"/>
    <w:pPr>
      <w:widowControl w:val="0"/>
      <w:autoSpaceDE w:val="0"/>
      <w:autoSpaceDN w:val="0"/>
    </w:pPr>
    <w:rPr>
      <w:rFonts w:ascii="Tahoma" w:eastAsia="Times New Roman" w:hAnsi="Tahoma" w:cs="Tahoma"/>
    </w:rPr>
  </w:style>
  <w:style w:type="paragraph" w:customStyle="1" w:styleId="ConsPlusJurTerm">
    <w:name w:val="ConsPlusJurTerm"/>
    <w:rsid w:val="00F1464D"/>
    <w:pPr>
      <w:widowControl w:val="0"/>
      <w:autoSpaceDE w:val="0"/>
      <w:autoSpaceDN w:val="0"/>
    </w:pPr>
    <w:rPr>
      <w:rFonts w:ascii="Tahoma" w:eastAsia="Times New Roman" w:hAnsi="Tahoma" w:cs="Tahoma"/>
      <w:sz w:val="26"/>
    </w:rPr>
  </w:style>
  <w:style w:type="paragraph" w:customStyle="1" w:styleId="ConsPlusTextList">
    <w:name w:val="ConsPlusTextList"/>
    <w:rsid w:val="00F1464D"/>
    <w:pPr>
      <w:widowControl w:val="0"/>
      <w:autoSpaceDE w:val="0"/>
      <w:autoSpaceDN w:val="0"/>
    </w:pPr>
    <w:rPr>
      <w:rFonts w:ascii="Arial" w:eastAsia="Times New Roman" w:hAnsi="Arial" w:cs="Arial"/>
    </w:rPr>
  </w:style>
  <w:style w:type="numbering" w:customStyle="1" w:styleId="281">
    <w:name w:val="Нет списка28"/>
    <w:next w:val="ae"/>
    <w:uiPriority w:val="99"/>
    <w:semiHidden/>
    <w:unhideWhenUsed/>
    <w:rsid w:val="0052078E"/>
  </w:style>
  <w:style w:type="table" w:customStyle="1" w:styleId="441">
    <w:name w:val="Сетка таблицы44"/>
    <w:basedOn w:val="ad"/>
    <w:next w:val="af8"/>
    <w:rsid w:val="0052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aliases w:val="Знак3 Знак2"/>
    <w:semiHidden/>
    <w:rsid w:val="0052078E"/>
    <w:rPr>
      <w:rFonts w:ascii="Cambria" w:eastAsia="Times New Roman" w:hAnsi="Cambria" w:cs="Times New Roman"/>
      <w:b/>
      <w:bCs/>
      <w:sz w:val="26"/>
      <w:szCs w:val="26"/>
    </w:rPr>
  </w:style>
  <w:style w:type="table" w:customStyle="1" w:styleId="450">
    <w:name w:val="Сетка таблицы45"/>
    <w:basedOn w:val="ad"/>
    <w:next w:val="af8"/>
    <w:uiPriority w:val="59"/>
    <w:rsid w:val="00FC19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d"/>
    <w:next w:val="af8"/>
    <w:uiPriority w:val="59"/>
    <w:rsid w:val="009713A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d"/>
    <w:next w:val="af8"/>
    <w:uiPriority w:val="59"/>
    <w:rsid w:val="0016723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
    <w:name w:val="Сетка таблицы47"/>
    <w:basedOn w:val="ad"/>
    <w:next w:val="af8"/>
    <w:uiPriority w:val="59"/>
    <w:rsid w:val="00A16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e"/>
    <w:uiPriority w:val="99"/>
    <w:semiHidden/>
    <w:unhideWhenUsed/>
    <w:rsid w:val="00A166DA"/>
  </w:style>
  <w:style w:type="table" w:customStyle="1" w:styleId="480">
    <w:name w:val="Сетка таблицы48"/>
    <w:basedOn w:val="ad"/>
    <w:next w:val="af8"/>
    <w:uiPriority w:val="59"/>
    <w:rsid w:val="00A16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8"/>
    <w:uiPriority w:val="59"/>
    <w:rsid w:val="00A166D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e"/>
    <w:uiPriority w:val="99"/>
    <w:semiHidden/>
    <w:unhideWhenUsed/>
    <w:rsid w:val="00A166DA"/>
  </w:style>
  <w:style w:type="table" w:customStyle="1" w:styleId="2130">
    <w:name w:val="Сетка таблицы213"/>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e"/>
    <w:uiPriority w:val="99"/>
    <w:semiHidden/>
    <w:unhideWhenUsed/>
    <w:rsid w:val="00A166DA"/>
  </w:style>
  <w:style w:type="table" w:customStyle="1" w:styleId="3100">
    <w:name w:val="Сетка таблицы310"/>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4">
    <w:name w:val="1 / a / i110284"/>
    <w:basedOn w:val="ae"/>
    <w:next w:val="1ai"/>
    <w:semiHidden/>
    <w:rsid w:val="00A166DA"/>
  </w:style>
  <w:style w:type="numbering" w:customStyle="1" w:styleId="1ai3">
    <w:name w:val="1 / a / i3"/>
    <w:basedOn w:val="ae"/>
    <w:next w:val="1ai"/>
    <w:uiPriority w:val="99"/>
    <w:semiHidden/>
    <w:unhideWhenUsed/>
    <w:rsid w:val="00A166DA"/>
  </w:style>
  <w:style w:type="numbering" w:customStyle="1" w:styleId="351">
    <w:name w:val="Нет списка35"/>
    <w:next w:val="ae"/>
    <w:uiPriority w:val="99"/>
    <w:semiHidden/>
    <w:unhideWhenUsed/>
    <w:rsid w:val="00A166DA"/>
  </w:style>
  <w:style w:type="numbering" w:customStyle="1" w:styleId="451">
    <w:name w:val="Нет списка45"/>
    <w:next w:val="ae"/>
    <w:uiPriority w:val="99"/>
    <w:semiHidden/>
    <w:unhideWhenUsed/>
    <w:rsid w:val="00A166DA"/>
  </w:style>
  <w:style w:type="numbering" w:customStyle="1" w:styleId="530">
    <w:name w:val="Нет списка53"/>
    <w:next w:val="ae"/>
    <w:uiPriority w:val="99"/>
    <w:semiHidden/>
    <w:unhideWhenUsed/>
    <w:rsid w:val="00A166DA"/>
  </w:style>
  <w:style w:type="table" w:customStyle="1" w:styleId="49">
    <w:name w:val="Сетка таблицы49"/>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2">
    <w:name w:val="1 / a / i1102812"/>
    <w:basedOn w:val="ae"/>
    <w:next w:val="1ai"/>
    <w:semiHidden/>
    <w:rsid w:val="00A166DA"/>
  </w:style>
  <w:style w:type="numbering" w:customStyle="1" w:styleId="1ai12">
    <w:name w:val="1 / a / i12"/>
    <w:basedOn w:val="ae"/>
    <w:next w:val="1ai"/>
    <w:uiPriority w:val="99"/>
    <w:semiHidden/>
    <w:unhideWhenUsed/>
    <w:rsid w:val="00A166DA"/>
  </w:style>
  <w:style w:type="numbering" w:customStyle="1" w:styleId="630">
    <w:name w:val="Нет списка63"/>
    <w:next w:val="ae"/>
    <w:uiPriority w:val="99"/>
    <w:semiHidden/>
    <w:unhideWhenUsed/>
    <w:rsid w:val="00A166DA"/>
  </w:style>
  <w:style w:type="numbering" w:customStyle="1" w:styleId="720">
    <w:name w:val="Нет списка72"/>
    <w:next w:val="ae"/>
    <w:uiPriority w:val="99"/>
    <w:semiHidden/>
    <w:unhideWhenUsed/>
    <w:rsid w:val="00A166DA"/>
  </w:style>
  <w:style w:type="numbering" w:customStyle="1" w:styleId="820">
    <w:name w:val="Нет списка82"/>
    <w:next w:val="ae"/>
    <w:uiPriority w:val="99"/>
    <w:semiHidden/>
    <w:unhideWhenUsed/>
    <w:rsid w:val="00A166DA"/>
  </w:style>
  <w:style w:type="table" w:customStyle="1" w:styleId="1220">
    <w:name w:val="Сетка таблицы122"/>
    <w:basedOn w:val="ad"/>
    <w:next w:val="af8"/>
    <w:uiPriority w:val="59"/>
    <w:rsid w:val="00F0712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1">
    <w:name w:val="Нет списка30"/>
    <w:next w:val="ae"/>
    <w:uiPriority w:val="99"/>
    <w:semiHidden/>
    <w:unhideWhenUsed/>
    <w:rsid w:val="00513A15"/>
  </w:style>
  <w:style w:type="table" w:customStyle="1" w:styleId="500">
    <w:name w:val="Сетка таблицы50"/>
    <w:basedOn w:val="ad"/>
    <w:next w:val="af8"/>
    <w:uiPriority w:val="59"/>
    <w:rsid w:val="00513A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d"/>
    <w:next w:val="af8"/>
    <w:uiPriority w:val="59"/>
    <w:rsid w:val="00513A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e"/>
    <w:uiPriority w:val="99"/>
    <w:semiHidden/>
    <w:unhideWhenUsed/>
    <w:rsid w:val="00513A15"/>
  </w:style>
  <w:style w:type="table" w:customStyle="1" w:styleId="2140">
    <w:name w:val="Сетка таблицы214"/>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e"/>
    <w:uiPriority w:val="99"/>
    <w:semiHidden/>
    <w:unhideWhenUsed/>
    <w:rsid w:val="00513A15"/>
  </w:style>
  <w:style w:type="table" w:customStyle="1" w:styleId="3110">
    <w:name w:val="Сетка таблицы311"/>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5">
    <w:name w:val="1 / a / i110285"/>
    <w:basedOn w:val="ae"/>
    <w:next w:val="1ai"/>
    <w:semiHidden/>
    <w:rsid w:val="00513A15"/>
  </w:style>
  <w:style w:type="numbering" w:customStyle="1" w:styleId="1ai4">
    <w:name w:val="1 / a / i4"/>
    <w:basedOn w:val="ae"/>
    <w:next w:val="1ai"/>
    <w:uiPriority w:val="99"/>
    <w:semiHidden/>
    <w:unhideWhenUsed/>
    <w:rsid w:val="00513A15"/>
  </w:style>
  <w:style w:type="numbering" w:customStyle="1" w:styleId="361">
    <w:name w:val="Нет списка36"/>
    <w:next w:val="ae"/>
    <w:uiPriority w:val="99"/>
    <w:semiHidden/>
    <w:unhideWhenUsed/>
    <w:rsid w:val="00513A15"/>
  </w:style>
  <w:style w:type="numbering" w:customStyle="1" w:styleId="461">
    <w:name w:val="Нет списка46"/>
    <w:next w:val="ae"/>
    <w:uiPriority w:val="99"/>
    <w:semiHidden/>
    <w:unhideWhenUsed/>
    <w:rsid w:val="00513A15"/>
  </w:style>
  <w:style w:type="numbering" w:customStyle="1" w:styleId="540">
    <w:name w:val="Нет списка54"/>
    <w:next w:val="ae"/>
    <w:uiPriority w:val="99"/>
    <w:semiHidden/>
    <w:unhideWhenUsed/>
    <w:rsid w:val="00513A15"/>
  </w:style>
  <w:style w:type="table" w:customStyle="1" w:styleId="4100">
    <w:name w:val="Сетка таблицы410"/>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3">
    <w:name w:val="1 / a / i1102813"/>
    <w:basedOn w:val="ae"/>
    <w:next w:val="1ai"/>
    <w:semiHidden/>
    <w:rsid w:val="00513A15"/>
  </w:style>
  <w:style w:type="numbering" w:customStyle="1" w:styleId="1ai13">
    <w:name w:val="1 / a / i13"/>
    <w:basedOn w:val="ae"/>
    <w:next w:val="1ai"/>
    <w:uiPriority w:val="99"/>
    <w:semiHidden/>
    <w:unhideWhenUsed/>
    <w:rsid w:val="00513A15"/>
  </w:style>
  <w:style w:type="numbering" w:customStyle="1" w:styleId="640">
    <w:name w:val="Нет списка64"/>
    <w:next w:val="ae"/>
    <w:uiPriority w:val="99"/>
    <w:semiHidden/>
    <w:unhideWhenUsed/>
    <w:rsid w:val="00513A15"/>
  </w:style>
  <w:style w:type="numbering" w:customStyle="1" w:styleId="730">
    <w:name w:val="Нет списка73"/>
    <w:next w:val="ae"/>
    <w:uiPriority w:val="99"/>
    <w:semiHidden/>
    <w:unhideWhenUsed/>
    <w:rsid w:val="00513A15"/>
  </w:style>
  <w:style w:type="table" w:customStyle="1" w:styleId="511">
    <w:name w:val="Сетка таблицы51"/>
    <w:basedOn w:val="ad"/>
    <w:next w:val="af8"/>
    <w:uiPriority w:val="59"/>
    <w:rsid w:val="00513A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e"/>
    <w:uiPriority w:val="99"/>
    <w:semiHidden/>
    <w:unhideWhenUsed/>
    <w:rsid w:val="00513A15"/>
  </w:style>
  <w:style w:type="numbering" w:customStyle="1" w:styleId="910">
    <w:name w:val="Нет списка91"/>
    <w:next w:val="ae"/>
    <w:uiPriority w:val="99"/>
    <w:semiHidden/>
    <w:unhideWhenUsed/>
    <w:rsid w:val="00513A15"/>
  </w:style>
  <w:style w:type="numbering" w:customStyle="1" w:styleId="371">
    <w:name w:val="Нет списка37"/>
    <w:next w:val="ae"/>
    <w:uiPriority w:val="99"/>
    <w:semiHidden/>
    <w:unhideWhenUsed/>
    <w:rsid w:val="00F839E2"/>
  </w:style>
  <w:style w:type="table" w:customStyle="1" w:styleId="124">
    <w:name w:val="Сетка таблицы124"/>
    <w:basedOn w:val="ad"/>
    <w:next w:val="af8"/>
    <w:uiPriority w:val="59"/>
    <w:rsid w:val="00F839E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d"/>
    <w:next w:val="af8"/>
    <w:uiPriority w:val="59"/>
    <w:rsid w:val="00F83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d"/>
    <w:next w:val="af8"/>
    <w:uiPriority w:val="59"/>
    <w:rsid w:val="00BA68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d"/>
    <w:next w:val="af8"/>
    <w:uiPriority w:val="59"/>
    <w:rsid w:val="006D75E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b">
    <w:name w:val="Revision"/>
    <w:hidden/>
    <w:uiPriority w:val="99"/>
    <w:semiHidden/>
    <w:rsid w:val="007D4831"/>
    <w:rPr>
      <w:rFonts w:eastAsia="Times New Roman"/>
      <w:sz w:val="22"/>
      <w:szCs w:val="22"/>
    </w:rPr>
  </w:style>
  <w:style w:type="numbering" w:customStyle="1" w:styleId="381">
    <w:name w:val="Нет списка38"/>
    <w:next w:val="ae"/>
    <w:uiPriority w:val="99"/>
    <w:semiHidden/>
    <w:unhideWhenUsed/>
    <w:rsid w:val="00C87944"/>
  </w:style>
  <w:style w:type="table" w:customStyle="1" w:styleId="55">
    <w:name w:val="Сетка таблицы55"/>
    <w:basedOn w:val="ad"/>
    <w:next w:val="af8"/>
    <w:rsid w:val="00C879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c">
    <w:name w:val="Заголовок титульного листа"/>
    <w:basedOn w:val="ab"/>
    <w:next w:val="ab"/>
    <w:semiHidden/>
    <w:rsid w:val="00C87944"/>
    <w:pPr>
      <w:spacing w:line="360" w:lineRule="auto"/>
      <w:ind w:left="3060" w:firstLine="284"/>
      <w:jc w:val="right"/>
    </w:pPr>
    <w:rPr>
      <w:rFonts w:ascii="Times New Roman" w:eastAsia="Times New Roman" w:hAnsi="Times New Roman"/>
      <w:b/>
      <w:caps/>
      <w:sz w:val="24"/>
      <w:szCs w:val="24"/>
      <w:lang w:eastAsia="ru-RU"/>
    </w:rPr>
  </w:style>
  <w:style w:type="character" w:customStyle="1" w:styleId="3f">
    <w:name w:val="Основной текст (3)_"/>
    <w:link w:val="3f0"/>
    <w:qFormat/>
    <w:rsid w:val="00C87944"/>
    <w:rPr>
      <w:sz w:val="27"/>
      <w:szCs w:val="27"/>
      <w:shd w:val="clear" w:color="auto" w:fill="FFFFFF"/>
    </w:rPr>
  </w:style>
  <w:style w:type="paragraph" w:customStyle="1" w:styleId="3f0">
    <w:name w:val="Основной текст (3)"/>
    <w:basedOn w:val="ab"/>
    <w:link w:val="3f"/>
    <w:qFormat/>
    <w:rsid w:val="00C87944"/>
    <w:pPr>
      <w:shd w:val="clear" w:color="auto" w:fill="FFFFFF"/>
      <w:spacing w:before="300" w:after="300" w:line="317" w:lineRule="exact"/>
      <w:ind w:left="0" w:firstLine="0"/>
      <w:jc w:val="center"/>
    </w:pPr>
    <w:rPr>
      <w:sz w:val="27"/>
      <w:szCs w:val="27"/>
      <w:lang w:eastAsia="ru-RU"/>
    </w:rPr>
  </w:style>
  <w:style w:type="numbering" w:customStyle="1" w:styleId="1150">
    <w:name w:val="Нет списка115"/>
    <w:next w:val="ae"/>
    <w:semiHidden/>
    <w:unhideWhenUsed/>
    <w:rsid w:val="00C87944"/>
  </w:style>
  <w:style w:type="paragraph" w:customStyle="1" w:styleId="11a">
    <w:name w:val="Табличный_боковик_11"/>
    <w:link w:val="11b"/>
    <w:qFormat/>
    <w:rsid w:val="00C87944"/>
    <w:rPr>
      <w:rFonts w:ascii="Times New Roman" w:eastAsia="Times New Roman" w:hAnsi="Times New Roman"/>
      <w:sz w:val="22"/>
      <w:szCs w:val="24"/>
    </w:rPr>
  </w:style>
  <w:style w:type="character" w:customStyle="1" w:styleId="11b">
    <w:name w:val="Табличный_боковик_11 Знак"/>
    <w:link w:val="11a"/>
    <w:rsid w:val="00C87944"/>
    <w:rPr>
      <w:rFonts w:ascii="Times New Roman" w:eastAsia="Times New Roman" w:hAnsi="Times New Roman"/>
      <w:sz w:val="22"/>
      <w:szCs w:val="24"/>
    </w:rPr>
  </w:style>
  <w:style w:type="paragraph" w:customStyle="1" w:styleId="formattext">
    <w:name w:val="formattext"/>
    <w:basedOn w:val="ab"/>
    <w:rsid w:val="00C87944"/>
    <w:pPr>
      <w:spacing w:before="100" w:beforeAutospacing="1" w:after="100" w:afterAutospacing="1"/>
      <w:ind w:left="0" w:firstLine="0"/>
      <w:jc w:val="left"/>
    </w:pPr>
    <w:rPr>
      <w:rFonts w:ascii="Times New Roman" w:eastAsia="Times New Roman" w:hAnsi="Times New Roman"/>
      <w:sz w:val="24"/>
      <w:szCs w:val="24"/>
      <w:lang w:eastAsia="ru-RU"/>
    </w:rPr>
  </w:style>
  <w:style w:type="table" w:customStyle="1" w:styleId="56">
    <w:name w:val="Сетка таблицы56"/>
    <w:basedOn w:val="ad"/>
    <w:next w:val="af8"/>
    <w:uiPriority w:val="59"/>
    <w:rsid w:val="00FE7EA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7"/>
    <w:basedOn w:val="ad"/>
    <w:next w:val="af8"/>
    <w:uiPriority w:val="59"/>
    <w:rsid w:val="00FE7EA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0">
    <w:name w:val="Сетка таблицы125"/>
    <w:basedOn w:val="ad"/>
    <w:next w:val="af8"/>
    <w:uiPriority w:val="59"/>
    <w:rsid w:val="001440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d"/>
    <w:next w:val="af8"/>
    <w:uiPriority w:val="59"/>
    <w:rsid w:val="00A8563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9"/>
    <w:basedOn w:val="ad"/>
    <w:next w:val="af8"/>
    <w:uiPriority w:val="59"/>
    <w:rsid w:val="001F6A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0">
    <w:name w:val="Сетка таблицы60"/>
    <w:basedOn w:val="ad"/>
    <w:next w:val="af8"/>
    <w:uiPriority w:val="59"/>
    <w:rsid w:val="001F6A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d"/>
    <w:next w:val="af8"/>
    <w:uiPriority w:val="59"/>
    <w:rsid w:val="001747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1">
    <w:name w:val="Нет списка39"/>
    <w:next w:val="ae"/>
    <w:uiPriority w:val="99"/>
    <w:semiHidden/>
    <w:unhideWhenUsed/>
    <w:rsid w:val="0017477F"/>
  </w:style>
  <w:style w:type="paragraph" w:customStyle="1" w:styleId="affffffffffd">
    <w:name w:val="Текст записки"/>
    <w:basedOn w:val="ab"/>
    <w:qFormat/>
    <w:rsid w:val="0017477F"/>
    <w:pPr>
      <w:widowControl w:val="0"/>
      <w:autoSpaceDE w:val="0"/>
      <w:autoSpaceDN w:val="0"/>
      <w:adjustRightInd w:val="0"/>
      <w:spacing w:after="200" w:line="276" w:lineRule="auto"/>
      <w:ind w:left="0" w:firstLine="567"/>
    </w:pPr>
    <w:rPr>
      <w:rFonts w:ascii="Times New Roman" w:hAnsi="Times New Roman"/>
      <w:sz w:val="24"/>
      <w:szCs w:val="28"/>
    </w:rPr>
  </w:style>
  <w:style w:type="paragraph" w:customStyle="1" w:styleId="S7">
    <w:name w:val="S_Обычный"/>
    <w:basedOn w:val="ab"/>
    <w:link w:val="S8"/>
    <w:qFormat/>
    <w:rsid w:val="0017477F"/>
    <w:pPr>
      <w:widowControl w:val="0"/>
      <w:spacing w:after="120" w:line="276" w:lineRule="auto"/>
      <w:ind w:left="0" w:firstLine="567"/>
    </w:pPr>
    <w:rPr>
      <w:rFonts w:ascii="Times New Roman" w:eastAsia="Times New Roman" w:hAnsi="Times New Roman"/>
      <w:sz w:val="24"/>
      <w:szCs w:val="24"/>
      <w:lang w:eastAsia="ru-RU"/>
    </w:rPr>
  </w:style>
  <w:style w:type="character" w:customStyle="1" w:styleId="S8">
    <w:name w:val="S_Обычный Знак"/>
    <w:link w:val="S7"/>
    <w:rsid w:val="0017477F"/>
    <w:rPr>
      <w:rFonts w:ascii="Times New Roman" w:eastAsia="Times New Roman" w:hAnsi="Times New Roman"/>
      <w:sz w:val="24"/>
      <w:szCs w:val="24"/>
    </w:rPr>
  </w:style>
  <w:style w:type="paragraph" w:customStyle="1" w:styleId="S9">
    <w:name w:val="S_Маркированный"/>
    <w:basedOn w:val="ab"/>
    <w:link w:val="Sa"/>
    <w:autoRedefine/>
    <w:qFormat/>
    <w:rsid w:val="0017477F"/>
    <w:pPr>
      <w:tabs>
        <w:tab w:val="left" w:pos="900"/>
      </w:tabs>
      <w:spacing w:line="360" w:lineRule="auto"/>
      <w:ind w:left="720" w:firstLine="0"/>
    </w:pPr>
    <w:rPr>
      <w:rFonts w:ascii="Times New Roman" w:eastAsia="Times New Roman" w:hAnsi="Times New Roman"/>
      <w:sz w:val="24"/>
      <w:szCs w:val="24"/>
      <w:lang w:eastAsia="ru-RU"/>
    </w:rPr>
  </w:style>
  <w:style w:type="character" w:customStyle="1" w:styleId="Sa">
    <w:name w:val="S_Маркированный Знак"/>
    <w:link w:val="S9"/>
    <w:rsid w:val="0017477F"/>
    <w:rPr>
      <w:rFonts w:ascii="Times New Roman" w:eastAsia="Times New Roman" w:hAnsi="Times New Roman"/>
      <w:sz w:val="24"/>
      <w:szCs w:val="24"/>
    </w:rPr>
  </w:style>
  <w:style w:type="paragraph" w:customStyle="1" w:styleId="Sb">
    <w:name w:val="S_Заголовок таблицы"/>
    <w:basedOn w:val="ab"/>
    <w:link w:val="Sc"/>
    <w:rsid w:val="0017477F"/>
    <w:pPr>
      <w:widowControl w:val="0"/>
      <w:spacing w:after="120"/>
      <w:ind w:left="0" w:firstLine="709"/>
      <w:jc w:val="center"/>
    </w:pPr>
    <w:rPr>
      <w:rFonts w:ascii="Times New Roman" w:eastAsia="Times New Roman" w:hAnsi="Times New Roman"/>
      <w:sz w:val="24"/>
      <w:szCs w:val="24"/>
      <w:u w:val="single"/>
      <w:lang w:eastAsia="ru-RU"/>
    </w:rPr>
  </w:style>
  <w:style w:type="paragraph" w:customStyle="1" w:styleId="Sd">
    <w:name w:val="S_Таблица"/>
    <w:basedOn w:val="ab"/>
    <w:link w:val="S11"/>
    <w:autoRedefine/>
    <w:qFormat/>
    <w:rsid w:val="0017477F"/>
    <w:pPr>
      <w:keepNext/>
      <w:keepLines/>
      <w:widowControl w:val="0"/>
      <w:spacing w:after="120"/>
      <w:ind w:left="0" w:firstLine="0"/>
      <w:jc w:val="right"/>
    </w:pPr>
    <w:rPr>
      <w:rFonts w:ascii="Times New Roman" w:eastAsia="Times New Roman" w:hAnsi="Times New Roman"/>
      <w:noProof/>
      <w:sz w:val="24"/>
      <w:szCs w:val="24"/>
      <w:lang w:eastAsia="ru-RU"/>
    </w:rPr>
  </w:style>
  <w:style w:type="character" w:customStyle="1" w:styleId="S11">
    <w:name w:val="S_Таблица Знак1"/>
    <w:link w:val="Sd"/>
    <w:rsid w:val="0017477F"/>
    <w:rPr>
      <w:rFonts w:ascii="Times New Roman" w:eastAsia="Times New Roman" w:hAnsi="Times New Roman"/>
      <w:noProof/>
      <w:sz w:val="24"/>
      <w:szCs w:val="24"/>
    </w:rPr>
  </w:style>
  <w:style w:type="character" w:customStyle="1" w:styleId="Sc">
    <w:name w:val="S_Заголовок таблицы Знак"/>
    <w:link w:val="Sb"/>
    <w:rsid w:val="0017477F"/>
    <w:rPr>
      <w:rFonts w:ascii="Times New Roman" w:eastAsia="Times New Roman" w:hAnsi="Times New Roman"/>
      <w:sz w:val="24"/>
      <w:szCs w:val="24"/>
      <w:u w:val="single"/>
    </w:rPr>
  </w:style>
  <w:style w:type="paragraph" w:customStyle="1" w:styleId="affffffffffe">
    <w:name w:val="+Таб"/>
    <w:basedOn w:val="ab"/>
    <w:link w:val="afffffffffff"/>
    <w:qFormat/>
    <w:rsid w:val="0017477F"/>
    <w:pPr>
      <w:widowControl w:val="0"/>
      <w:spacing w:after="120"/>
      <w:ind w:left="0" w:firstLine="0"/>
      <w:jc w:val="center"/>
    </w:pPr>
    <w:rPr>
      <w:rFonts w:ascii="Times New Roman" w:hAnsi="Times New Roman"/>
      <w:sz w:val="20"/>
      <w:szCs w:val="20"/>
      <w:lang w:val="x-none"/>
    </w:rPr>
  </w:style>
  <w:style w:type="character" w:customStyle="1" w:styleId="afffffffffff">
    <w:name w:val="+Таб Знак"/>
    <w:link w:val="affffffffffe"/>
    <w:rsid w:val="0017477F"/>
    <w:rPr>
      <w:rFonts w:ascii="Times New Roman" w:hAnsi="Times New Roman"/>
      <w:lang w:val="x-none" w:eastAsia="en-US"/>
    </w:rPr>
  </w:style>
  <w:style w:type="table" w:customStyle="1" w:styleId="621">
    <w:name w:val="Сетка таблицы62"/>
    <w:basedOn w:val="ad"/>
    <w:next w:val="af8"/>
    <w:uiPriority w:val="59"/>
    <w:rsid w:val="001747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0">
    <w:name w:val="Текст новый"/>
    <w:basedOn w:val="ab"/>
    <w:rsid w:val="0017477F"/>
    <w:pPr>
      <w:widowControl w:val="0"/>
      <w:spacing w:after="200" w:line="276" w:lineRule="auto"/>
      <w:ind w:left="0" w:firstLine="709"/>
    </w:pPr>
    <w:rPr>
      <w:rFonts w:ascii="Times New Roman" w:eastAsia="Times New Roman" w:hAnsi="Times New Roman"/>
      <w:sz w:val="24"/>
      <w:szCs w:val="24"/>
      <w:lang w:eastAsia="ru-RU"/>
    </w:rPr>
  </w:style>
  <w:style w:type="paragraph" w:customStyle="1" w:styleId="Se">
    <w:name w:val="S_Обычный с подчеркиванием"/>
    <w:basedOn w:val="ab"/>
    <w:link w:val="Sf"/>
    <w:rsid w:val="0017477F"/>
    <w:pPr>
      <w:widowControl w:val="0"/>
      <w:spacing w:after="120" w:line="360" w:lineRule="auto"/>
      <w:ind w:left="0" w:firstLine="709"/>
    </w:pPr>
    <w:rPr>
      <w:rFonts w:ascii="Times New Roman" w:eastAsia="Times New Roman" w:hAnsi="Times New Roman"/>
      <w:sz w:val="24"/>
      <w:szCs w:val="24"/>
      <w:u w:val="single"/>
      <w:lang w:eastAsia="ru-RU"/>
    </w:rPr>
  </w:style>
  <w:style w:type="character" w:customStyle="1" w:styleId="Sf">
    <w:name w:val="S_Обычный с подчеркиванием Знак"/>
    <w:link w:val="Se"/>
    <w:rsid w:val="0017477F"/>
    <w:rPr>
      <w:rFonts w:ascii="Times New Roman" w:eastAsia="Times New Roman" w:hAnsi="Times New Roman"/>
      <w:sz w:val="24"/>
      <w:szCs w:val="24"/>
      <w:u w:val="single"/>
    </w:rPr>
  </w:style>
  <w:style w:type="paragraph" w:customStyle="1" w:styleId="-S">
    <w:name w:val="- S_Маркированный"/>
    <w:basedOn w:val="ab"/>
    <w:autoRedefine/>
    <w:rsid w:val="0017477F"/>
    <w:pPr>
      <w:widowControl w:val="0"/>
      <w:numPr>
        <w:numId w:val="18"/>
      </w:numPr>
      <w:spacing w:after="120" w:line="360" w:lineRule="auto"/>
    </w:pPr>
    <w:rPr>
      <w:rFonts w:ascii="Times New Roman" w:eastAsia="Times New Roman" w:hAnsi="Times New Roman"/>
      <w:sz w:val="24"/>
      <w:szCs w:val="24"/>
      <w:lang w:eastAsia="ar-SA"/>
    </w:rPr>
  </w:style>
  <w:style w:type="paragraph" w:customStyle="1" w:styleId="Sf0">
    <w:name w:val="S_Обычный Знак Знак"/>
    <w:basedOn w:val="ab"/>
    <w:link w:val="Sf1"/>
    <w:locked/>
    <w:rsid w:val="0017477F"/>
    <w:pPr>
      <w:widowControl w:val="0"/>
      <w:spacing w:after="120" w:line="360" w:lineRule="auto"/>
      <w:ind w:left="0" w:firstLine="709"/>
    </w:pPr>
    <w:rPr>
      <w:rFonts w:ascii="Times New Roman" w:eastAsia="Times New Roman" w:hAnsi="Times New Roman"/>
      <w:sz w:val="24"/>
      <w:szCs w:val="24"/>
      <w:lang w:eastAsia="ru-RU"/>
    </w:rPr>
  </w:style>
  <w:style w:type="character" w:customStyle="1" w:styleId="Sf1">
    <w:name w:val="S_Обычный Знак Знак Знак"/>
    <w:link w:val="Sf0"/>
    <w:rsid w:val="0017477F"/>
    <w:rPr>
      <w:rFonts w:ascii="Times New Roman" w:eastAsia="Times New Roman" w:hAnsi="Times New Roman"/>
      <w:sz w:val="24"/>
      <w:szCs w:val="24"/>
    </w:rPr>
  </w:style>
  <w:style w:type="paragraph" w:customStyle="1" w:styleId="afffffffffff1">
    <w:name w:val="+таб"/>
    <w:basedOn w:val="ab"/>
    <w:link w:val="afffffffffff2"/>
    <w:qFormat/>
    <w:rsid w:val="0017477F"/>
    <w:pPr>
      <w:widowControl w:val="0"/>
      <w:ind w:left="0" w:firstLine="0"/>
      <w:jc w:val="center"/>
    </w:pPr>
    <w:rPr>
      <w:rFonts w:ascii="Times New Roman" w:eastAsia="Times New Roman" w:hAnsi="Times New Roman"/>
      <w:sz w:val="24"/>
      <w:szCs w:val="20"/>
      <w:lang w:eastAsia="ru-RU"/>
    </w:rPr>
  </w:style>
  <w:style w:type="character" w:customStyle="1" w:styleId="afffffffffff2">
    <w:name w:val="+таб Знак"/>
    <w:link w:val="afffffffffff1"/>
    <w:rsid w:val="0017477F"/>
    <w:rPr>
      <w:rFonts w:ascii="Times New Roman" w:eastAsia="Times New Roman" w:hAnsi="Times New Roman"/>
      <w:sz w:val="24"/>
    </w:rPr>
  </w:style>
  <w:style w:type="character" w:customStyle="1" w:styleId="Sf2">
    <w:name w:val="S_Маркированный Знак Знак"/>
    <w:rsid w:val="0017477F"/>
    <w:rPr>
      <w:sz w:val="24"/>
      <w:szCs w:val="24"/>
      <w:lang w:val="ru-RU" w:eastAsia="ru-RU" w:bidi="ar-SA"/>
    </w:rPr>
  </w:style>
  <w:style w:type="paragraph" w:customStyle="1" w:styleId="S5">
    <w:name w:val="S_рисунок"/>
    <w:basedOn w:val="ab"/>
    <w:autoRedefine/>
    <w:rsid w:val="0017477F"/>
    <w:pPr>
      <w:keepNext/>
      <w:keepLines/>
      <w:widowControl w:val="0"/>
      <w:numPr>
        <w:numId w:val="19"/>
      </w:numPr>
      <w:suppressAutoHyphens/>
      <w:spacing w:after="240"/>
      <w:contextualSpacing/>
      <w:jc w:val="center"/>
    </w:pPr>
    <w:rPr>
      <w:rFonts w:ascii="Times New Roman" w:eastAsia="Times New Roman" w:hAnsi="Times New Roman"/>
      <w:sz w:val="24"/>
      <w:szCs w:val="24"/>
      <w:lang w:eastAsia="ru-RU"/>
    </w:rPr>
  </w:style>
  <w:style w:type="character" w:customStyle="1" w:styleId="Sf3">
    <w:name w:val="S_Таблица Знак Знак"/>
    <w:rsid w:val="0017477F"/>
    <w:rPr>
      <w:sz w:val="24"/>
      <w:szCs w:val="24"/>
    </w:rPr>
  </w:style>
  <w:style w:type="character" w:customStyle="1" w:styleId="1ff7">
    <w:name w:val="Основной текст с отступом Знак1"/>
    <w:semiHidden/>
    <w:rsid w:val="0017477F"/>
    <w:rPr>
      <w:rFonts w:ascii="Bookman Old Style" w:eastAsia="Calibri" w:hAnsi="Bookman Old Style" w:cs="Times New Roman"/>
      <w:sz w:val="24"/>
    </w:rPr>
  </w:style>
  <w:style w:type="character" w:customStyle="1" w:styleId="S12">
    <w:name w:val="S_Маркированный Знак Знак1"/>
    <w:rsid w:val="0017477F"/>
    <w:rPr>
      <w:sz w:val="24"/>
      <w:szCs w:val="24"/>
      <w:lang w:val="ru-RU" w:eastAsia="ar-SA" w:bidi="ar-SA"/>
    </w:rPr>
  </w:style>
  <w:style w:type="character" w:customStyle="1" w:styleId="FontStyle138">
    <w:name w:val="Font Style138"/>
    <w:rsid w:val="0017477F"/>
    <w:rPr>
      <w:rFonts w:ascii="Times New Roman" w:hAnsi="Times New Roman" w:cs="Times New Roman"/>
      <w:sz w:val="24"/>
      <w:szCs w:val="24"/>
    </w:rPr>
  </w:style>
  <w:style w:type="paragraph" w:customStyle="1" w:styleId="Style43">
    <w:name w:val="Style43"/>
    <w:basedOn w:val="ab"/>
    <w:rsid w:val="0017477F"/>
    <w:pPr>
      <w:widowControl w:val="0"/>
      <w:autoSpaceDE w:val="0"/>
      <w:autoSpaceDN w:val="0"/>
      <w:adjustRightInd w:val="0"/>
      <w:spacing w:after="120" w:line="455" w:lineRule="exact"/>
      <w:ind w:left="0" w:firstLine="739"/>
    </w:pPr>
    <w:rPr>
      <w:rFonts w:ascii="Times New Roman" w:eastAsia="Times New Roman" w:hAnsi="Times New Roman"/>
      <w:sz w:val="24"/>
      <w:szCs w:val="24"/>
      <w:lang w:eastAsia="ru-RU"/>
    </w:rPr>
  </w:style>
  <w:style w:type="paragraph" w:customStyle="1" w:styleId="report">
    <w:name w:val="report"/>
    <w:basedOn w:val="ab"/>
    <w:rsid w:val="0017477F"/>
    <w:pPr>
      <w:widowControl w:val="0"/>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22">
    <w:name w:val="xl22"/>
    <w:basedOn w:val="ab"/>
    <w:semiHidden/>
    <w:rsid w:val="0017477F"/>
    <w:pPr>
      <w:widowControl w:val="0"/>
      <w:spacing w:before="100" w:beforeAutospacing="1" w:after="100" w:afterAutospacing="1" w:line="360" w:lineRule="auto"/>
      <w:ind w:left="0" w:firstLine="709"/>
      <w:jc w:val="center"/>
    </w:pPr>
    <w:rPr>
      <w:rFonts w:ascii="Times New Roman CYR" w:eastAsia="Times New Roman" w:hAnsi="Times New Roman CYR" w:cs="Times New Roman CYR"/>
      <w:sz w:val="24"/>
      <w:szCs w:val="24"/>
      <w:lang w:eastAsia="ru-RU"/>
    </w:rPr>
  </w:style>
  <w:style w:type="character" w:customStyle="1" w:styleId="1ff8">
    <w:name w:val="Заголовок 1 Знак Знак Знак Знак"/>
    <w:semiHidden/>
    <w:rsid w:val="0017477F"/>
    <w:rPr>
      <w:bCs/>
      <w:sz w:val="28"/>
      <w:szCs w:val="28"/>
      <w:lang w:val="ru-RU" w:eastAsia="ru-RU" w:bidi="ar-SA"/>
    </w:rPr>
  </w:style>
  <w:style w:type="paragraph" w:customStyle="1" w:styleId="Sf4">
    <w:name w:val="S_Обычный в таблице Знак"/>
    <w:basedOn w:val="ab"/>
    <w:link w:val="Sf5"/>
    <w:locked/>
    <w:rsid w:val="0017477F"/>
    <w:pPr>
      <w:widowControl w:val="0"/>
      <w:spacing w:after="120" w:line="360" w:lineRule="auto"/>
      <w:ind w:left="0" w:firstLine="0"/>
      <w:jc w:val="center"/>
    </w:pPr>
    <w:rPr>
      <w:rFonts w:ascii="Times New Roman" w:eastAsia="Times New Roman" w:hAnsi="Times New Roman"/>
      <w:sz w:val="24"/>
      <w:szCs w:val="24"/>
      <w:lang w:eastAsia="ru-RU"/>
    </w:rPr>
  </w:style>
  <w:style w:type="paragraph" w:customStyle="1" w:styleId="afffffffffff3">
    <w:name w:val="Îáû÷íûé"/>
    <w:semiHidden/>
    <w:rsid w:val="0017477F"/>
    <w:rPr>
      <w:rFonts w:ascii="Times New Roman" w:eastAsia="Times New Roman" w:hAnsi="Times New Roman"/>
      <w:lang w:val="en-US"/>
    </w:rPr>
  </w:style>
  <w:style w:type="character" w:customStyle="1" w:styleId="Sf5">
    <w:name w:val="S_Обычный в таблице Знак Знак"/>
    <w:link w:val="Sf4"/>
    <w:rsid w:val="0017477F"/>
    <w:rPr>
      <w:rFonts w:ascii="Times New Roman" w:eastAsia="Times New Roman" w:hAnsi="Times New Roman"/>
      <w:sz w:val="24"/>
      <w:szCs w:val="24"/>
    </w:rPr>
  </w:style>
  <w:style w:type="paragraph" w:customStyle="1" w:styleId="afffffffffff4">
    <w:name w:val="Заглавие раздела"/>
    <w:basedOn w:val="21"/>
    <w:semiHidden/>
    <w:rsid w:val="0017477F"/>
  </w:style>
  <w:style w:type="paragraph" w:customStyle="1" w:styleId="1ff9">
    <w:name w:val="Заголовок_1 Знак"/>
    <w:basedOn w:val="ab"/>
    <w:link w:val="1ffa"/>
    <w:semiHidden/>
    <w:rsid w:val="0017477F"/>
    <w:pPr>
      <w:widowControl w:val="0"/>
      <w:spacing w:after="120" w:line="360" w:lineRule="auto"/>
      <w:ind w:left="0" w:firstLine="709"/>
      <w:jc w:val="center"/>
    </w:pPr>
    <w:rPr>
      <w:rFonts w:ascii="Times New Roman" w:eastAsia="Times New Roman" w:hAnsi="Times New Roman"/>
      <w:b/>
      <w:caps/>
      <w:sz w:val="24"/>
      <w:szCs w:val="24"/>
      <w:lang w:eastAsia="ru-RU"/>
    </w:rPr>
  </w:style>
  <w:style w:type="character" w:customStyle="1" w:styleId="1ffa">
    <w:name w:val="Заголовок_1 Знак Знак"/>
    <w:link w:val="1ff9"/>
    <w:semiHidden/>
    <w:rsid w:val="0017477F"/>
    <w:rPr>
      <w:rFonts w:ascii="Times New Roman" w:eastAsia="Times New Roman" w:hAnsi="Times New Roman"/>
      <w:b/>
      <w:caps/>
      <w:sz w:val="24"/>
      <w:szCs w:val="24"/>
    </w:rPr>
  </w:style>
  <w:style w:type="paragraph" w:customStyle="1" w:styleId="ConsNonformat0">
    <w:name w:val="ConsNonformat Знак"/>
    <w:link w:val="ConsNonformat1"/>
    <w:semiHidden/>
    <w:locked/>
    <w:rsid w:val="0017477F"/>
    <w:pPr>
      <w:widowControl w:val="0"/>
      <w:autoSpaceDE w:val="0"/>
      <w:autoSpaceDN w:val="0"/>
      <w:adjustRightInd w:val="0"/>
    </w:pPr>
    <w:rPr>
      <w:rFonts w:ascii="Courier New" w:eastAsia="Times New Roman" w:hAnsi="Courier New" w:cs="Courier New"/>
    </w:rPr>
  </w:style>
  <w:style w:type="paragraph" w:customStyle="1" w:styleId="afffffffffff5">
    <w:name w:val="Неразрывный основной текст"/>
    <w:basedOn w:val="afd"/>
    <w:semiHidden/>
    <w:rsid w:val="0017477F"/>
  </w:style>
  <w:style w:type="paragraph" w:customStyle="1" w:styleId="afffffffffff6">
    <w:name w:val="Рисунок"/>
    <w:basedOn w:val="ab"/>
    <w:next w:val="ab"/>
    <w:rsid w:val="0017477F"/>
    <w:pPr>
      <w:keepNext/>
      <w:widowControl w:val="0"/>
      <w:spacing w:after="120" w:line="360" w:lineRule="auto"/>
      <w:ind w:left="1080" w:firstLine="709"/>
    </w:pPr>
    <w:rPr>
      <w:rFonts w:ascii="Arial" w:eastAsia="Times New Roman" w:hAnsi="Arial" w:cs="Arial"/>
      <w:spacing w:val="-5"/>
      <w:sz w:val="20"/>
      <w:szCs w:val="20"/>
    </w:rPr>
  </w:style>
  <w:style w:type="character" w:customStyle="1" w:styleId="ConsNonformat1">
    <w:name w:val="ConsNonformat Знак Знак"/>
    <w:link w:val="ConsNonformat0"/>
    <w:semiHidden/>
    <w:rsid w:val="0017477F"/>
    <w:rPr>
      <w:rFonts w:ascii="Courier New" w:eastAsia="Times New Roman" w:hAnsi="Courier New" w:cs="Courier New"/>
    </w:rPr>
  </w:style>
  <w:style w:type="paragraph" w:customStyle="1" w:styleId="afffffffffff7">
    <w:name w:val="Название части"/>
    <w:basedOn w:val="ab"/>
    <w:semiHidden/>
    <w:rsid w:val="0017477F"/>
    <w:pPr>
      <w:widowControl w:val="0"/>
      <w:shd w:val="solid" w:color="auto" w:fill="auto"/>
      <w:spacing w:after="120" w:line="360" w:lineRule="exact"/>
      <w:ind w:left="0" w:firstLine="709"/>
      <w:jc w:val="center"/>
    </w:pPr>
    <w:rPr>
      <w:rFonts w:ascii="Arial" w:eastAsia="Times New Roman" w:hAnsi="Arial" w:cs="Arial"/>
      <w:color w:val="FFFFFF"/>
      <w:spacing w:val="-16"/>
      <w:sz w:val="26"/>
      <w:szCs w:val="26"/>
    </w:rPr>
  </w:style>
  <w:style w:type="paragraph" w:customStyle="1" w:styleId="afffffffffff8">
    <w:name w:val="Подзаголовок главы"/>
    <w:basedOn w:val="ab"/>
    <w:semiHidden/>
    <w:rsid w:val="0017477F"/>
    <w:pPr>
      <w:keepNext/>
      <w:keepLines/>
      <w:widowControl w:val="0"/>
      <w:spacing w:before="60" w:after="120" w:line="340" w:lineRule="atLeast"/>
      <w:ind w:left="0" w:firstLine="709"/>
      <w:jc w:val="left"/>
    </w:pPr>
    <w:rPr>
      <w:rFonts w:ascii="Arial" w:eastAsia="Times New Roman" w:hAnsi="Arial" w:cs="Arial"/>
      <w:spacing w:val="-16"/>
      <w:kern w:val="28"/>
      <w:sz w:val="32"/>
      <w:szCs w:val="32"/>
    </w:rPr>
  </w:style>
  <w:style w:type="paragraph" w:customStyle="1" w:styleId="afffffffffff9">
    <w:name w:val="Название предприятия"/>
    <w:basedOn w:val="ab"/>
    <w:semiHidden/>
    <w:rsid w:val="0017477F"/>
    <w:pPr>
      <w:keepNext/>
      <w:keepLines/>
      <w:widowControl w:val="0"/>
      <w:spacing w:after="120" w:line="220" w:lineRule="atLeast"/>
      <w:ind w:left="0"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17477F"/>
    <w:rPr>
      <w:rFonts w:ascii="Times New Roman" w:hAnsi="Times New Roman"/>
      <w:b/>
      <w:sz w:val="24"/>
      <w:szCs w:val="24"/>
    </w:rPr>
  </w:style>
  <w:style w:type="paragraph" w:customStyle="1" w:styleId="afffffffffffa">
    <w:name w:val="Текст таблицы"/>
    <w:basedOn w:val="ab"/>
    <w:semiHidden/>
    <w:rsid w:val="0017477F"/>
    <w:pPr>
      <w:widowControl w:val="0"/>
      <w:spacing w:before="60" w:after="120" w:line="360" w:lineRule="auto"/>
      <w:ind w:left="0" w:firstLine="709"/>
    </w:pPr>
    <w:rPr>
      <w:rFonts w:ascii="Arial" w:eastAsia="Times New Roman" w:hAnsi="Arial" w:cs="Arial"/>
      <w:spacing w:val="-5"/>
      <w:sz w:val="16"/>
      <w:szCs w:val="16"/>
    </w:rPr>
  </w:style>
  <w:style w:type="paragraph" w:customStyle="1" w:styleId="afffffffffffb">
    <w:name w:val="Подчеркнутый"/>
    <w:basedOn w:val="ab"/>
    <w:link w:val="afffffffffffc"/>
    <w:semiHidden/>
    <w:rsid w:val="0017477F"/>
    <w:pPr>
      <w:widowControl w:val="0"/>
      <w:spacing w:after="120" w:line="360" w:lineRule="auto"/>
      <w:ind w:left="0" w:firstLine="709"/>
    </w:pPr>
    <w:rPr>
      <w:rFonts w:ascii="Times New Roman" w:eastAsia="Times New Roman" w:hAnsi="Times New Roman"/>
      <w:sz w:val="24"/>
      <w:szCs w:val="24"/>
      <w:u w:val="single"/>
      <w:lang w:eastAsia="ru-RU"/>
    </w:rPr>
  </w:style>
  <w:style w:type="character" w:customStyle="1" w:styleId="afffffffffffc">
    <w:name w:val="Подчеркнутый Знак"/>
    <w:link w:val="afffffffffffb"/>
    <w:semiHidden/>
    <w:rsid w:val="0017477F"/>
    <w:rPr>
      <w:rFonts w:ascii="Times New Roman" w:eastAsia="Times New Roman" w:hAnsi="Times New Roman"/>
      <w:sz w:val="24"/>
      <w:szCs w:val="24"/>
      <w:u w:val="single"/>
    </w:rPr>
  </w:style>
  <w:style w:type="paragraph" w:customStyle="1" w:styleId="afffffffffffd">
    <w:name w:val="Название документа"/>
    <w:basedOn w:val="ab"/>
    <w:uiPriority w:val="99"/>
    <w:rsid w:val="0017477F"/>
    <w:pPr>
      <w:keepNext/>
      <w:keepLines/>
      <w:widowControl w:val="0"/>
      <w:pBdr>
        <w:top w:val="single" w:sz="48" w:space="31" w:color="auto"/>
      </w:pBdr>
      <w:tabs>
        <w:tab w:val="left" w:pos="0"/>
      </w:tabs>
      <w:spacing w:before="240" w:after="500" w:line="640" w:lineRule="exact"/>
      <w:ind w:left="0" w:firstLine="709"/>
    </w:pPr>
    <w:rPr>
      <w:rFonts w:ascii="Arial Black" w:eastAsia="Times New Roman" w:hAnsi="Arial Black" w:cs="Arial Black"/>
      <w:b/>
      <w:bCs/>
      <w:spacing w:val="-48"/>
      <w:kern w:val="28"/>
      <w:sz w:val="64"/>
      <w:szCs w:val="64"/>
    </w:rPr>
  </w:style>
  <w:style w:type="paragraph" w:customStyle="1" w:styleId="afffffffffffe">
    <w:name w:val="Нижний колонтитул (четн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customStyle="1" w:styleId="affffffffffff">
    <w:name w:val="Нижний колонтитул (перв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customStyle="1" w:styleId="affffffffffff0">
    <w:name w:val="Нижний колонтитул (нечетн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styleId="2f2">
    <w:name w:val="List 2"/>
    <w:basedOn w:val="afffffffffc"/>
    <w:rsid w:val="0017477F"/>
    <w:pPr>
      <w:widowControl w:val="0"/>
      <w:ind w:left="1800"/>
    </w:pPr>
    <w:rPr>
      <w:lang w:eastAsia="en-US"/>
    </w:rPr>
  </w:style>
  <w:style w:type="paragraph" w:styleId="3f1">
    <w:name w:val="List 3"/>
    <w:basedOn w:val="afffffffffc"/>
    <w:rsid w:val="0017477F"/>
    <w:pPr>
      <w:widowControl w:val="0"/>
      <w:ind w:left="2160"/>
    </w:pPr>
    <w:rPr>
      <w:lang w:eastAsia="en-US"/>
    </w:rPr>
  </w:style>
  <w:style w:type="paragraph" w:styleId="4a">
    <w:name w:val="List 4"/>
    <w:basedOn w:val="afffffffffc"/>
    <w:semiHidden/>
    <w:rsid w:val="0017477F"/>
    <w:pPr>
      <w:widowControl w:val="0"/>
      <w:ind w:left="2520"/>
    </w:pPr>
    <w:rPr>
      <w:lang w:eastAsia="en-US"/>
    </w:rPr>
  </w:style>
  <w:style w:type="paragraph" w:styleId="5a">
    <w:name w:val="List 5"/>
    <w:basedOn w:val="afffffffffc"/>
    <w:semiHidden/>
    <w:rsid w:val="0017477F"/>
    <w:pPr>
      <w:widowControl w:val="0"/>
      <w:ind w:left="2880"/>
    </w:pPr>
    <w:rPr>
      <w:lang w:eastAsia="en-US"/>
    </w:rPr>
  </w:style>
  <w:style w:type="paragraph" w:styleId="4b">
    <w:name w:val="List Bullet 4"/>
    <w:basedOn w:val="ab"/>
    <w:autoRedefine/>
    <w:semiHidden/>
    <w:rsid w:val="0017477F"/>
    <w:pPr>
      <w:widowControl w:val="0"/>
      <w:tabs>
        <w:tab w:val="num" w:pos="552"/>
      </w:tabs>
      <w:spacing w:after="240" w:line="240" w:lineRule="atLeast"/>
      <w:ind w:left="2520" w:hanging="552"/>
    </w:pPr>
    <w:rPr>
      <w:rFonts w:ascii="Arial" w:eastAsia="Times New Roman" w:hAnsi="Arial" w:cs="Arial"/>
      <w:spacing w:val="-5"/>
      <w:sz w:val="20"/>
      <w:szCs w:val="20"/>
    </w:rPr>
  </w:style>
  <w:style w:type="paragraph" w:styleId="5b">
    <w:name w:val="List Bullet 5"/>
    <w:basedOn w:val="ab"/>
    <w:autoRedefine/>
    <w:semiHidden/>
    <w:rsid w:val="0017477F"/>
    <w:pPr>
      <w:widowControl w:val="0"/>
      <w:tabs>
        <w:tab w:val="num" w:pos="552"/>
      </w:tabs>
      <w:spacing w:after="240" w:line="240" w:lineRule="atLeast"/>
      <w:ind w:left="2880" w:hanging="552"/>
    </w:pPr>
    <w:rPr>
      <w:rFonts w:ascii="Arial" w:eastAsia="Times New Roman" w:hAnsi="Arial" w:cs="Arial"/>
      <w:spacing w:val="-5"/>
      <w:sz w:val="20"/>
      <w:szCs w:val="20"/>
    </w:rPr>
  </w:style>
  <w:style w:type="paragraph" w:styleId="affffffffffff1">
    <w:name w:val="List Continue"/>
    <w:basedOn w:val="afffffffffc"/>
    <w:semiHidden/>
    <w:rsid w:val="0017477F"/>
    <w:pPr>
      <w:widowControl w:val="0"/>
      <w:ind w:firstLine="0"/>
    </w:pPr>
    <w:rPr>
      <w:lang w:eastAsia="en-US"/>
    </w:rPr>
  </w:style>
  <w:style w:type="paragraph" w:styleId="2f3">
    <w:name w:val="List Continue 2"/>
    <w:basedOn w:val="affffffffffff1"/>
    <w:rsid w:val="0017477F"/>
    <w:pPr>
      <w:ind w:left="2160"/>
    </w:pPr>
  </w:style>
  <w:style w:type="paragraph" w:styleId="3f2">
    <w:name w:val="List Continue 3"/>
    <w:basedOn w:val="affffffffffff1"/>
    <w:semiHidden/>
    <w:rsid w:val="0017477F"/>
    <w:pPr>
      <w:ind w:left="2520"/>
    </w:pPr>
  </w:style>
  <w:style w:type="paragraph" w:styleId="4c">
    <w:name w:val="List Continue 4"/>
    <w:basedOn w:val="affffffffffff1"/>
    <w:semiHidden/>
    <w:rsid w:val="0017477F"/>
    <w:pPr>
      <w:ind w:left="2880"/>
    </w:pPr>
  </w:style>
  <w:style w:type="paragraph" w:styleId="5c">
    <w:name w:val="List Continue 5"/>
    <w:basedOn w:val="affffffffffff1"/>
    <w:semiHidden/>
    <w:rsid w:val="0017477F"/>
    <w:pPr>
      <w:ind w:left="3240"/>
    </w:pPr>
  </w:style>
  <w:style w:type="paragraph" w:styleId="affffffffffff2">
    <w:name w:val="List Number"/>
    <w:basedOn w:val="ab"/>
    <w:semiHidden/>
    <w:rsid w:val="0017477F"/>
    <w:pPr>
      <w:widowControl w:val="0"/>
      <w:spacing w:before="100" w:beforeAutospacing="1" w:after="100" w:afterAutospacing="1" w:line="360" w:lineRule="auto"/>
      <w:ind w:left="0" w:firstLine="709"/>
    </w:pPr>
    <w:rPr>
      <w:rFonts w:ascii="Times New Roman" w:eastAsia="Times New Roman" w:hAnsi="Times New Roman"/>
      <w:sz w:val="28"/>
      <w:szCs w:val="28"/>
      <w:lang w:eastAsia="ru-RU"/>
    </w:rPr>
  </w:style>
  <w:style w:type="paragraph" w:styleId="2f4">
    <w:name w:val="List Number 2"/>
    <w:basedOn w:val="affffffffffff2"/>
    <w:semiHidden/>
    <w:rsid w:val="0017477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3">
    <w:name w:val="List Number 3"/>
    <w:basedOn w:val="affffffffffff2"/>
    <w:semiHidden/>
    <w:rsid w:val="0017477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d">
    <w:name w:val="List Number 4"/>
    <w:basedOn w:val="affffffffffff2"/>
    <w:semiHidden/>
    <w:rsid w:val="0017477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d">
    <w:name w:val="List Number 5"/>
    <w:basedOn w:val="affffffffffff2"/>
    <w:semiHidden/>
    <w:rsid w:val="0017477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f3">
    <w:name w:val="Normal Indent"/>
    <w:basedOn w:val="ab"/>
    <w:semiHidden/>
    <w:rsid w:val="0017477F"/>
    <w:pPr>
      <w:widowControl w:val="0"/>
      <w:spacing w:after="120" w:line="360" w:lineRule="auto"/>
      <w:ind w:left="1440" w:firstLine="709"/>
    </w:pPr>
    <w:rPr>
      <w:rFonts w:ascii="Arial" w:eastAsia="Times New Roman" w:hAnsi="Arial" w:cs="Arial"/>
      <w:spacing w:val="-5"/>
      <w:sz w:val="20"/>
      <w:szCs w:val="20"/>
    </w:rPr>
  </w:style>
  <w:style w:type="paragraph" w:customStyle="1" w:styleId="affffffffffff4">
    <w:name w:val="Подзаголовок части"/>
    <w:basedOn w:val="ab"/>
    <w:next w:val="afd"/>
    <w:semiHidden/>
    <w:rsid w:val="0017477F"/>
    <w:pPr>
      <w:keepNext/>
      <w:widowControl w:val="0"/>
      <w:spacing w:before="360" w:after="120" w:line="360" w:lineRule="auto"/>
      <w:ind w:left="1080" w:firstLine="709"/>
    </w:pPr>
    <w:rPr>
      <w:rFonts w:ascii="Arial" w:eastAsia="Times New Roman" w:hAnsi="Arial" w:cs="Arial"/>
      <w:i/>
      <w:iCs/>
      <w:spacing w:val="-5"/>
      <w:kern w:val="28"/>
      <w:sz w:val="26"/>
      <w:szCs w:val="26"/>
    </w:rPr>
  </w:style>
  <w:style w:type="paragraph" w:customStyle="1" w:styleId="affffffffffff5">
    <w:name w:val="Обратный адрес"/>
    <w:basedOn w:val="ab"/>
    <w:semiHidden/>
    <w:rsid w:val="0017477F"/>
    <w:pPr>
      <w:keepLines/>
      <w:framePr w:w="5160" w:h="840" w:wrap="notBeside" w:vAnchor="page" w:hAnchor="page" w:x="6121" w:y="915" w:anchorLock="1"/>
      <w:widowControl w:val="0"/>
      <w:tabs>
        <w:tab w:val="left" w:pos="2160"/>
      </w:tabs>
      <w:spacing w:after="120" w:line="160" w:lineRule="atLeast"/>
      <w:ind w:left="0" w:firstLine="709"/>
    </w:pPr>
    <w:rPr>
      <w:rFonts w:ascii="Arial" w:eastAsia="Times New Roman" w:hAnsi="Arial" w:cs="Arial"/>
      <w:sz w:val="14"/>
      <w:szCs w:val="14"/>
    </w:rPr>
  </w:style>
  <w:style w:type="paragraph" w:customStyle="1" w:styleId="affffffffffff6">
    <w:name w:val="Название раздела"/>
    <w:basedOn w:val="ab"/>
    <w:next w:val="afd"/>
    <w:semiHidden/>
    <w:rsid w:val="0017477F"/>
    <w:pPr>
      <w:widowControl w:val="0"/>
      <w:pBdr>
        <w:bottom w:val="single" w:sz="6" w:space="2" w:color="auto"/>
      </w:pBdr>
      <w:spacing w:before="360" w:after="960" w:line="360" w:lineRule="auto"/>
      <w:ind w:left="0" w:firstLine="709"/>
    </w:pPr>
    <w:rPr>
      <w:rFonts w:ascii="Arial Black" w:eastAsia="Times New Roman" w:hAnsi="Arial Black" w:cs="Arial Black"/>
      <w:spacing w:val="-35"/>
      <w:sz w:val="54"/>
      <w:szCs w:val="54"/>
      <w:lang w:eastAsia="ru-RU"/>
    </w:rPr>
  </w:style>
  <w:style w:type="paragraph" w:customStyle="1" w:styleId="affffffffffff7">
    <w:name w:val="Подзаголовок титульного листа"/>
    <w:basedOn w:val="ab"/>
    <w:next w:val="afd"/>
    <w:semiHidden/>
    <w:rsid w:val="0017477F"/>
    <w:pPr>
      <w:widowControl w:val="0"/>
      <w:pBdr>
        <w:top w:val="single" w:sz="6" w:space="24" w:color="auto"/>
      </w:pBdr>
      <w:spacing w:after="120" w:line="480" w:lineRule="atLeast"/>
      <w:ind w:left="835" w:right="835" w:firstLine="709"/>
    </w:pPr>
    <w:rPr>
      <w:rFonts w:ascii="Arial" w:eastAsia="Times New Roman" w:hAnsi="Arial" w:cs="Arial"/>
      <w:b/>
      <w:bCs/>
      <w:spacing w:val="-30"/>
      <w:sz w:val="48"/>
      <w:szCs w:val="48"/>
      <w:lang w:eastAsia="ru-RU"/>
    </w:rPr>
  </w:style>
  <w:style w:type="character" w:customStyle="1" w:styleId="affffffffffff8">
    <w:name w:val="Надстрочный"/>
    <w:semiHidden/>
    <w:rsid w:val="0017477F"/>
    <w:rPr>
      <w:b/>
      <w:bCs/>
      <w:vertAlign w:val="superscript"/>
    </w:rPr>
  </w:style>
  <w:style w:type="character" w:styleId="HTML1">
    <w:name w:val="HTML Sample"/>
    <w:semiHidden/>
    <w:rsid w:val="0017477F"/>
    <w:rPr>
      <w:rFonts w:ascii="Courier New" w:hAnsi="Courier New" w:cs="Courier New"/>
      <w:lang w:val="ru-RU" w:eastAsia="x-none"/>
    </w:rPr>
  </w:style>
  <w:style w:type="paragraph" w:styleId="2f5">
    <w:name w:val="envelope return"/>
    <w:basedOn w:val="ab"/>
    <w:semiHidden/>
    <w:rsid w:val="0017477F"/>
    <w:pPr>
      <w:widowControl w:val="0"/>
      <w:spacing w:after="120" w:line="360" w:lineRule="auto"/>
      <w:ind w:left="1080" w:firstLine="709"/>
    </w:pPr>
    <w:rPr>
      <w:rFonts w:ascii="Arial" w:eastAsia="Times New Roman" w:hAnsi="Arial" w:cs="Arial"/>
      <w:spacing w:val="-5"/>
      <w:sz w:val="20"/>
      <w:szCs w:val="20"/>
    </w:rPr>
  </w:style>
  <w:style w:type="character" w:styleId="HTML2">
    <w:name w:val="HTML Definition"/>
    <w:semiHidden/>
    <w:rsid w:val="0017477F"/>
    <w:rPr>
      <w:i/>
      <w:iCs/>
      <w:lang w:val="ru-RU" w:eastAsia="x-none"/>
    </w:rPr>
  </w:style>
  <w:style w:type="character" w:styleId="HTML3">
    <w:name w:val="HTML Variable"/>
    <w:semiHidden/>
    <w:rsid w:val="0017477F"/>
    <w:rPr>
      <w:i/>
      <w:iCs/>
      <w:lang w:val="ru-RU" w:eastAsia="x-none"/>
    </w:rPr>
  </w:style>
  <w:style w:type="character" w:styleId="HTML4">
    <w:name w:val="HTML Typewriter"/>
    <w:semiHidden/>
    <w:rsid w:val="0017477F"/>
    <w:rPr>
      <w:rFonts w:ascii="Courier New" w:hAnsi="Courier New" w:cs="Courier New"/>
      <w:sz w:val="20"/>
      <w:szCs w:val="20"/>
      <w:lang w:val="ru-RU" w:eastAsia="x-none"/>
    </w:rPr>
  </w:style>
  <w:style w:type="paragraph" w:styleId="affffffffffff9">
    <w:name w:val="Signature"/>
    <w:basedOn w:val="ab"/>
    <w:link w:val="affffffffffffa"/>
    <w:semiHidden/>
    <w:rsid w:val="0017477F"/>
    <w:pPr>
      <w:widowControl w:val="0"/>
      <w:spacing w:after="120" w:line="360" w:lineRule="auto"/>
      <w:ind w:left="4252" w:firstLine="709"/>
    </w:pPr>
    <w:rPr>
      <w:rFonts w:ascii="Arial" w:eastAsia="Times New Roman" w:hAnsi="Arial" w:cs="Arial"/>
      <w:spacing w:val="-5"/>
      <w:sz w:val="20"/>
      <w:szCs w:val="20"/>
    </w:rPr>
  </w:style>
  <w:style w:type="character" w:customStyle="1" w:styleId="affffffffffffa">
    <w:name w:val="Подпись Знак"/>
    <w:link w:val="affffffffffff9"/>
    <w:semiHidden/>
    <w:rsid w:val="0017477F"/>
    <w:rPr>
      <w:rFonts w:ascii="Arial" w:eastAsia="Times New Roman" w:hAnsi="Arial" w:cs="Arial"/>
      <w:spacing w:val="-5"/>
      <w:lang w:eastAsia="en-US"/>
    </w:rPr>
  </w:style>
  <w:style w:type="paragraph" w:styleId="affffffffffffb">
    <w:name w:val="Salutation"/>
    <w:basedOn w:val="ab"/>
    <w:next w:val="ab"/>
    <w:link w:val="affffffffffffc"/>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c">
    <w:name w:val="Приветствие Знак"/>
    <w:link w:val="affffffffffffb"/>
    <w:semiHidden/>
    <w:rsid w:val="0017477F"/>
    <w:rPr>
      <w:rFonts w:ascii="Arial" w:eastAsia="Times New Roman" w:hAnsi="Arial" w:cs="Arial"/>
      <w:spacing w:val="-5"/>
      <w:lang w:eastAsia="en-US"/>
    </w:rPr>
  </w:style>
  <w:style w:type="paragraph" w:styleId="affffffffffffd">
    <w:name w:val="Closing"/>
    <w:basedOn w:val="ab"/>
    <w:link w:val="affffffffffffe"/>
    <w:semiHidden/>
    <w:rsid w:val="0017477F"/>
    <w:pPr>
      <w:widowControl w:val="0"/>
      <w:spacing w:after="120" w:line="360" w:lineRule="auto"/>
      <w:ind w:left="4252" w:firstLine="709"/>
    </w:pPr>
    <w:rPr>
      <w:rFonts w:ascii="Arial" w:eastAsia="Times New Roman" w:hAnsi="Arial" w:cs="Arial"/>
      <w:spacing w:val="-5"/>
      <w:sz w:val="20"/>
      <w:szCs w:val="20"/>
    </w:rPr>
  </w:style>
  <w:style w:type="character" w:customStyle="1" w:styleId="affffffffffffe">
    <w:name w:val="Прощание Знак"/>
    <w:link w:val="affffffffffffd"/>
    <w:semiHidden/>
    <w:rsid w:val="0017477F"/>
    <w:rPr>
      <w:rFonts w:ascii="Arial" w:eastAsia="Times New Roman" w:hAnsi="Arial" w:cs="Arial"/>
      <w:spacing w:val="-5"/>
      <w:lang w:eastAsia="en-US"/>
    </w:rPr>
  </w:style>
  <w:style w:type="character" w:customStyle="1" w:styleId="4e">
    <w:name w:val="Знак4"/>
    <w:semiHidden/>
    <w:locked/>
    <w:rsid w:val="0017477F"/>
    <w:rPr>
      <w:rFonts w:ascii="Arial" w:hAnsi="Arial" w:cs="Arial"/>
      <w:b/>
      <w:bCs/>
      <w:i/>
      <w:iCs/>
      <w:sz w:val="28"/>
      <w:szCs w:val="28"/>
      <w:lang w:val="ru-RU" w:eastAsia="ru-RU" w:bidi="ar-SA"/>
    </w:rPr>
  </w:style>
  <w:style w:type="paragraph" w:styleId="afffffffffffff">
    <w:name w:val="E-mail Signature"/>
    <w:basedOn w:val="ab"/>
    <w:link w:val="afffffffffffff0"/>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0">
    <w:name w:val="Электронная подпись Знак"/>
    <w:link w:val="afffffffffffff"/>
    <w:semiHidden/>
    <w:rsid w:val="0017477F"/>
    <w:rPr>
      <w:rFonts w:ascii="Arial" w:eastAsia="Times New Roman" w:hAnsi="Arial" w:cs="Arial"/>
      <w:spacing w:val="-5"/>
      <w:lang w:eastAsia="en-US"/>
    </w:rPr>
  </w:style>
  <w:style w:type="paragraph" w:customStyle="1" w:styleId="afffffffffffff1">
    <w:name w:val="Обычный в таблице"/>
    <w:basedOn w:val="ab"/>
    <w:link w:val="afffffffffffff2"/>
    <w:semiHidden/>
    <w:rsid w:val="0017477F"/>
    <w:pPr>
      <w:widowControl w:val="0"/>
      <w:spacing w:after="120" w:line="360" w:lineRule="auto"/>
      <w:ind w:left="0" w:firstLine="709"/>
    </w:pPr>
    <w:rPr>
      <w:rFonts w:ascii="Times New Roman" w:eastAsia="Times New Roman" w:hAnsi="Times New Roman"/>
      <w:sz w:val="28"/>
      <w:szCs w:val="28"/>
      <w:lang w:eastAsia="ru-RU"/>
    </w:rPr>
  </w:style>
  <w:style w:type="character" w:customStyle="1" w:styleId="1ffb">
    <w:name w:val="Заголовок_1 Знак Знак Знак"/>
    <w:semiHidden/>
    <w:rsid w:val="0017477F"/>
    <w:rPr>
      <w:b/>
      <w:caps/>
      <w:sz w:val="24"/>
      <w:szCs w:val="24"/>
      <w:lang w:val="ru-RU" w:eastAsia="ru-RU" w:bidi="ar-SA"/>
    </w:rPr>
  </w:style>
  <w:style w:type="paragraph" w:customStyle="1" w:styleId="2f6">
    <w:name w:val="Стиль2"/>
    <w:basedOn w:val="ab"/>
    <w:next w:val="1fa"/>
    <w:semiHidden/>
    <w:rsid w:val="0017477F"/>
    <w:pPr>
      <w:widowControl w:val="0"/>
      <w:spacing w:after="120" w:line="360" w:lineRule="auto"/>
      <w:ind w:left="0" w:right="-8" w:firstLine="720"/>
      <w:jc w:val="center"/>
    </w:pPr>
    <w:rPr>
      <w:rFonts w:ascii="Times New Roman" w:eastAsia="Times New Roman" w:hAnsi="Times New Roman"/>
      <w:b/>
      <w:caps/>
      <w:sz w:val="24"/>
      <w:szCs w:val="24"/>
      <w:lang w:eastAsia="ru-RU"/>
    </w:rPr>
  </w:style>
  <w:style w:type="numbering" w:styleId="111111">
    <w:name w:val="Outline List 2"/>
    <w:basedOn w:val="ae"/>
    <w:semiHidden/>
    <w:rsid w:val="0017477F"/>
    <w:pPr>
      <w:numPr>
        <w:numId w:val="16"/>
      </w:numPr>
    </w:pPr>
  </w:style>
  <w:style w:type="numbering" w:customStyle="1" w:styleId="1ai5">
    <w:name w:val="1 / a / i5"/>
    <w:basedOn w:val="ae"/>
    <w:next w:val="1ai"/>
    <w:semiHidden/>
    <w:rsid w:val="0017477F"/>
    <w:pPr>
      <w:numPr>
        <w:numId w:val="28"/>
      </w:numPr>
    </w:pPr>
  </w:style>
  <w:style w:type="paragraph" w:customStyle="1" w:styleId="1ffc">
    <w:name w:val="Заголовок1"/>
    <w:basedOn w:val="ab"/>
    <w:rsid w:val="0017477F"/>
    <w:pPr>
      <w:widowControl w:val="0"/>
      <w:tabs>
        <w:tab w:val="left" w:pos="8460"/>
      </w:tabs>
      <w:spacing w:after="120" w:line="360" w:lineRule="auto"/>
      <w:ind w:left="0" w:firstLine="540"/>
      <w:jc w:val="center"/>
    </w:pPr>
    <w:rPr>
      <w:rFonts w:ascii="Times New Roman" w:eastAsia="Times New Roman" w:hAnsi="Times New Roman"/>
      <w:caps/>
      <w:sz w:val="24"/>
      <w:szCs w:val="24"/>
      <w:lang w:eastAsia="ru-RU"/>
    </w:rPr>
  </w:style>
  <w:style w:type="paragraph" w:customStyle="1" w:styleId="afffffffffffff3">
    <w:name w:val="База заголовка"/>
    <w:basedOn w:val="ab"/>
    <w:next w:val="afd"/>
    <w:semiHidden/>
    <w:rsid w:val="0017477F"/>
    <w:pPr>
      <w:keepNext/>
      <w:keepLines/>
      <w:widowControl w:val="0"/>
      <w:spacing w:before="140" w:after="120" w:line="220" w:lineRule="atLeast"/>
      <w:ind w:left="1080" w:firstLine="709"/>
    </w:pPr>
    <w:rPr>
      <w:rFonts w:ascii="Arial" w:eastAsia="Times New Roman" w:hAnsi="Arial" w:cs="Arial"/>
      <w:spacing w:val="-4"/>
      <w:kern w:val="28"/>
    </w:rPr>
  </w:style>
  <w:style w:type="paragraph" w:customStyle="1" w:styleId="afffffffffffff4">
    <w:name w:val="Цитаты"/>
    <w:basedOn w:val="ab"/>
    <w:semiHidden/>
    <w:rsid w:val="0017477F"/>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ffffffff5">
    <w:name w:val="Заголовок части"/>
    <w:basedOn w:val="ab"/>
    <w:semiHidden/>
    <w:rsid w:val="0017477F"/>
    <w:pPr>
      <w:widowControl w:val="0"/>
      <w:shd w:val="solid" w:color="auto" w:fill="auto"/>
      <w:spacing w:after="120" w:line="660" w:lineRule="exact"/>
      <w:ind w:left="0" w:firstLine="709"/>
      <w:jc w:val="center"/>
    </w:pPr>
    <w:rPr>
      <w:rFonts w:ascii="Arial Black" w:eastAsia="Times New Roman" w:hAnsi="Arial Black" w:cs="Arial Black"/>
      <w:color w:val="FFFFFF"/>
      <w:spacing w:val="-40"/>
      <w:sz w:val="84"/>
      <w:szCs w:val="84"/>
    </w:rPr>
  </w:style>
  <w:style w:type="paragraph" w:customStyle="1" w:styleId="afffffffffffff6">
    <w:name w:val="Заголовок главы"/>
    <w:basedOn w:val="ab"/>
    <w:semiHidden/>
    <w:rsid w:val="0017477F"/>
    <w:pPr>
      <w:widowControl w:val="0"/>
      <w:spacing w:after="120" w:line="360" w:lineRule="auto"/>
      <w:ind w:left="0" w:firstLine="709"/>
      <w:jc w:val="center"/>
    </w:pPr>
    <w:rPr>
      <w:rFonts w:ascii="Times New Roman" w:eastAsia="Times New Roman" w:hAnsi="Times New Roman"/>
      <w:caps/>
      <w:sz w:val="24"/>
      <w:szCs w:val="24"/>
      <w:lang w:eastAsia="ru-RU"/>
    </w:rPr>
  </w:style>
  <w:style w:type="paragraph" w:customStyle="1" w:styleId="afffffffffffff7">
    <w:name w:val="База сноски"/>
    <w:basedOn w:val="ab"/>
    <w:semiHidden/>
    <w:rsid w:val="0017477F"/>
    <w:pPr>
      <w:keepLines/>
      <w:widowControl w:val="0"/>
      <w:spacing w:after="120" w:line="200" w:lineRule="atLeast"/>
      <w:ind w:left="1080" w:firstLine="709"/>
    </w:pPr>
    <w:rPr>
      <w:rFonts w:ascii="Arial" w:eastAsia="Times New Roman" w:hAnsi="Arial" w:cs="Arial"/>
      <w:spacing w:val="-5"/>
      <w:sz w:val="16"/>
      <w:szCs w:val="16"/>
    </w:rPr>
  </w:style>
  <w:style w:type="paragraph" w:customStyle="1" w:styleId="1ffd">
    <w:name w:val="Маркированный_1 Знак"/>
    <w:basedOn w:val="ab"/>
    <w:link w:val="126"/>
    <w:semiHidden/>
    <w:locked/>
    <w:rsid w:val="0017477F"/>
    <w:pPr>
      <w:widowControl w:val="0"/>
      <w:tabs>
        <w:tab w:val="num" w:pos="2858"/>
      </w:tabs>
      <w:spacing w:after="120" w:line="360" w:lineRule="auto"/>
      <w:ind w:left="2858" w:hanging="360"/>
    </w:pPr>
    <w:rPr>
      <w:rFonts w:ascii="Times New Roman" w:eastAsia="Times New Roman" w:hAnsi="Times New Roman"/>
      <w:sz w:val="24"/>
      <w:szCs w:val="24"/>
      <w:lang w:eastAsia="ru-RU"/>
    </w:rPr>
  </w:style>
  <w:style w:type="paragraph" w:customStyle="1" w:styleId="afffffffffffff8">
    <w:name w:val="База верхнего колонтитула"/>
    <w:basedOn w:val="ab"/>
    <w:semiHidden/>
    <w:rsid w:val="0017477F"/>
    <w:pPr>
      <w:keepLines/>
      <w:widowControl w:val="0"/>
      <w:tabs>
        <w:tab w:val="center" w:pos="4320"/>
        <w:tab w:val="right" w:pos="8640"/>
      </w:tabs>
      <w:spacing w:after="120" w:line="190" w:lineRule="atLeast"/>
      <w:ind w:left="1080" w:firstLine="709"/>
    </w:pPr>
    <w:rPr>
      <w:rFonts w:ascii="Arial" w:eastAsia="Times New Roman" w:hAnsi="Arial" w:cs="Arial"/>
      <w:caps/>
      <w:spacing w:val="-5"/>
      <w:sz w:val="15"/>
      <w:szCs w:val="15"/>
    </w:rPr>
  </w:style>
  <w:style w:type="paragraph" w:customStyle="1" w:styleId="afffffffffffff9">
    <w:name w:val="Верхний колонтитул (четный)"/>
    <w:basedOn w:val="af4"/>
    <w:semiHidden/>
    <w:rsid w:val="0017477F"/>
    <w:pPr>
      <w:keepLines/>
      <w:widowControl w:val="0"/>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ffffffffa">
    <w:name w:val="Верхний колонтитул (первый)"/>
    <w:basedOn w:val="af4"/>
    <w:semiHidden/>
    <w:rsid w:val="0017477F"/>
    <w:pPr>
      <w:keepLines/>
      <w:widowControl w:val="0"/>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eastAsia="Times New Roman" w:hAnsi="Arial" w:cs="Arial"/>
      <w:caps/>
      <w:spacing w:val="-5"/>
      <w:sz w:val="15"/>
      <w:szCs w:val="15"/>
    </w:rPr>
  </w:style>
  <w:style w:type="paragraph" w:customStyle="1" w:styleId="afffffffffffffb">
    <w:name w:val="Верхний колонтитул (нечетный)"/>
    <w:basedOn w:val="af4"/>
    <w:semiHidden/>
    <w:rsid w:val="0017477F"/>
    <w:pPr>
      <w:keepLines/>
      <w:widowControl w:val="0"/>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ffffffffc">
    <w:name w:val="База указателя"/>
    <w:basedOn w:val="ab"/>
    <w:semiHidden/>
    <w:rsid w:val="0017477F"/>
    <w:pPr>
      <w:widowControl w:val="0"/>
      <w:spacing w:after="120" w:line="240" w:lineRule="atLeast"/>
      <w:ind w:left="360" w:hanging="360"/>
    </w:pPr>
    <w:rPr>
      <w:rFonts w:ascii="Arial" w:eastAsia="Times New Roman" w:hAnsi="Arial" w:cs="Arial"/>
      <w:spacing w:val="-5"/>
      <w:sz w:val="18"/>
      <w:szCs w:val="18"/>
    </w:rPr>
  </w:style>
  <w:style w:type="character" w:customStyle="1" w:styleId="afffffffffffffd">
    <w:name w:val="Вступление"/>
    <w:semiHidden/>
    <w:rsid w:val="0017477F"/>
    <w:rPr>
      <w:rFonts w:ascii="Arial Black" w:hAnsi="Arial Black" w:cs="Arial Black"/>
      <w:spacing w:val="-4"/>
      <w:sz w:val="18"/>
      <w:szCs w:val="18"/>
    </w:rPr>
  </w:style>
  <w:style w:type="character" w:customStyle="1" w:styleId="126">
    <w:name w:val="Маркированный_1 Знак Знак2"/>
    <w:link w:val="1ffd"/>
    <w:semiHidden/>
    <w:rsid w:val="0017477F"/>
    <w:rPr>
      <w:rFonts w:ascii="Times New Roman" w:eastAsia="Times New Roman" w:hAnsi="Times New Roman"/>
      <w:sz w:val="24"/>
      <w:szCs w:val="24"/>
    </w:rPr>
  </w:style>
  <w:style w:type="paragraph" w:styleId="afffffffffffffe">
    <w:name w:val="Message Header"/>
    <w:basedOn w:val="afd"/>
    <w:link w:val="affffffffffffff"/>
    <w:rsid w:val="0017477F"/>
    <w:pPr>
      <w:keepLines/>
      <w:widowControl w:val="0"/>
      <w:tabs>
        <w:tab w:val="left" w:pos="3600"/>
        <w:tab w:val="left" w:pos="4680"/>
      </w:tabs>
      <w:spacing w:after="120" w:line="280" w:lineRule="exact"/>
      <w:ind w:left="1080" w:right="2160" w:hanging="1080"/>
    </w:pPr>
    <w:rPr>
      <w:rFonts w:ascii="Arial" w:hAnsi="Arial" w:cs="Arial"/>
      <w:sz w:val="22"/>
      <w:szCs w:val="22"/>
      <w:lang w:val="ru-RU" w:eastAsia="en-US"/>
    </w:rPr>
  </w:style>
  <w:style w:type="character" w:customStyle="1" w:styleId="affffffffffffff">
    <w:name w:val="Шапка Знак"/>
    <w:link w:val="afffffffffffffe"/>
    <w:rsid w:val="0017477F"/>
    <w:rPr>
      <w:rFonts w:ascii="Arial" w:eastAsia="Times New Roman" w:hAnsi="Arial" w:cs="Arial"/>
      <w:sz w:val="22"/>
      <w:szCs w:val="22"/>
      <w:lang w:eastAsia="en-US"/>
    </w:rPr>
  </w:style>
  <w:style w:type="character" w:customStyle="1" w:styleId="affffffffffffff0">
    <w:name w:val="Девиз"/>
    <w:semiHidden/>
    <w:rsid w:val="0017477F"/>
    <w:rPr>
      <w:i/>
      <w:iCs/>
      <w:spacing w:val="-6"/>
      <w:sz w:val="24"/>
      <w:szCs w:val="24"/>
      <w:lang w:val="ru-RU" w:eastAsia="x-none"/>
    </w:rPr>
  </w:style>
  <w:style w:type="paragraph" w:customStyle="1" w:styleId="affffffffffffff1">
    <w:name w:val="База оглавления"/>
    <w:basedOn w:val="ab"/>
    <w:semiHidden/>
    <w:rsid w:val="0017477F"/>
    <w:pPr>
      <w:widowControl w:val="0"/>
      <w:tabs>
        <w:tab w:val="right" w:leader="dot" w:pos="6480"/>
      </w:tabs>
      <w:spacing w:after="240" w:line="240" w:lineRule="atLeast"/>
      <w:ind w:left="0" w:firstLine="709"/>
    </w:pPr>
    <w:rPr>
      <w:rFonts w:ascii="Arial" w:eastAsia="Times New Roman" w:hAnsi="Arial" w:cs="Arial"/>
      <w:spacing w:val="-5"/>
      <w:sz w:val="20"/>
      <w:szCs w:val="20"/>
    </w:rPr>
  </w:style>
  <w:style w:type="paragraph" w:styleId="HTML5">
    <w:name w:val="HTML Address"/>
    <w:basedOn w:val="ab"/>
    <w:link w:val="HTML6"/>
    <w:semiHidden/>
    <w:rsid w:val="0017477F"/>
    <w:pPr>
      <w:widowControl w:val="0"/>
      <w:spacing w:after="120" w:line="360" w:lineRule="auto"/>
      <w:ind w:left="1080" w:firstLine="709"/>
    </w:pPr>
    <w:rPr>
      <w:rFonts w:ascii="Arial" w:eastAsia="Times New Roman" w:hAnsi="Arial" w:cs="Arial"/>
      <w:i/>
      <w:iCs/>
      <w:spacing w:val="-5"/>
      <w:sz w:val="20"/>
      <w:szCs w:val="20"/>
    </w:rPr>
  </w:style>
  <w:style w:type="character" w:customStyle="1" w:styleId="HTML6">
    <w:name w:val="Адрес HTML Знак"/>
    <w:link w:val="HTML5"/>
    <w:semiHidden/>
    <w:rsid w:val="0017477F"/>
    <w:rPr>
      <w:rFonts w:ascii="Arial" w:eastAsia="Times New Roman" w:hAnsi="Arial" w:cs="Arial"/>
      <w:i/>
      <w:iCs/>
      <w:spacing w:val="-5"/>
      <w:lang w:eastAsia="en-US"/>
    </w:rPr>
  </w:style>
  <w:style w:type="paragraph" w:styleId="affffffffffffff2">
    <w:name w:val="envelope address"/>
    <w:basedOn w:val="ab"/>
    <w:semiHidden/>
    <w:rsid w:val="0017477F"/>
    <w:pPr>
      <w:framePr w:w="7920" w:h="1980" w:hRule="exact" w:hSpace="180" w:wrap="auto" w:hAnchor="page" w:xAlign="center" w:yAlign="bottom"/>
      <w:widowControl w:val="0"/>
      <w:spacing w:after="120" w:line="360" w:lineRule="auto"/>
      <w:ind w:left="2880" w:firstLine="709"/>
    </w:pPr>
    <w:rPr>
      <w:rFonts w:ascii="Arial" w:eastAsia="Times New Roman" w:hAnsi="Arial" w:cs="Arial"/>
      <w:spacing w:val="-5"/>
      <w:sz w:val="28"/>
      <w:szCs w:val="28"/>
    </w:rPr>
  </w:style>
  <w:style w:type="character" w:styleId="HTML7">
    <w:name w:val="HTML Acronym"/>
    <w:semiHidden/>
    <w:rsid w:val="0017477F"/>
    <w:rPr>
      <w:lang w:val="ru-RU" w:eastAsia="x-none"/>
    </w:rPr>
  </w:style>
  <w:style w:type="paragraph" w:styleId="affffffffffffff3">
    <w:name w:val="Date"/>
    <w:basedOn w:val="ab"/>
    <w:next w:val="ab"/>
    <w:link w:val="affffffffffffff4"/>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f4">
    <w:name w:val="Дата Знак"/>
    <w:link w:val="affffffffffffff3"/>
    <w:semiHidden/>
    <w:rsid w:val="0017477F"/>
    <w:rPr>
      <w:rFonts w:ascii="Arial" w:eastAsia="Times New Roman" w:hAnsi="Arial" w:cs="Arial"/>
      <w:spacing w:val="-5"/>
      <w:lang w:eastAsia="en-US"/>
    </w:rPr>
  </w:style>
  <w:style w:type="paragraph" w:styleId="affffffffffffff5">
    <w:name w:val="Note Heading"/>
    <w:basedOn w:val="ab"/>
    <w:next w:val="ab"/>
    <w:link w:val="affffffffffffff6"/>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f6">
    <w:name w:val="Заголовок записки Знак"/>
    <w:link w:val="affffffffffffff5"/>
    <w:semiHidden/>
    <w:rsid w:val="0017477F"/>
    <w:rPr>
      <w:rFonts w:ascii="Arial" w:eastAsia="Times New Roman" w:hAnsi="Arial" w:cs="Arial"/>
      <w:spacing w:val="-5"/>
      <w:lang w:eastAsia="en-US"/>
    </w:rPr>
  </w:style>
  <w:style w:type="character" w:styleId="HTML8">
    <w:name w:val="HTML Keyboard"/>
    <w:semiHidden/>
    <w:rsid w:val="0017477F"/>
    <w:rPr>
      <w:rFonts w:ascii="Courier New" w:hAnsi="Courier New" w:cs="Courier New"/>
      <w:sz w:val="20"/>
      <w:szCs w:val="20"/>
      <w:lang w:val="ru-RU" w:eastAsia="x-none"/>
    </w:rPr>
  </w:style>
  <w:style w:type="character" w:styleId="HTML9">
    <w:name w:val="HTML Code"/>
    <w:semiHidden/>
    <w:rsid w:val="0017477F"/>
    <w:rPr>
      <w:rFonts w:ascii="Courier New" w:hAnsi="Courier New" w:cs="Courier New"/>
      <w:sz w:val="20"/>
      <w:szCs w:val="20"/>
      <w:lang w:val="ru-RU" w:eastAsia="x-none"/>
    </w:rPr>
  </w:style>
  <w:style w:type="paragraph" w:styleId="affffffffffffff7">
    <w:name w:val="Body Text First Indent"/>
    <w:basedOn w:val="afd"/>
    <w:link w:val="affffffffffffff8"/>
    <w:semiHidden/>
    <w:rsid w:val="0017477F"/>
    <w:pPr>
      <w:widowControl w:val="0"/>
      <w:spacing w:after="120" w:line="360" w:lineRule="auto"/>
      <w:ind w:left="1080" w:firstLine="210"/>
    </w:pPr>
    <w:rPr>
      <w:rFonts w:ascii="Arial" w:hAnsi="Arial" w:cs="Arial"/>
      <w:spacing w:val="-5"/>
      <w:sz w:val="20"/>
      <w:szCs w:val="20"/>
      <w:lang w:val="ru-RU" w:eastAsia="en-US"/>
    </w:rPr>
  </w:style>
  <w:style w:type="character" w:customStyle="1" w:styleId="affffffffffffff8">
    <w:name w:val="Красная строка Знак"/>
    <w:link w:val="affffffffffffff7"/>
    <w:semiHidden/>
    <w:rsid w:val="0017477F"/>
    <w:rPr>
      <w:rFonts w:ascii="Arial" w:eastAsia="Times New Roman" w:hAnsi="Arial" w:cs="Arial"/>
      <w:spacing w:val="-5"/>
      <w:sz w:val="28"/>
      <w:szCs w:val="24"/>
      <w:lang w:eastAsia="en-US"/>
    </w:rPr>
  </w:style>
  <w:style w:type="paragraph" w:styleId="2f7">
    <w:name w:val="Body Text First Indent 2"/>
    <w:basedOn w:val="aff2"/>
    <w:link w:val="2f8"/>
    <w:uiPriority w:val="99"/>
    <w:semiHidden/>
    <w:rsid w:val="0017477F"/>
    <w:pPr>
      <w:widowControl w:val="0"/>
      <w:spacing w:line="360" w:lineRule="auto"/>
      <w:ind w:firstLine="210"/>
      <w:jc w:val="left"/>
    </w:pPr>
    <w:rPr>
      <w:rFonts w:ascii="Arial" w:eastAsia="Times New Roman" w:hAnsi="Arial" w:cs="Arial"/>
      <w:spacing w:val="-5"/>
      <w:sz w:val="20"/>
      <w:szCs w:val="20"/>
      <w:lang w:val="ru-RU"/>
    </w:rPr>
  </w:style>
  <w:style w:type="character" w:customStyle="1" w:styleId="2f8">
    <w:name w:val="Красная строка 2 Знак"/>
    <w:link w:val="2f7"/>
    <w:uiPriority w:val="99"/>
    <w:semiHidden/>
    <w:rsid w:val="0017477F"/>
    <w:rPr>
      <w:rFonts w:ascii="Arial" w:eastAsia="Times New Roman" w:hAnsi="Arial" w:cs="Arial"/>
      <w:spacing w:val="-5"/>
      <w:sz w:val="22"/>
      <w:szCs w:val="22"/>
      <w:lang w:eastAsia="en-US"/>
    </w:rPr>
  </w:style>
  <w:style w:type="character" w:styleId="HTMLa">
    <w:name w:val="HTML Cite"/>
    <w:semiHidden/>
    <w:rsid w:val="0017477F"/>
    <w:rPr>
      <w:i/>
      <w:iCs/>
      <w:lang w:val="ru-RU" w:eastAsia="x-none"/>
    </w:rPr>
  </w:style>
  <w:style w:type="character" w:customStyle="1" w:styleId="1ffe">
    <w:name w:val="Знак1"/>
    <w:semiHidden/>
    <w:rsid w:val="0017477F"/>
    <w:rPr>
      <w:rFonts w:ascii="Arial" w:hAnsi="Arial" w:cs="Arial"/>
      <w:b/>
      <w:bCs/>
      <w:i/>
      <w:iCs/>
      <w:sz w:val="28"/>
      <w:szCs w:val="28"/>
      <w:lang w:val="ru-RU" w:eastAsia="ru-RU" w:bidi="ar-SA"/>
    </w:rPr>
  </w:style>
  <w:style w:type="paragraph" w:customStyle="1" w:styleId="1fff">
    <w:name w:val="Цитата1"/>
    <w:basedOn w:val="ab"/>
    <w:semiHidden/>
    <w:rsid w:val="0017477F"/>
    <w:pPr>
      <w:widowControl w:val="0"/>
      <w:spacing w:after="120" w:line="360" w:lineRule="auto"/>
      <w:ind w:left="526" w:right="43" w:firstLine="709"/>
    </w:pPr>
    <w:rPr>
      <w:rFonts w:ascii="Times New Roman" w:eastAsia="Times New Roman" w:hAnsi="Times New Roman"/>
      <w:sz w:val="28"/>
      <w:szCs w:val="20"/>
      <w:lang w:eastAsia="ru-RU"/>
    </w:rPr>
  </w:style>
  <w:style w:type="paragraph" w:customStyle="1" w:styleId="1fff0">
    <w:name w:val="Маркированный список1"/>
    <w:basedOn w:val="ab"/>
    <w:semiHidden/>
    <w:rsid w:val="0017477F"/>
    <w:pPr>
      <w:widowControl w:val="0"/>
      <w:spacing w:before="100" w:beforeAutospacing="1" w:after="100" w:afterAutospacing="1" w:line="360" w:lineRule="auto"/>
      <w:ind w:left="0" w:firstLine="709"/>
    </w:pPr>
    <w:rPr>
      <w:rFonts w:ascii="Times New Roman" w:eastAsia="Times New Roman" w:hAnsi="Times New Roman"/>
      <w:sz w:val="28"/>
      <w:szCs w:val="24"/>
      <w:lang w:eastAsia="ru-RU"/>
    </w:rPr>
  </w:style>
  <w:style w:type="paragraph" w:customStyle="1" w:styleId="1fff1">
    <w:name w:val="Нумерованный список1"/>
    <w:basedOn w:val="ab"/>
    <w:uiPriority w:val="99"/>
    <w:rsid w:val="0017477F"/>
    <w:pPr>
      <w:widowControl w:val="0"/>
      <w:spacing w:before="100" w:beforeAutospacing="1" w:after="100" w:afterAutospacing="1" w:line="360" w:lineRule="auto"/>
      <w:ind w:left="0" w:firstLine="709"/>
    </w:pPr>
    <w:rPr>
      <w:rFonts w:ascii="Times New Roman" w:eastAsia="Times New Roman" w:hAnsi="Times New Roman"/>
      <w:sz w:val="28"/>
      <w:szCs w:val="24"/>
      <w:lang w:eastAsia="ru-RU"/>
    </w:rPr>
  </w:style>
  <w:style w:type="table" w:styleId="-1">
    <w:name w:val="Table Web 1"/>
    <w:basedOn w:val="ad"/>
    <w:semiHidden/>
    <w:rsid w:val="0017477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17477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17477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9">
    <w:name w:val="Table Elegant"/>
    <w:basedOn w:val="ad"/>
    <w:semiHidden/>
    <w:rsid w:val="001747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Subtle 1"/>
    <w:basedOn w:val="ad"/>
    <w:semiHidden/>
    <w:rsid w:val="0017477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d"/>
    <w:semiHidden/>
    <w:rsid w:val="0017477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3">
    <w:name w:val="Table Classic 1"/>
    <w:basedOn w:val="ad"/>
    <w:semiHidden/>
    <w:rsid w:val="0017477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d"/>
    <w:semiHidden/>
    <w:rsid w:val="0017477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semiHidden/>
    <w:rsid w:val="0017477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semiHidden/>
    <w:rsid w:val="0017477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4">
    <w:name w:val="Table 3D effects 1"/>
    <w:basedOn w:val="ad"/>
    <w:semiHidden/>
    <w:rsid w:val="0017477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d"/>
    <w:semiHidden/>
    <w:rsid w:val="0017477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semiHidden/>
    <w:rsid w:val="0017477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5">
    <w:name w:val="Table Simple 1"/>
    <w:basedOn w:val="ad"/>
    <w:semiHidden/>
    <w:rsid w:val="0017477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d"/>
    <w:semiHidden/>
    <w:rsid w:val="0017477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6">
    <w:name w:val="Table Grid 1"/>
    <w:basedOn w:val="ad"/>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d"/>
    <w:semiHidden/>
    <w:rsid w:val="0017477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d"/>
    <w:rsid w:val="0017477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semiHidden/>
    <w:rsid w:val="0017477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d"/>
    <w:semiHidden/>
    <w:rsid w:val="0017477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d"/>
    <w:semiHidden/>
    <w:rsid w:val="0017477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a">
    <w:name w:val="Table Contemporary"/>
    <w:basedOn w:val="ad"/>
    <w:semiHidden/>
    <w:rsid w:val="0017477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7">
    <w:name w:val="Стандартная таблица1"/>
    <w:basedOn w:val="ad"/>
    <w:next w:val="afffffffb"/>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e"/>
    <w:rsid w:val="0017477F"/>
    <w:pPr>
      <w:numPr>
        <w:numId w:val="36"/>
      </w:numPr>
    </w:pPr>
  </w:style>
  <w:style w:type="table" w:styleId="1fff8">
    <w:name w:val="Table Columns 1"/>
    <w:basedOn w:val="ad"/>
    <w:semiHidden/>
    <w:rsid w:val="0017477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d"/>
    <w:semiHidden/>
    <w:rsid w:val="0017477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semiHidden/>
    <w:rsid w:val="0017477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semiHidden/>
    <w:rsid w:val="0017477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semiHidden/>
    <w:rsid w:val="0017477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17477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17477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17477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17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17477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17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b">
    <w:name w:val="Table Theme"/>
    <w:basedOn w:val="ad"/>
    <w:semiHidden/>
    <w:rsid w:val="0017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9">
    <w:name w:val="Table Colorful 1"/>
    <w:basedOn w:val="ad"/>
    <w:semiHidden/>
    <w:rsid w:val="0017477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d"/>
    <w:semiHidden/>
    <w:rsid w:val="0017477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semiHidden/>
    <w:rsid w:val="0017477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c">
    <w:name w:val="Таблица"/>
    <w:basedOn w:val="ab"/>
    <w:uiPriority w:val="99"/>
    <w:rsid w:val="0017477F"/>
    <w:pPr>
      <w:widowControl w:val="0"/>
      <w:spacing w:after="120"/>
      <w:ind w:left="0" w:firstLine="0"/>
    </w:pPr>
    <w:rPr>
      <w:rFonts w:ascii="Times New Roman" w:eastAsia="Times New Roman" w:hAnsi="Times New Roman"/>
      <w:sz w:val="24"/>
      <w:szCs w:val="24"/>
      <w:lang w:eastAsia="ru-RU"/>
    </w:rPr>
  </w:style>
  <w:style w:type="character" w:customStyle="1" w:styleId="1fffa">
    <w:name w:val="Заголовок_1"/>
    <w:semiHidden/>
    <w:rsid w:val="0017477F"/>
    <w:rPr>
      <w:caps/>
    </w:rPr>
  </w:style>
  <w:style w:type="character" w:customStyle="1" w:styleId="1fffb">
    <w:name w:val="Маркированный_1 Знак Знак"/>
    <w:semiHidden/>
    <w:rsid w:val="0017477F"/>
    <w:rPr>
      <w:sz w:val="24"/>
      <w:szCs w:val="24"/>
      <w:lang w:val="ru-RU" w:eastAsia="ru-RU" w:bidi="ar-SA"/>
    </w:rPr>
  </w:style>
  <w:style w:type="character" w:customStyle="1" w:styleId="affffffffffffffd">
    <w:name w:val="Подчеркнутый Знак Знак"/>
    <w:semiHidden/>
    <w:rsid w:val="0017477F"/>
    <w:rPr>
      <w:sz w:val="24"/>
      <w:szCs w:val="24"/>
      <w:u w:val="single"/>
      <w:lang w:val="ru-RU" w:eastAsia="ru-RU" w:bidi="ar-SA"/>
    </w:rPr>
  </w:style>
  <w:style w:type="paragraph" w:customStyle="1" w:styleId="1fffc">
    <w:name w:val="текст 1"/>
    <w:basedOn w:val="ab"/>
    <w:next w:val="ab"/>
    <w:semiHidden/>
    <w:rsid w:val="0017477F"/>
    <w:pPr>
      <w:widowControl w:val="0"/>
      <w:spacing w:after="120"/>
      <w:ind w:left="0" w:firstLine="540"/>
    </w:pPr>
    <w:rPr>
      <w:rFonts w:ascii="Times New Roman" w:eastAsia="Times New Roman" w:hAnsi="Times New Roman"/>
      <w:sz w:val="20"/>
      <w:szCs w:val="24"/>
      <w:lang w:eastAsia="ru-RU"/>
    </w:rPr>
  </w:style>
  <w:style w:type="paragraph" w:customStyle="1" w:styleId="affffffffffffffe">
    <w:name w:val="Заголовок таблици"/>
    <w:basedOn w:val="1fffc"/>
    <w:semiHidden/>
    <w:rsid w:val="0017477F"/>
    <w:rPr>
      <w:sz w:val="22"/>
    </w:rPr>
  </w:style>
  <w:style w:type="paragraph" w:customStyle="1" w:styleId="afffffffffffffff">
    <w:name w:val="Номер таблици"/>
    <w:basedOn w:val="ab"/>
    <w:next w:val="ab"/>
    <w:semiHidden/>
    <w:rsid w:val="0017477F"/>
    <w:pPr>
      <w:widowControl w:val="0"/>
      <w:spacing w:after="120"/>
      <w:ind w:left="0" w:firstLine="0"/>
      <w:jc w:val="right"/>
    </w:pPr>
    <w:rPr>
      <w:rFonts w:ascii="Times New Roman" w:eastAsia="Times New Roman" w:hAnsi="Times New Roman"/>
      <w:b/>
      <w:sz w:val="20"/>
      <w:szCs w:val="24"/>
      <w:lang w:eastAsia="ru-RU"/>
    </w:rPr>
  </w:style>
  <w:style w:type="paragraph" w:customStyle="1" w:styleId="afffffffffffffff0">
    <w:name w:val="Приложение"/>
    <w:basedOn w:val="ab"/>
    <w:next w:val="ab"/>
    <w:semiHidden/>
    <w:rsid w:val="0017477F"/>
    <w:pPr>
      <w:widowControl w:val="0"/>
      <w:spacing w:after="120"/>
      <w:ind w:left="0" w:firstLine="0"/>
      <w:jc w:val="right"/>
    </w:pPr>
    <w:rPr>
      <w:rFonts w:ascii="Times New Roman" w:eastAsia="Times New Roman" w:hAnsi="Times New Roman"/>
      <w:sz w:val="20"/>
      <w:szCs w:val="24"/>
      <w:lang w:eastAsia="ru-RU"/>
    </w:rPr>
  </w:style>
  <w:style w:type="paragraph" w:customStyle="1" w:styleId="afffffffffffffff1">
    <w:name w:val="Обычный по таблице"/>
    <w:basedOn w:val="ab"/>
    <w:semiHidden/>
    <w:rsid w:val="0017477F"/>
    <w:pPr>
      <w:widowControl w:val="0"/>
      <w:spacing w:after="120"/>
      <w:ind w:left="0" w:firstLine="0"/>
      <w:jc w:val="left"/>
    </w:pPr>
    <w:rPr>
      <w:rFonts w:ascii="Times New Roman" w:eastAsia="Times New Roman" w:hAnsi="Times New Roman"/>
      <w:sz w:val="24"/>
      <w:szCs w:val="24"/>
      <w:lang w:eastAsia="ru-RU"/>
    </w:rPr>
  </w:style>
  <w:style w:type="character" w:customStyle="1" w:styleId="afffffffffffff2">
    <w:name w:val="Обычный в таблице Знак"/>
    <w:link w:val="afffffffffffff1"/>
    <w:semiHidden/>
    <w:rsid w:val="0017477F"/>
    <w:rPr>
      <w:rFonts w:ascii="Times New Roman" w:eastAsia="Times New Roman" w:hAnsi="Times New Roman"/>
      <w:sz w:val="28"/>
      <w:szCs w:val="28"/>
    </w:rPr>
  </w:style>
  <w:style w:type="numbering" w:customStyle="1" w:styleId="1160">
    <w:name w:val="Нет списка116"/>
    <w:next w:val="ae"/>
    <w:semiHidden/>
    <w:rsid w:val="0017477F"/>
  </w:style>
  <w:style w:type="character" w:customStyle="1" w:styleId="1fffd">
    <w:name w:val="Маркированный_1 Знак Знак Знак"/>
    <w:semiHidden/>
    <w:rsid w:val="0017477F"/>
    <w:rPr>
      <w:sz w:val="24"/>
      <w:szCs w:val="24"/>
      <w:lang w:val="ru-RU" w:eastAsia="ru-RU" w:bidi="ar-SA"/>
    </w:rPr>
  </w:style>
  <w:style w:type="paragraph" w:customStyle="1" w:styleId="xl40">
    <w:name w:val="xl40"/>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1">
    <w:name w:val="xl41"/>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42">
    <w:name w:val="xl42"/>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3">
    <w:name w:val="xl43"/>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4">
    <w:name w:val="xl44"/>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5">
    <w:name w:val="xl45"/>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46">
    <w:name w:val="xl46"/>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7">
    <w:name w:val="xl47"/>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8">
    <w:name w:val="xl48"/>
    <w:basedOn w:val="ab"/>
    <w:semiHidden/>
    <w:rsid w:val="0017477F"/>
    <w:pPr>
      <w:widowControl w:val="0"/>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49">
    <w:name w:val="xl49"/>
    <w:basedOn w:val="ab"/>
    <w:semiHidden/>
    <w:rsid w:val="0017477F"/>
    <w:pPr>
      <w:widowControl w:val="0"/>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50">
    <w:name w:val="xl50"/>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51">
    <w:name w:val="xl51"/>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52">
    <w:name w:val="xl52"/>
    <w:basedOn w:val="ab"/>
    <w:semiHidden/>
    <w:rsid w:val="0017477F"/>
    <w:pPr>
      <w:widowControl w:val="0"/>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53">
    <w:name w:val="xl53"/>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b/>
      <w:bCs/>
      <w:color w:val="FF0000"/>
      <w:sz w:val="24"/>
      <w:szCs w:val="24"/>
      <w:lang w:eastAsia="ru-RU"/>
    </w:rPr>
  </w:style>
  <w:style w:type="paragraph" w:customStyle="1" w:styleId="xl54">
    <w:name w:val="xl54"/>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b/>
      <w:bCs/>
      <w:color w:val="FF0000"/>
      <w:sz w:val="24"/>
      <w:szCs w:val="24"/>
      <w:lang w:eastAsia="ru-RU"/>
    </w:rPr>
  </w:style>
  <w:style w:type="paragraph" w:customStyle="1" w:styleId="xl55">
    <w:name w:val="xl55"/>
    <w:basedOn w:val="ab"/>
    <w:semiHidden/>
    <w:rsid w:val="0017477F"/>
    <w:pPr>
      <w:widowControl w:val="0"/>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23">
    <w:name w:val="xl23"/>
    <w:basedOn w:val="ab"/>
    <w:semiHidden/>
    <w:rsid w:val="0017477F"/>
    <w:pPr>
      <w:widowControl w:val="0"/>
      <w:pBdr>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numbering" w:customStyle="1" w:styleId="1111111">
    <w:name w:val="1 / 1.1 / 1.1.11"/>
    <w:basedOn w:val="ae"/>
    <w:next w:val="111111"/>
    <w:semiHidden/>
    <w:rsid w:val="0017477F"/>
    <w:pPr>
      <w:numPr>
        <w:numId w:val="17"/>
      </w:numPr>
    </w:pPr>
  </w:style>
  <w:style w:type="numbering" w:customStyle="1" w:styleId="1ai14">
    <w:name w:val="1 / a / i14"/>
    <w:basedOn w:val="ae"/>
    <w:next w:val="1ai"/>
    <w:semiHidden/>
    <w:rsid w:val="0017477F"/>
  </w:style>
  <w:style w:type="numbering" w:customStyle="1" w:styleId="12">
    <w:name w:val="Статья / Раздел1"/>
    <w:basedOn w:val="ae"/>
    <w:next w:val="a6"/>
    <w:semiHidden/>
    <w:rsid w:val="0017477F"/>
    <w:pPr>
      <w:numPr>
        <w:numId w:val="24"/>
      </w:numPr>
    </w:pPr>
  </w:style>
  <w:style w:type="character" w:customStyle="1" w:styleId="afffffffffffffff2">
    <w:name w:val="Подчеркнутый Знак Знак Знак"/>
    <w:semiHidden/>
    <w:rsid w:val="0017477F"/>
    <w:rPr>
      <w:sz w:val="24"/>
      <w:szCs w:val="24"/>
      <w:u w:val="single"/>
      <w:lang w:val="ru-RU" w:eastAsia="ru-RU" w:bidi="ar-SA"/>
    </w:rPr>
  </w:style>
  <w:style w:type="character" w:customStyle="1" w:styleId="1fffe">
    <w:name w:val="Маркированный_1 Знак Знак Знак Знак"/>
    <w:semiHidden/>
    <w:rsid w:val="0017477F"/>
    <w:rPr>
      <w:sz w:val="24"/>
      <w:szCs w:val="24"/>
      <w:lang w:val="ru-RU" w:eastAsia="ru-RU" w:bidi="ar-SA"/>
    </w:rPr>
  </w:style>
  <w:style w:type="character" w:customStyle="1" w:styleId="2ff0">
    <w:name w:val="Знак2 Знак Знак"/>
    <w:semiHidden/>
    <w:rsid w:val="0017477F"/>
    <w:rPr>
      <w:b/>
      <w:bCs/>
      <w:sz w:val="24"/>
      <w:szCs w:val="24"/>
      <w:lang w:val="ru-RU" w:eastAsia="ru-RU" w:bidi="ar-SA"/>
    </w:rPr>
  </w:style>
  <w:style w:type="character" w:customStyle="1" w:styleId="1ffff">
    <w:name w:val="Подчеркнутый Знак Знак1"/>
    <w:semiHidden/>
    <w:rsid w:val="0017477F"/>
    <w:rPr>
      <w:sz w:val="24"/>
      <w:szCs w:val="24"/>
      <w:u w:val="single"/>
      <w:lang w:val="ru-RU" w:eastAsia="ru-RU" w:bidi="ar-SA"/>
    </w:rPr>
  </w:style>
  <w:style w:type="character" w:customStyle="1" w:styleId="1ffff0">
    <w:name w:val="Знак1 Знак Знак"/>
    <w:semiHidden/>
    <w:rsid w:val="0017477F"/>
    <w:rPr>
      <w:sz w:val="24"/>
      <w:szCs w:val="24"/>
      <w:lang w:val="ru-RU" w:eastAsia="ru-RU" w:bidi="ar-SA"/>
    </w:rPr>
  </w:style>
  <w:style w:type="character" w:customStyle="1" w:styleId="2ff1">
    <w:name w:val="Знак2"/>
    <w:semiHidden/>
    <w:rsid w:val="0017477F"/>
    <w:rPr>
      <w:b/>
      <w:bCs/>
      <w:sz w:val="24"/>
      <w:szCs w:val="24"/>
      <w:lang w:val="ru-RU" w:eastAsia="ru-RU" w:bidi="ar-SA"/>
    </w:rPr>
  </w:style>
  <w:style w:type="numbering" w:customStyle="1" w:styleId="2121">
    <w:name w:val="Нет списка212"/>
    <w:next w:val="ae"/>
    <w:semiHidden/>
    <w:rsid w:val="0017477F"/>
  </w:style>
  <w:style w:type="numbering" w:customStyle="1" w:styleId="1111112">
    <w:name w:val="1 / 1.1 / 1.1.12"/>
    <w:basedOn w:val="ae"/>
    <w:next w:val="111111"/>
    <w:semiHidden/>
    <w:rsid w:val="0017477F"/>
    <w:pPr>
      <w:numPr>
        <w:numId w:val="20"/>
      </w:numPr>
    </w:pPr>
  </w:style>
  <w:style w:type="numbering" w:customStyle="1" w:styleId="1ai21">
    <w:name w:val="1 / a / i21"/>
    <w:basedOn w:val="ae"/>
    <w:next w:val="1ai"/>
    <w:semiHidden/>
    <w:rsid w:val="0017477F"/>
    <w:pPr>
      <w:numPr>
        <w:numId w:val="21"/>
      </w:numPr>
    </w:pPr>
  </w:style>
  <w:style w:type="numbering" w:customStyle="1" w:styleId="2ff2">
    <w:name w:val="Статья / Раздел2"/>
    <w:basedOn w:val="ae"/>
    <w:next w:val="a6"/>
    <w:semiHidden/>
    <w:rsid w:val="0017477F"/>
  </w:style>
  <w:style w:type="paragraph" w:customStyle="1" w:styleId="S1">
    <w:name w:val="S_Заголовок 1"/>
    <w:basedOn w:val="13"/>
    <w:qFormat/>
    <w:rsid w:val="0017477F"/>
    <w:pPr>
      <w:keepLines/>
      <w:pageBreakBefore/>
      <w:widowControl w:val="0"/>
      <w:numPr>
        <w:numId w:val="25"/>
      </w:numPr>
      <w:tabs>
        <w:tab w:val="clear" w:pos="1778"/>
        <w:tab w:val="num" w:pos="926"/>
      </w:tabs>
      <w:spacing w:before="0" w:after="120" w:line="276" w:lineRule="auto"/>
      <w:ind w:left="924" w:hanging="357"/>
      <w:jc w:val="left"/>
    </w:pPr>
    <w:rPr>
      <w:rFonts w:ascii="Times New Roman" w:hAnsi="Times New Roman"/>
      <w:caps/>
      <w:kern w:val="0"/>
      <w:sz w:val="24"/>
      <w:szCs w:val="28"/>
      <w:lang w:val="ru-RU"/>
    </w:rPr>
  </w:style>
  <w:style w:type="paragraph" w:customStyle="1" w:styleId="S2">
    <w:name w:val="S_Заголовок 2"/>
    <w:basedOn w:val="21"/>
    <w:link w:val="S20"/>
    <w:autoRedefine/>
    <w:qFormat/>
    <w:rsid w:val="0017477F"/>
    <w:pPr>
      <w:keepLines/>
      <w:widowControl w:val="0"/>
      <w:numPr>
        <w:numId w:val="25"/>
      </w:numPr>
      <w:tabs>
        <w:tab w:val="clear" w:pos="928"/>
        <w:tab w:val="num" w:pos="284"/>
        <w:tab w:val="left" w:pos="993"/>
        <w:tab w:val="left" w:pos="1560"/>
      </w:tabs>
      <w:spacing w:before="120" w:after="0" w:line="276" w:lineRule="auto"/>
      <w:ind w:left="0" w:firstLine="567"/>
    </w:pPr>
    <w:rPr>
      <w:rFonts w:ascii="Times New Roman" w:eastAsia="Calibri" w:hAnsi="Times New Roman"/>
      <w:bCs w:val="0"/>
      <w:i w:val="0"/>
      <w:iCs w:val="0"/>
      <w:sz w:val="24"/>
      <w:szCs w:val="24"/>
      <w:lang w:val="ru-RU" w:eastAsia="ru-RU"/>
    </w:rPr>
  </w:style>
  <w:style w:type="paragraph" w:customStyle="1" w:styleId="S3">
    <w:name w:val="S_Заголовок 3"/>
    <w:basedOn w:val="30"/>
    <w:link w:val="S30"/>
    <w:qFormat/>
    <w:rsid w:val="0017477F"/>
    <w:pPr>
      <w:keepNext/>
      <w:keepLines/>
      <w:widowControl w:val="0"/>
      <w:numPr>
        <w:numId w:val="25"/>
      </w:numPr>
      <w:tabs>
        <w:tab w:val="clear" w:pos="1713"/>
        <w:tab w:val="num" w:pos="1854"/>
      </w:tabs>
      <w:spacing w:before="120" w:after="120" w:line="276" w:lineRule="auto"/>
      <w:ind w:left="1854"/>
    </w:pPr>
    <w:rPr>
      <w:rFonts w:ascii="Times New Roman" w:hAnsi="Times New Roman"/>
      <w:b/>
      <w:sz w:val="24"/>
      <w:szCs w:val="24"/>
      <w:lang w:val="ru-RU" w:eastAsia="ru-RU"/>
    </w:rPr>
  </w:style>
  <w:style w:type="paragraph" w:customStyle="1" w:styleId="S4">
    <w:name w:val="S_Заголовок 4"/>
    <w:basedOn w:val="41"/>
    <w:link w:val="S40"/>
    <w:rsid w:val="0017477F"/>
    <w:pPr>
      <w:widowControl w:val="0"/>
      <w:numPr>
        <w:numId w:val="25"/>
      </w:numPr>
      <w:spacing w:before="0" w:beforeAutospacing="0" w:after="0" w:afterAutospacing="0" w:line="240" w:lineRule="auto"/>
    </w:pPr>
    <w:rPr>
      <w:rFonts w:ascii="Times New Roman" w:hAnsi="Times New Roman"/>
      <w:b w:val="0"/>
      <w:bCs w:val="0"/>
      <w:i/>
      <w:lang w:val="ru-RU" w:eastAsia="ru-RU"/>
    </w:rPr>
  </w:style>
  <w:style w:type="character" w:customStyle="1" w:styleId="S40">
    <w:name w:val="S_Заголовок 4 Знак"/>
    <w:link w:val="S4"/>
    <w:rsid w:val="0017477F"/>
    <w:rPr>
      <w:rFonts w:ascii="Times New Roman" w:eastAsia="Times New Roman" w:hAnsi="Times New Roman"/>
      <w:i/>
      <w:sz w:val="24"/>
      <w:szCs w:val="24"/>
    </w:rPr>
  </w:style>
  <w:style w:type="paragraph" w:customStyle="1" w:styleId="afffffffffffffff3">
    <w:name w:val="Статья Знак"/>
    <w:basedOn w:val="ab"/>
    <w:link w:val="afffffffffffffff4"/>
    <w:semiHidden/>
    <w:rsid w:val="0017477F"/>
    <w:pPr>
      <w:widowControl w:val="0"/>
      <w:spacing w:after="120"/>
      <w:ind w:left="0" w:firstLine="0"/>
    </w:pPr>
    <w:rPr>
      <w:rFonts w:ascii="Times New Roman" w:eastAsia="Times New Roman" w:hAnsi="Times New Roman"/>
      <w:sz w:val="24"/>
      <w:szCs w:val="24"/>
      <w:lang w:eastAsia="ru-RU"/>
    </w:rPr>
  </w:style>
  <w:style w:type="paragraph" w:customStyle="1" w:styleId="Sf6">
    <w:name w:val="S_Обычный в таблице"/>
    <w:basedOn w:val="ab"/>
    <w:rsid w:val="0017477F"/>
    <w:pPr>
      <w:widowControl w:val="0"/>
      <w:spacing w:after="120" w:line="360" w:lineRule="auto"/>
      <w:ind w:left="0" w:firstLine="0"/>
      <w:jc w:val="center"/>
    </w:pPr>
    <w:rPr>
      <w:rFonts w:ascii="Times New Roman" w:eastAsia="Times New Roman" w:hAnsi="Times New Roman"/>
      <w:sz w:val="24"/>
      <w:szCs w:val="24"/>
      <w:lang w:eastAsia="ru-RU"/>
    </w:rPr>
  </w:style>
  <w:style w:type="character" w:customStyle="1" w:styleId="S30">
    <w:name w:val="S_Заголовок 3 Знак"/>
    <w:link w:val="S3"/>
    <w:rsid w:val="0017477F"/>
    <w:rPr>
      <w:rFonts w:ascii="Times New Roman" w:eastAsia="Times New Roman" w:hAnsi="Times New Roman"/>
      <w:b/>
      <w:sz w:val="24"/>
      <w:szCs w:val="24"/>
    </w:rPr>
  </w:style>
  <w:style w:type="character" w:customStyle="1" w:styleId="1ffff1">
    <w:name w:val="Заголовок_1 Знак Знак Знак Знак"/>
    <w:semiHidden/>
    <w:rsid w:val="0017477F"/>
    <w:rPr>
      <w:b/>
      <w:caps/>
      <w:sz w:val="24"/>
      <w:szCs w:val="24"/>
      <w:lang w:val="ru-RU" w:eastAsia="ru-RU" w:bidi="ar-SA"/>
    </w:rPr>
  </w:style>
  <w:style w:type="paragraph" w:customStyle="1" w:styleId="10">
    <w:name w:val="Таблица 1 + Обычный"/>
    <w:basedOn w:val="ab"/>
    <w:autoRedefine/>
    <w:semiHidden/>
    <w:rsid w:val="0017477F"/>
    <w:pPr>
      <w:widowControl w:val="0"/>
      <w:numPr>
        <w:numId w:val="27"/>
      </w:numPr>
      <w:spacing w:after="120" w:line="360" w:lineRule="auto"/>
      <w:jc w:val="right"/>
    </w:pPr>
    <w:rPr>
      <w:rFonts w:ascii="Times New Roman" w:eastAsia="Times New Roman" w:hAnsi="Times New Roman"/>
      <w:spacing w:val="2"/>
      <w:sz w:val="24"/>
      <w:szCs w:val="24"/>
      <w:lang w:eastAsia="ru-RU"/>
    </w:rPr>
  </w:style>
  <w:style w:type="paragraph" w:customStyle="1" w:styleId="1ffff2">
    <w:name w:val="Маркированный_1"/>
    <w:basedOn w:val="ab"/>
    <w:semiHidden/>
    <w:rsid w:val="0017477F"/>
    <w:pPr>
      <w:widowControl w:val="0"/>
      <w:tabs>
        <w:tab w:val="num" w:pos="2858"/>
      </w:tabs>
      <w:spacing w:after="120" w:line="360" w:lineRule="auto"/>
      <w:ind w:left="2858" w:hanging="360"/>
    </w:pPr>
    <w:rPr>
      <w:rFonts w:ascii="Times New Roman" w:eastAsia="Times New Roman" w:hAnsi="Times New Roman"/>
      <w:sz w:val="24"/>
      <w:szCs w:val="24"/>
      <w:lang w:eastAsia="ru-RU"/>
    </w:rPr>
  </w:style>
  <w:style w:type="paragraph" w:customStyle="1" w:styleId="1">
    <w:name w:val="Рисунок 1 + Обычный"/>
    <w:basedOn w:val="ab"/>
    <w:autoRedefine/>
    <w:semiHidden/>
    <w:rsid w:val="0017477F"/>
    <w:pPr>
      <w:widowControl w:val="0"/>
      <w:numPr>
        <w:numId w:val="26"/>
      </w:numPr>
      <w:spacing w:after="120" w:line="360" w:lineRule="auto"/>
      <w:jc w:val="right"/>
    </w:pPr>
    <w:rPr>
      <w:rFonts w:ascii="Times New Roman" w:eastAsia="Times New Roman" w:hAnsi="Times New Roman"/>
      <w:sz w:val="24"/>
      <w:szCs w:val="24"/>
      <w:lang w:eastAsia="ru-RU"/>
    </w:rPr>
  </w:style>
  <w:style w:type="character" w:customStyle="1" w:styleId="afffffffffffffff5">
    <w:name w:val="Подчеркнутый Знак Знак Знак Знак"/>
    <w:semiHidden/>
    <w:rsid w:val="0017477F"/>
    <w:rPr>
      <w:sz w:val="24"/>
      <w:szCs w:val="24"/>
      <w:u w:val="single"/>
      <w:lang w:val="ru-RU" w:eastAsia="ru-RU" w:bidi="ar-SA"/>
    </w:rPr>
  </w:style>
  <w:style w:type="character" w:customStyle="1" w:styleId="1ffff3">
    <w:name w:val="Маркированный_1 Знак Знак Знак Знак Знак"/>
    <w:semiHidden/>
    <w:rsid w:val="0017477F"/>
    <w:rPr>
      <w:sz w:val="24"/>
      <w:szCs w:val="24"/>
      <w:lang w:val="ru-RU" w:eastAsia="ru-RU" w:bidi="ar-SA"/>
    </w:rPr>
  </w:style>
  <w:style w:type="character" w:customStyle="1" w:styleId="1ffff4">
    <w:name w:val="Заголовок_1 Знак Знак Знак Знак Знак"/>
    <w:semiHidden/>
    <w:rsid w:val="0017477F"/>
    <w:rPr>
      <w:b/>
      <w:caps/>
      <w:sz w:val="24"/>
      <w:szCs w:val="24"/>
      <w:lang w:val="ru-RU" w:eastAsia="ru-RU" w:bidi="ar-SA"/>
    </w:rPr>
  </w:style>
  <w:style w:type="character" w:customStyle="1" w:styleId="11c">
    <w:name w:val="Маркированный_1 Знак Знак1"/>
    <w:semiHidden/>
    <w:rsid w:val="0017477F"/>
    <w:rPr>
      <w:sz w:val="24"/>
      <w:szCs w:val="24"/>
      <w:lang w:val="ru-RU" w:eastAsia="ru-RU" w:bidi="ar-SA"/>
    </w:rPr>
  </w:style>
  <w:style w:type="numbering" w:customStyle="1" w:styleId="3101">
    <w:name w:val="Нет списка310"/>
    <w:next w:val="ae"/>
    <w:semiHidden/>
    <w:rsid w:val="0017477F"/>
  </w:style>
  <w:style w:type="character" w:customStyle="1" w:styleId="11d">
    <w:name w:val="Маркированный_1 Знак1"/>
    <w:semiHidden/>
    <w:rsid w:val="0017477F"/>
  </w:style>
  <w:style w:type="paragraph" w:customStyle="1" w:styleId="-21">
    <w:name w:val="УГТП-Заголовок 2"/>
    <w:basedOn w:val="ab"/>
    <w:semiHidden/>
    <w:rsid w:val="0017477F"/>
    <w:pPr>
      <w:widowControl w:val="0"/>
      <w:spacing w:before="240" w:after="120"/>
      <w:ind w:left="284" w:right="284" w:firstLine="851"/>
    </w:pPr>
    <w:rPr>
      <w:rFonts w:ascii="Arial" w:eastAsia="Times New Roman" w:hAnsi="Arial" w:cs="Arial"/>
      <w:b/>
      <w:sz w:val="28"/>
      <w:szCs w:val="28"/>
      <w:lang w:eastAsia="ru-RU"/>
    </w:rPr>
  </w:style>
  <w:style w:type="character" w:customStyle="1" w:styleId="afffffffffffffff4">
    <w:name w:val="Статья Знак Знак"/>
    <w:link w:val="afffffffffffffff3"/>
    <w:semiHidden/>
    <w:rsid w:val="0017477F"/>
    <w:rPr>
      <w:rFonts w:ascii="Times New Roman" w:eastAsia="Times New Roman" w:hAnsi="Times New Roman"/>
      <w:sz w:val="24"/>
      <w:szCs w:val="24"/>
    </w:rPr>
  </w:style>
  <w:style w:type="character" w:customStyle="1" w:styleId="127">
    <w:name w:val="Заголовок_12"/>
    <w:semiHidden/>
    <w:rsid w:val="0017477F"/>
    <w:rPr>
      <w:b/>
    </w:rPr>
  </w:style>
  <w:style w:type="numbering" w:customStyle="1" w:styleId="1170">
    <w:name w:val="Нет списка117"/>
    <w:next w:val="ae"/>
    <w:semiHidden/>
    <w:rsid w:val="0017477F"/>
  </w:style>
  <w:style w:type="paragraph" w:customStyle="1" w:styleId="S13">
    <w:name w:val="S_Таблица 1"/>
    <w:basedOn w:val="S7"/>
    <w:autoRedefine/>
    <w:rsid w:val="0017477F"/>
    <w:pPr>
      <w:spacing w:line="360" w:lineRule="auto"/>
      <w:ind w:left="2325" w:hanging="1605"/>
      <w:jc w:val="right"/>
    </w:pPr>
  </w:style>
  <w:style w:type="character" w:customStyle="1" w:styleId="Sf7">
    <w:name w:val="S_Таблица Знак"/>
    <w:locked/>
    <w:rsid w:val="0017477F"/>
    <w:rPr>
      <w:sz w:val="24"/>
      <w:szCs w:val="24"/>
    </w:rPr>
  </w:style>
  <w:style w:type="numbering" w:customStyle="1" w:styleId="471">
    <w:name w:val="Нет списка47"/>
    <w:next w:val="ae"/>
    <w:semiHidden/>
    <w:unhideWhenUsed/>
    <w:rsid w:val="0017477F"/>
  </w:style>
  <w:style w:type="paragraph" w:customStyle="1" w:styleId="afffffffffffffff6">
    <w:name w:val="Т"/>
    <w:basedOn w:val="ab"/>
    <w:autoRedefine/>
    <w:rsid w:val="0017477F"/>
    <w:pPr>
      <w:widowControl w:val="0"/>
      <w:tabs>
        <w:tab w:val="num" w:pos="834"/>
      </w:tabs>
      <w:spacing w:after="120" w:line="360" w:lineRule="auto"/>
      <w:ind w:left="834" w:right="-158" w:hanging="114"/>
      <w:jc w:val="right"/>
    </w:pPr>
    <w:rPr>
      <w:rFonts w:ascii="Times New Roman" w:eastAsia="Times New Roman" w:hAnsi="Times New Roman"/>
      <w:sz w:val="24"/>
      <w:szCs w:val="24"/>
      <w:lang w:eastAsia="ru-RU"/>
    </w:rPr>
  </w:style>
  <w:style w:type="paragraph" w:customStyle="1" w:styleId="Sf8">
    <w:name w:val="S_Отступ"/>
    <w:basedOn w:val="ab"/>
    <w:qFormat/>
    <w:rsid w:val="0017477F"/>
    <w:pPr>
      <w:widowControl w:val="0"/>
      <w:spacing w:after="120" w:line="360" w:lineRule="auto"/>
      <w:ind w:left="0" w:firstLine="709"/>
    </w:pPr>
    <w:rPr>
      <w:rFonts w:ascii="Times New Roman" w:eastAsia="Times New Roman" w:hAnsi="Times New Roman"/>
      <w:bCs/>
      <w:sz w:val="24"/>
      <w:szCs w:val="32"/>
      <w:lang w:eastAsia="ar-SA"/>
    </w:rPr>
  </w:style>
  <w:style w:type="character" w:customStyle="1" w:styleId="S14">
    <w:name w:val="S_Маркированный Знак1"/>
    <w:rsid w:val="0017477F"/>
    <w:rPr>
      <w:sz w:val="24"/>
      <w:szCs w:val="24"/>
    </w:rPr>
  </w:style>
  <w:style w:type="paragraph" w:customStyle="1" w:styleId="afffffffffffffff7">
    <w:name w:val="ГРАД Основной текст"/>
    <w:basedOn w:val="ab"/>
    <w:link w:val="afffffffffffffff8"/>
    <w:autoRedefine/>
    <w:rsid w:val="0017477F"/>
    <w:pPr>
      <w:widowControl w:val="0"/>
      <w:tabs>
        <w:tab w:val="left" w:pos="540"/>
        <w:tab w:val="left" w:pos="1260"/>
        <w:tab w:val="left" w:pos="1620"/>
      </w:tabs>
      <w:spacing w:after="120"/>
      <w:ind w:left="68" w:firstLine="539"/>
    </w:pPr>
    <w:rPr>
      <w:rFonts w:ascii="Times New Roman" w:eastAsia="Times New Roman" w:hAnsi="Times New Roman"/>
      <w:bCs/>
      <w:color w:val="000000"/>
      <w:spacing w:val="4"/>
      <w:sz w:val="24"/>
      <w:szCs w:val="28"/>
      <w:lang w:eastAsia="ru-RU"/>
    </w:rPr>
  </w:style>
  <w:style w:type="character" w:customStyle="1" w:styleId="afffffffffffffff8">
    <w:name w:val="ГРАД Основной текст Знак Знак"/>
    <w:link w:val="afffffffffffffff7"/>
    <w:rsid w:val="0017477F"/>
    <w:rPr>
      <w:rFonts w:ascii="Times New Roman" w:eastAsia="Times New Roman" w:hAnsi="Times New Roman"/>
      <w:bCs/>
      <w:color w:val="000000"/>
      <w:spacing w:val="4"/>
      <w:sz w:val="24"/>
      <w:szCs w:val="28"/>
    </w:rPr>
  </w:style>
  <w:style w:type="paragraph" w:customStyle="1" w:styleId="S0">
    <w:name w:val="S_Маркированнай"/>
    <w:basedOn w:val="S7"/>
    <w:autoRedefine/>
    <w:rsid w:val="0017477F"/>
    <w:pPr>
      <w:numPr>
        <w:numId w:val="29"/>
      </w:numPr>
      <w:tabs>
        <w:tab w:val="left" w:pos="992"/>
        <w:tab w:val="num" w:pos="1429"/>
      </w:tabs>
      <w:spacing w:line="360" w:lineRule="auto"/>
    </w:p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17477F"/>
    <w:rPr>
      <w:rFonts w:ascii="Times New Roman" w:eastAsia="Times New Roman" w:hAnsi="Times New Roman"/>
      <w:sz w:val="24"/>
      <w:szCs w:val="24"/>
    </w:rPr>
  </w:style>
  <w:style w:type="paragraph" w:customStyle="1" w:styleId="afffffffffffffff9">
    <w:name w:val="Текст таблиц"/>
    <w:basedOn w:val="afffffffffff1"/>
    <w:qFormat/>
    <w:rsid w:val="0017477F"/>
    <w:pPr>
      <w:tabs>
        <w:tab w:val="left" w:pos="690"/>
      </w:tabs>
      <w:jc w:val="left"/>
    </w:pPr>
    <w:rPr>
      <w:sz w:val="20"/>
    </w:rPr>
  </w:style>
  <w:style w:type="paragraph" w:customStyle="1" w:styleId="14">
    <w:name w:val="Список 1)"/>
    <w:basedOn w:val="ab"/>
    <w:rsid w:val="0017477F"/>
    <w:pPr>
      <w:numPr>
        <w:numId w:val="30"/>
      </w:numPr>
      <w:spacing w:after="60"/>
    </w:pPr>
    <w:rPr>
      <w:rFonts w:ascii="Times New Roman" w:eastAsia="Times New Roman" w:hAnsi="Times New Roman"/>
      <w:sz w:val="24"/>
      <w:szCs w:val="24"/>
      <w:lang w:eastAsia="ru-RU"/>
    </w:rPr>
  </w:style>
  <w:style w:type="paragraph" w:customStyle="1" w:styleId="a1">
    <w:name w:val="Табличный_нумерованный"/>
    <w:basedOn w:val="ab"/>
    <w:link w:val="afffffffffffffffa"/>
    <w:rsid w:val="0017477F"/>
    <w:pPr>
      <w:numPr>
        <w:numId w:val="31"/>
      </w:numPr>
      <w:jc w:val="left"/>
    </w:pPr>
    <w:rPr>
      <w:rFonts w:ascii="Times New Roman" w:eastAsia="Times New Roman" w:hAnsi="Times New Roman"/>
      <w:lang w:eastAsia="ru-RU"/>
    </w:rPr>
  </w:style>
  <w:style w:type="character" w:customStyle="1" w:styleId="afffffffffffffffa">
    <w:name w:val="Табличный_нумерованный Знак"/>
    <w:link w:val="a1"/>
    <w:rsid w:val="0017477F"/>
    <w:rPr>
      <w:rFonts w:ascii="Times New Roman" w:eastAsia="Times New Roman" w:hAnsi="Times New Roman"/>
      <w:sz w:val="22"/>
      <w:szCs w:val="22"/>
    </w:rPr>
  </w:style>
  <w:style w:type="paragraph" w:customStyle="1" w:styleId="tekstob">
    <w:name w:val="tekstob"/>
    <w:basedOn w:val="ab"/>
    <w:rsid w:val="0017477F"/>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w">
    <w:name w:val="w"/>
    <w:rsid w:val="0017477F"/>
  </w:style>
  <w:style w:type="paragraph" w:customStyle="1" w:styleId="consplusnormal1">
    <w:name w:val="consplusnormal"/>
    <w:basedOn w:val="ab"/>
    <w:rsid w:val="0017477F"/>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G0">
    <w:name w:val="G_Обычный текст"/>
    <w:basedOn w:val="affffffffff"/>
    <w:link w:val="G1"/>
    <w:qFormat/>
    <w:rsid w:val="0017477F"/>
    <w:rPr>
      <w:rFonts w:eastAsia="Times New Roman"/>
      <w:szCs w:val="24"/>
      <w:lang w:val="ru-RU" w:eastAsia="ar-SA" w:bidi="en-US"/>
    </w:rPr>
  </w:style>
  <w:style w:type="character" w:customStyle="1" w:styleId="G1">
    <w:name w:val="G_Обычный текст Знак"/>
    <w:link w:val="G0"/>
    <w:rsid w:val="0017477F"/>
    <w:rPr>
      <w:rFonts w:eastAsia="Times New Roman"/>
      <w:sz w:val="24"/>
      <w:szCs w:val="24"/>
      <w:lang w:eastAsia="ar-SA" w:bidi="en-US"/>
    </w:rPr>
  </w:style>
  <w:style w:type="paragraph" w:customStyle="1" w:styleId="G">
    <w:name w:val="G_Маркированый список"/>
    <w:basedOn w:val="ab"/>
    <w:link w:val="G2"/>
    <w:qFormat/>
    <w:rsid w:val="0017477F"/>
    <w:pPr>
      <w:numPr>
        <w:numId w:val="32"/>
      </w:numPr>
      <w:tabs>
        <w:tab w:val="left" w:pos="993"/>
      </w:tabs>
      <w:spacing w:before="60" w:after="60"/>
    </w:pPr>
    <w:rPr>
      <w:rFonts w:eastAsia="Times New Roman"/>
      <w:sz w:val="24"/>
      <w:szCs w:val="24"/>
      <w:lang w:eastAsia="ru-RU" w:bidi="en-US"/>
    </w:rPr>
  </w:style>
  <w:style w:type="character" w:customStyle="1" w:styleId="G2">
    <w:name w:val="G_Маркированый список Знак"/>
    <w:link w:val="G"/>
    <w:rsid w:val="0017477F"/>
    <w:rPr>
      <w:rFonts w:eastAsia="Times New Roman"/>
      <w:sz w:val="24"/>
      <w:szCs w:val="24"/>
      <w:lang w:bidi="en-US"/>
    </w:rPr>
  </w:style>
  <w:style w:type="paragraph" w:customStyle="1" w:styleId="a8">
    <w:name w:val="макет"/>
    <w:basedOn w:val="ab"/>
    <w:next w:val="ab"/>
    <w:link w:val="afffffffffffffffb"/>
    <w:qFormat/>
    <w:rsid w:val="0017477F"/>
    <w:pPr>
      <w:numPr>
        <w:numId w:val="33"/>
      </w:numPr>
      <w:spacing w:line="276" w:lineRule="auto"/>
      <w:ind w:left="397" w:firstLine="340"/>
    </w:pPr>
    <w:rPr>
      <w:rFonts w:ascii="Bookman Old Style" w:eastAsia="Times New Roman" w:hAnsi="Bookman Old Style"/>
      <w:sz w:val="24"/>
      <w:szCs w:val="20"/>
      <w:lang w:eastAsia="ru-RU"/>
    </w:rPr>
  </w:style>
  <w:style w:type="character" w:customStyle="1" w:styleId="afffffffffffffffb">
    <w:name w:val="макет Знак"/>
    <w:link w:val="a8"/>
    <w:rsid w:val="0017477F"/>
    <w:rPr>
      <w:rFonts w:ascii="Bookman Old Style" w:eastAsia="Times New Roman" w:hAnsi="Bookman Old Style"/>
      <w:sz w:val="24"/>
    </w:rPr>
  </w:style>
  <w:style w:type="paragraph" w:customStyle="1" w:styleId="11e">
    <w:name w:val="Цветной список — акцент 11"/>
    <w:basedOn w:val="ab"/>
    <w:uiPriority w:val="99"/>
    <w:rsid w:val="0017477F"/>
    <w:pPr>
      <w:ind w:left="720" w:firstLine="0"/>
      <w:jc w:val="left"/>
    </w:pPr>
    <w:rPr>
      <w:rFonts w:ascii="Times New Roman" w:eastAsia="Times New Roman" w:hAnsi="Times New Roman"/>
      <w:caps/>
      <w:sz w:val="24"/>
      <w:szCs w:val="24"/>
      <w:lang w:eastAsia="ru-RU"/>
    </w:rPr>
  </w:style>
  <w:style w:type="character" w:customStyle="1" w:styleId="StyleHeading2">
    <w:name w:val="Style Heading 2 + Знак"/>
    <w:link w:val="StyleHeading20"/>
    <w:uiPriority w:val="99"/>
    <w:locked/>
    <w:rsid w:val="0017477F"/>
    <w:rPr>
      <w:rFonts w:ascii="Arial" w:hAnsi="Arial" w:cs="Arial"/>
    </w:rPr>
  </w:style>
  <w:style w:type="paragraph" w:customStyle="1" w:styleId="StyleHeading20">
    <w:name w:val="Style Heading 2 +"/>
    <w:basedOn w:val="21"/>
    <w:link w:val="StyleHeading2"/>
    <w:uiPriority w:val="99"/>
    <w:rsid w:val="0017477F"/>
    <w:pPr>
      <w:keepNext w:val="0"/>
      <w:numPr>
        <w:ilvl w:val="0"/>
        <w:numId w:val="0"/>
      </w:numPr>
      <w:spacing w:before="120"/>
    </w:pPr>
    <w:rPr>
      <w:rFonts w:ascii="Arial" w:eastAsia="Calibri" w:hAnsi="Arial" w:cs="Arial"/>
      <w:b w:val="0"/>
      <w:bCs w:val="0"/>
      <w:i w:val="0"/>
      <w:iCs w:val="0"/>
      <w:sz w:val="20"/>
      <w:szCs w:val="20"/>
      <w:lang w:val="ru-RU" w:eastAsia="ru-RU"/>
    </w:rPr>
  </w:style>
  <w:style w:type="paragraph" w:customStyle="1" w:styleId="Sf9">
    <w:name w:val="S_Обычный жирный"/>
    <w:basedOn w:val="ab"/>
    <w:link w:val="Sfa"/>
    <w:qFormat/>
    <w:rsid w:val="0017477F"/>
    <w:pPr>
      <w:ind w:left="0" w:firstLine="709"/>
    </w:pPr>
    <w:rPr>
      <w:rFonts w:ascii="Times New Roman" w:eastAsia="Times New Roman" w:hAnsi="Times New Roman"/>
      <w:sz w:val="28"/>
      <w:szCs w:val="24"/>
      <w:lang w:eastAsia="ru-RU"/>
    </w:rPr>
  </w:style>
  <w:style w:type="character" w:customStyle="1" w:styleId="Sfa">
    <w:name w:val="S_Обычный жирный Знак"/>
    <w:link w:val="Sf9"/>
    <w:rsid w:val="0017477F"/>
    <w:rPr>
      <w:rFonts w:ascii="Times New Roman" w:eastAsia="Times New Roman" w:hAnsi="Times New Roman"/>
      <w:sz w:val="28"/>
      <w:szCs w:val="24"/>
    </w:rPr>
  </w:style>
  <w:style w:type="character" w:customStyle="1" w:styleId="S21">
    <w:name w:val="S_Маркированный Знак2"/>
    <w:uiPriority w:val="99"/>
    <w:rsid w:val="0017477F"/>
    <w:rPr>
      <w:rFonts w:eastAsia="Times New Roman"/>
      <w:w w:val="109"/>
      <w:sz w:val="24"/>
      <w:szCs w:val="24"/>
      <w:lang w:eastAsia="ru-RU"/>
    </w:rPr>
  </w:style>
  <w:style w:type="character" w:customStyle="1" w:styleId="512">
    <w:name w:val="Основной текст (5)12"/>
    <w:rsid w:val="0017477F"/>
    <w:rPr>
      <w:rFonts w:ascii="Times New Roman" w:hAnsi="Times New Roman" w:cs="Times New Roman"/>
      <w:sz w:val="22"/>
      <w:szCs w:val="22"/>
      <w:u w:val="none"/>
    </w:rPr>
  </w:style>
  <w:style w:type="paragraph" w:customStyle="1" w:styleId="11f">
    <w:name w:val="Заголовок 11"/>
    <w:basedOn w:val="ab"/>
    <w:next w:val="ab"/>
    <w:rsid w:val="0017477F"/>
    <w:pPr>
      <w:tabs>
        <w:tab w:val="num" w:pos="360"/>
      </w:tabs>
      <w:suppressAutoHyphens/>
      <w:spacing w:before="108" w:after="108" w:line="312" w:lineRule="auto"/>
      <w:ind w:left="0" w:firstLine="0"/>
      <w:jc w:val="center"/>
    </w:pPr>
    <w:rPr>
      <w:rFonts w:ascii="Times New Roman" w:eastAsia="Times New Roman" w:hAnsi="Times New Roman"/>
      <w:b/>
      <w:bCs/>
      <w:color w:val="000080"/>
      <w:sz w:val="24"/>
      <w:szCs w:val="24"/>
      <w:lang w:eastAsia="ar-SA"/>
    </w:rPr>
  </w:style>
  <w:style w:type="paragraph" w:customStyle="1" w:styleId="1270">
    <w:name w:val="127 см"/>
    <w:basedOn w:val="ab"/>
    <w:next w:val="ab"/>
    <w:rsid w:val="0017477F"/>
    <w:pPr>
      <w:widowControl w:val="0"/>
      <w:autoSpaceDE w:val="0"/>
      <w:autoSpaceDN w:val="0"/>
      <w:adjustRightInd w:val="0"/>
      <w:spacing w:before="120"/>
      <w:ind w:left="720" w:firstLine="0"/>
    </w:pPr>
    <w:rPr>
      <w:rFonts w:ascii="Times New Roman" w:eastAsia="Times New Roman" w:hAnsi="Times New Roman"/>
      <w:sz w:val="26"/>
      <w:szCs w:val="20"/>
      <w:lang w:eastAsia="ru-RU"/>
    </w:rPr>
  </w:style>
  <w:style w:type="paragraph" w:customStyle="1" w:styleId="TableParagraph">
    <w:name w:val="Table Paragraph"/>
    <w:basedOn w:val="ab"/>
    <w:qFormat/>
    <w:rsid w:val="0017477F"/>
    <w:pPr>
      <w:widowControl w:val="0"/>
      <w:ind w:left="0" w:firstLine="0"/>
      <w:jc w:val="left"/>
    </w:pPr>
    <w:rPr>
      <w:lang w:val="en-US"/>
    </w:rPr>
  </w:style>
  <w:style w:type="paragraph" w:customStyle="1" w:styleId="12Arial">
    <w:name w:val="Стиль Основной текст отчета 12 Arial"/>
    <w:basedOn w:val="afd"/>
    <w:rsid w:val="0017477F"/>
    <w:pPr>
      <w:suppressAutoHyphens/>
      <w:spacing w:before="120"/>
      <w:ind w:firstLine="709"/>
    </w:pPr>
    <w:rPr>
      <w:rFonts w:ascii="Arial" w:hAnsi="Arial" w:cs="Arial"/>
      <w:color w:val="000000"/>
      <w:sz w:val="24"/>
      <w:lang w:val="ru-RU" w:eastAsia="ar-SA"/>
    </w:rPr>
  </w:style>
  <w:style w:type="paragraph" w:customStyle="1" w:styleId="2ff3">
    <w:name w:val="2 уровень"/>
    <w:basedOn w:val="ab"/>
    <w:rsid w:val="0017477F"/>
    <w:pPr>
      <w:ind w:left="0" w:firstLine="0"/>
      <w:jc w:val="left"/>
    </w:pPr>
    <w:rPr>
      <w:rFonts w:ascii="Times New Roman" w:eastAsia="Times New Roman" w:hAnsi="Times New Roman"/>
      <w:b/>
      <w:sz w:val="24"/>
      <w:szCs w:val="24"/>
      <w:lang w:eastAsia="ru-RU"/>
    </w:rPr>
  </w:style>
  <w:style w:type="character" w:customStyle="1" w:styleId="coordinates">
    <w:name w:val="coordinates"/>
    <w:rsid w:val="0017477F"/>
  </w:style>
  <w:style w:type="character" w:customStyle="1" w:styleId="geo-geohack">
    <w:name w:val="geo-geohack"/>
    <w:rsid w:val="0017477F"/>
  </w:style>
  <w:style w:type="character" w:customStyle="1" w:styleId="geo-google">
    <w:name w:val="geo-google"/>
    <w:rsid w:val="0017477F"/>
  </w:style>
  <w:style w:type="character" w:customStyle="1" w:styleId="geo-yandex">
    <w:name w:val="geo-yandex"/>
    <w:rsid w:val="0017477F"/>
  </w:style>
  <w:style w:type="character" w:customStyle="1" w:styleId="geo-osm">
    <w:name w:val="geo-osm"/>
    <w:rsid w:val="0017477F"/>
  </w:style>
  <w:style w:type="paragraph" w:customStyle="1" w:styleId="314">
    <w:name w:val="Основной текст 31"/>
    <w:basedOn w:val="ab"/>
    <w:rsid w:val="0017477F"/>
    <w:pPr>
      <w:suppressAutoHyphens/>
      <w:ind w:left="0" w:firstLine="0"/>
      <w:jc w:val="center"/>
    </w:pPr>
    <w:rPr>
      <w:rFonts w:ascii="Times New Roman" w:eastAsia="Times New Roman" w:hAnsi="Times New Roman"/>
      <w:b/>
      <w:bCs/>
      <w:sz w:val="24"/>
      <w:szCs w:val="24"/>
      <w:lang w:eastAsia="ar-SA"/>
    </w:rPr>
  </w:style>
  <w:style w:type="numbering" w:customStyle="1" w:styleId="1ai110286">
    <w:name w:val="1 / a / i110286"/>
    <w:basedOn w:val="ae"/>
    <w:next w:val="1ai"/>
    <w:semiHidden/>
    <w:rsid w:val="0017477F"/>
    <w:pPr>
      <w:numPr>
        <w:numId w:val="19"/>
      </w:numPr>
    </w:pPr>
  </w:style>
  <w:style w:type="table" w:customStyle="1" w:styleId="1260">
    <w:name w:val="Сетка таблицы126"/>
    <w:basedOn w:val="ad"/>
    <w:next w:val="af8"/>
    <w:uiPriority w:val="59"/>
    <w:rsid w:val="001747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d"/>
    <w:next w:val="af8"/>
    <w:uiPriority w:val="59"/>
    <w:rsid w:val="00F45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1">
    <w:name w:val="Нет списка40"/>
    <w:next w:val="ae"/>
    <w:uiPriority w:val="99"/>
    <w:semiHidden/>
    <w:unhideWhenUsed/>
    <w:rsid w:val="00313AF5"/>
  </w:style>
  <w:style w:type="table" w:customStyle="1" w:styleId="641">
    <w:name w:val="Сетка таблицы64"/>
    <w:basedOn w:val="ad"/>
    <w:next w:val="af8"/>
    <w:uiPriority w:val="59"/>
    <w:rsid w:val="00313AF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ae"/>
    <w:next w:val="111111"/>
    <w:rsid w:val="00313AF5"/>
    <w:pPr>
      <w:numPr>
        <w:numId w:val="1"/>
      </w:numPr>
    </w:pPr>
  </w:style>
  <w:style w:type="numbering" w:customStyle="1" w:styleId="1ai6">
    <w:name w:val="1 / a / i6"/>
    <w:basedOn w:val="ae"/>
    <w:next w:val="1ai"/>
    <w:semiHidden/>
    <w:rsid w:val="00313AF5"/>
    <w:pPr>
      <w:numPr>
        <w:numId w:val="14"/>
      </w:numPr>
    </w:pPr>
  </w:style>
  <w:style w:type="table" w:customStyle="1" w:styleId="-11">
    <w:name w:val="Веб-таблица 11"/>
    <w:basedOn w:val="ad"/>
    <w:next w:val="-1"/>
    <w:semiHidden/>
    <w:rsid w:val="00313AF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
    <w:semiHidden/>
    <w:rsid w:val="00313AF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313AF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d"/>
    <w:next w:val="affffffffffffff9"/>
    <w:semiHidden/>
    <w:rsid w:val="00313AF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d"/>
    <w:next w:val="1fff2"/>
    <w:semiHidden/>
    <w:rsid w:val="00313AF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d"/>
    <w:next w:val="2f9"/>
    <w:semiHidden/>
    <w:rsid w:val="00313AF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d"/>
    <w:next w:val="1fff3"/>
    <w:semiHidden/>
    <w:rsid w:val="00313A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d"/>
    <w:next w:val="2fa"/>
    <w:semiHidden/>
    <w:rsid w:val="00313A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d"/>
    <w:next w:val="3f4"/>
    <w:semiHidden/>
    <w:rsid w:val="00313AF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f"/>
    <w:semiHidden/>
    <w:rsid w:val="00313AF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Объемная таблица 11"/>
    <w:basedOn w:val="ad"/>
    <w:next w:val="1fff4"/>
    <w:semiHidden/>
    <w:rsid w:val="00313AF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d"/>
    <w:next w:val="2fb"/>
    <w:semiHidden/>
    <w:rsid w:val="00313AF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d"/>
    <w:next w:val="3f5"/>
    <w:semiHidden/>
    <w:rsid w:val="00313AF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Простая таблица 11"/>
    <w:basedOn w:val="ad"/>
    <w:next w:val="1fff5"/>
    <w:semiHidden/>
    <w:rsid w:val="00313AF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d"/>
    <w:next w:val="2fc"/>
    <w:semiHidden/>
    <w:rsid w:val="00313AF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d"/>
    <w:next w:val="3f6"/>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d"/>
    <w:next w:val="1fff6"/>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d"/>
    <w:next w:val="2fd"/>
    <w:semiHidden/>
    <w:rsid w:val="00313AF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d"/>
    <w:next w:val="3f7"/>
    <w:semiHidden/>
    <w:rsid w:val="00313AF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0"/>
    <w:semiHidden/>
    <w:rsid w:val="00313AF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d"/>
    <w:next w:val="5e"/>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d"/>
    <w:next w:val="65"/>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5"/>
    <w:semiHidden/>
    <w:rsid w:val="00313AF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5"/>
    <w:semiHidden/>
    <w:rsid w:val="00313AF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d"/>
    <w:next w:val="affffffffffffffa"/>
    <w:semiHidden/>
    <w:rsid w:val="00313AF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Стандартная таблица2"/>
    <w:basedOn w:val="ad"/>
    <w:next w:val="afffffffb"/>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a">
    <w:name w:val="Статья / Раздел3"/>
    <w:basedOn w:val="ae"/>
    <w:next w:val="a6"/>
    <w:semiHidden/>
    <w:rsid w:val="00313AF5"/>
  </w:style>
  <w:style w:type="table" w:customStyle="1" w:styleId="11f5">
    <w:name w:val="Столбцы таблицы 11"/>
    <w:basedOn w:val="ad"/>
    <w:next w:val="1fff8"/>
    <w:semiHidden/>
    <w:rsid w:val="00313AF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d"/>
    <w:next w:val="2fe"/>
    <w:semiHidden/>
    <w:rsid w:val="00313AF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d"/>
    <w:next w:val="3f8"/>
    <w:semiHidden/>
    <w:rsid w:val="00313AF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1"/>
    <w:semiHidden/>
    <w:rsid w:val="00313AF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d"/>
    <w:next w:val="5f"/>
    <w:semiHidden/>
    <w:rsid w:val="00313AF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313AF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0"/>
    <w:semiHidden/>
    <w:rsid w:val="00313AF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313AF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13A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13AF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13A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ffffffb"/>
    <w:semiHidden/>
    <w:rsid w:val="00313A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d"/>
    <w:next w:val="1fff9"/>
    <w:semiHidden/>
    <w:rsid w:val="00313AF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d"/>
    <w:next w:val="2ff"/>
    <w:semiHidden/>
    <w:rsid w:val="00313AF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d"/>
    <w:next w:val="3f9"/>
    <w:semiHidden/>
    <w:rsid w:val="00313AF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0">
    <w:name w:val="Нет списка118"/>
    <w:next w:val="ae"/>
    <w:semiHidden/>
    <w:rsid w:val="00313AF5"/>
  </w:style>
  <w:style w:type="numbering" w:customStyle="1" w:styleId="11111111">
    <w:name w:val="1 / 1.1 / 1.1.111"/>
    <w:basedOn w:val="ae"/>
    <w:next w:val="111111"/>
    <w:semiHidden/>
    <w:rsid w:val="00313AF5"/>
    <w:pPr>
      <w:numPr>
        <w:numId w:val="2"/>
      </w:numPr>
    </w:pPr>
  </w:style>
  <w:style w:type="numbering" w:customStyle="1" w:styleId="1ai15">
    <w:name w:val="1 / a / i15"/>
    <w:basedOn w:val="ae"/>
    <w:next w:val="1ai"/>
    <w:semiHidden/>
    <w:rsid w:val="00313AF5"/>
    <w:pPr>
      <w:numPr>
        <w:numId w:val="9"/>
      </w:numPr>
    </w:pPr>
  </w:style>
  <w:style w:type="numbering" w:customStyle="1" w:styleId="120">
    <w:name w:val="Статья / Раздел12"/>
    <w:basedOn w:val="ae"/>
    <w:next w:val="a6"/>
    <w:semiHidden/>
    <w:rsid w:val="00313AF5"/>
    <w:pPr>
      <w:numPr>
        <w:numId w:val="10"/>
      </w:numPr>
    </w:pPr>
  </w:style>
  <w:style w:type="numbering" w:customStyle="1" w:styleId="2131">
    <w:name w:val="Нет списка213"/>
    <w:next w:val="ae"/>
    <w:semiHidden/>
    <w:rsid w:val="00313AF5"/>
  </w:style>
  <w:style w:type="numbering" w:customStyle="1" w:styleId="11111121">
    <w:name w:val="1 / 1.1 / 1.1.121"/>
    <w:basedOn w:val="ae"/>
    <w:next w:val="111111"/>
    <w:semiHidden/>
    <w:rsid w:val="00313AF5"/>
    <w:pPr>
      <w:numPr>
        <w:numId w:val="6"/>
      </w:numPr>
    </w:pPr>
  </w:style>
  <w:style w:type="numbering" w:customStyle="1" w:styleId="1ai22">
    <w:name w:val="1 / a / i22"/>
    <w:basedOn w:val="ae"/>
    <w:next w:val="1ai"/>
    <w:semiHidden/>
    <w:rsid w:val="00313AF5"/>
    <w:pPr>
      <w:numPr>
        <w:numId w:val="7"/>
      </w:numPr>
    </w:pPr>
  </w:style>
  <w:style w:type="numbering" w:customStyle="1" w:styleId="21d">
    <w:name w:val="Статья / Раздел21"/>
    <w:basedOn w:val="ae"/>
    <w:next w:val="a6"/>
    <w:semiHidden/>
    <w:rsid w:val="00313AF5"/>
  </w:style>
  <w:style w:type="numbering" w:customStyle="1" w:styleId="3111">
    <w:name w:val="Нет списка311"/>
    <w:next w:val="ae"/>
    <w:semiHidden/>
    <w:rsid w:val="00313AF5"/>
  </w:style>
  <w:style w:type="numbering" w:customStyle="1" w:styleId="1190">
    <w:name w:val="Нет списка119"/>
    <w:next w:val="ae"/>
    <w:semiHidden/>
    <w:rsid w:val="00313AF5"/>
  </w:style>
  <w:style w:type="numbering" w:customStyle="1" w:styleId="481">
    <w:name w:val="Нет списка48"/>
    <w:next w:val="ae"/>
    <w:semiHidden/>
    <w:unhideWhenUsed/>
    <w:rsid w:val="00313AF5"/>
  </w:style>
  <w:style w:type="numbering" w:customStyle="1" w:styleId="1ai110287">
    <w:name w:val="1 / a / i110287"/>
    <w:basedOn w:val="ae"/>
    <w:next w:val="1ai"/>
    <w:semiHidden/>
    <w:rsid w:val="00313AF5"/>
    <w:pPr>
      <w:numPr>
        <w:numId w:val="30"/>
      </w:numPr>
    </w:pPr>
  </w:style>
  <w:style w:type="table" w:customStyle="1" w:styleId="1271">
    <w:name w:val="Сетка таблицы127"/>
    <w:basedOn w:val="ad"/>
    <w:next w:val="af8"/>
    <w:uiPriority w:val="59"/>
    <w:rsid w:val="00313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d"/>
    <w:next w:val="af8"/>
    <w:uiPriority w:val="59"/>
    <w:rsid w:val="0020457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d"/>
    <w:next w:val="af8"/>
    <w:rsid w:val="0020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d"/>
    <w:next w:val="af8"/>
    <w:uiPriority w:val="59"/>
    <w:rsid w:val="00FC0DD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d"/>
    <w:next w:val="af8"/>
    <w:uiPriority w:val="59"/>
    <w:rsid w:val="00FC0D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d"/>
    <w:next w:val="af8"/>
    <w:uiPriority w:val="59"/>
    <w:rsid w:val="003D3C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1B2373"/>
  </w:style>
  <w:style w:type="numbering" w:customStyle="1" w:styleId="1201">
    <w:name w:val="Нет списка120"/>
    <w:next w:val="ae"/>
    <w:uiPriority w:val="99"/>
    <w:semiHidden/>
    <w:unhideWhenUsed/>
    <w:rsid w:val="001B2373"/>
  </w:style>
  <w:style w:type="numbering" w:customStyle="1" w:styleId="11100">
    <w:name w:val="Нет списка1110"/>
    <w:next w:val="ae"/>
    <w:uiPriority w:val="99"/>
    <w:semiHidden/>
    <w:unhideWhenUsed/>
    <w:rsid w:val="001B2373"/>
  </w:style>
  <w:style w:type="paragraph" w:customStyle="1" w:styleId="p4">
    <w:name w:val="p4"/>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p3">
    <w:name w:val="p3"/>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s15">
    <w:name w:val="s1"/>
    <w:rsid w:val="001B2373"/>
  </w:style>
  <w:style w:type="character" w:customStyle="1" w:styleId="s22">
    <w:name w:val="s2"/>
    <w:rsid w:val="001B2373"/>
  </w:style>
  <w:style w:type="paragraph" w:customStyle="1" w:styleId="p5">
    <w:name w:val="p5"/>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21e">
    <w:name w:val="Средняя сетка 21"/>
    <w:uiPriority w:val="1"/>
    <w:qFormat/>
    <w:rsid w:val="001B2373"/>
    <w:rPr>
      <w:sz w:val="22"/>
      <w:szCs w:val="22"/>
      <w:lang w:eastAsia="en-US"/>
    </w:rPr>
  </w:style>
  <w:style w:type="paragraph" w:customStyle="1" w:styleId="-111">
    <w:name w:val="Цветной список - Акцент 11"/>
    <w:basedOn w:val="ab"/>
    <w:uiPriority w:val="34"/>
    <w:qFormat/>
    <w:rsid w:val="001B2373"/>
    <w:pPr>
      <w:ind w:left="720" w:firstLine="0"/>
      <w:contextualSpacing/>
      <w:jc w:val="left"/>
    </w:pPr>
    <w:rPr>
      <w:rFonts w:ascii="Times New Roman" w:eastAsia="Times New Roman" w:hAnsi="Times New Roman"/>
      <w:sz w:val="24"/>
      <w:szCs w:val="24"/>
      <w:lang w:eastAsia="ru-RU"/>
    </w:rPr>
  </w:style>
  <w:style w:type="paragraph" w:customStyle="1" w:styleId="-311">
    <w:name w:val="Таблица-сетка 31"/>
    <w:basedOn w:val="13"/>
    <w:next w:val="ab"/>
    <w:uiPriority w:val="39"/>
    <w:unhideWhenUsed/>
    <w:qFormat/>
    <w:rsid w:val="001B2373"/>
    <w:pPr>
      <w:keepLines/>
      <w:numPr>
        <w:numId w:val="0"/>
      </w:numPr>
      <w:spacing w:before="480" w:after="0" w:line="276" w:lineRule="auto"/>
      <w:jc w:val="left"/>
      <w:outlineLvl w:val="9"/>
    </w:pPr>
    <w:rPr>
      <w:rFonts w:ascii="Calibri" w:eastAsia="MS Gothic" w:hAnsi="Calibri"/>
      <w:color w:val="365F91"/>
      <w:kern w:val="0"/>
      <w:sz w:val="28"/>
      <w:szCs w:val="28"/>
      <w:lang w:val="ru-RU" w:eastAsia="ru-RU"/>
    </w:rPr>
  </w:style>
  <w:style w:type="character" w:customStyle="1" w:styleId="afffffffffffffffc">
    <w:name w:val="Стиль Красный"/>
    <w:rsid w:val="001B2373"/>
    <w:rPr>
      <w:rFonts w:ascii="Times New Roman" w:hAnsi="Times New Roman"/>
      <w:color w:val="FF0000"/>
      <w:sz w:val="28"/>
    </w:rPr>
  </w:style>
  <w:style w:type="numbering" w:customStyle="1" w:styleId="2141">
    <w:name w:val="Нет списка214"/>
    <w:next w:val="ae"/>
    <w:uiPriority w:val="99"/>
    <w:semiHidden/>
    <w:unhideWhenUsed/>
    <w:rsid w:val="001B2373"/>
  </w:style>
  <w:style w:type="numbering" w:customStyle="1" w:styleId="3120">
    <w:name w:val="Нет списка312"/>
    <w:next w:val="ae"/>
    <w:semiHidden/>
    <w:rsid w:val="001B2373"/>
  </w:style>
  <w:style w:type="table" w:customStyle="1" w:styleId="69">
    <w:name w:val="Сетка таблицы69"/>
    <w:basedOn w:val="ad"/>
    <w:next w:val="af8"/>
    <w:uiPriority w:val="59"/>
    <w:rsid w:val="001B23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d"/>
    <w:next w:val="af8"/>
    <w:uiPriority w:val="59"/>
    <w:rsid w:val="001B23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1">
    <w:name w:val="Нет списка50"/>
    <w:next w:val="ae"/>
    <w:uiPriority w:val="99"/>
    <w:semiHidden/>
    <w:unhideWhenUsed/>
    <w:rsid w:val="003633C5"/>
  </w:style>
  <w:style w:type="numbering" w:customStyle="1" w:styleId="550">
    <w:name w:val="Нет списка55"/>
    <w:next w:val="ae"/>
    <w:uiPriority w:val="99"/>
    <w:semiHidden/>
    <w:unhideWhenUsed/>
    <w:rsid w:val="00652DE9"/>
  </w:style>
  <w:style w:type="numbering" w:customStyle="1" w:styleId="560">
    <w:name w:val="Нет списка56"/>
    <w:next w:val="ae"/>
    <w:uiPriority w:val="99"/>
    <w:semiHidden/>
    <w:unhideWhenUsed/>
    <w:rsid w:val="00043D5B"/>
  </w:style>
  <w:style w:type="numbering" w:customStyle="1" w:styleId="570">
    <w:name w:val="Нет списка57"/>
    <w:next w:val="ae"/>
    <w:uiPriority w:val="99"/>
    <w:semiHidden/>
    <w:unhideWhenUsed/>
    <w:rsid w:val="00043D5B"/>
  </w:style>
  <w:style w:type="numbering" w:customStyle="1" w:styleId="580">
    <w:name w:val="Нет списка58"/>
    <w:next w:val="ae"/>
    <w:uiPriority w:val="99"/>
    <w:semiHidden/>
    <w:unhideWhenUsed/>
    <w:rsid w:val="00043D5B"/>
  </w:style>
  <w:style w:type="table" w:customStyle="1" w:styleId="712">
    <w:name w:val="Сетка таблицы71"/>
    <w:basedOn w:val="ad"/>
    <w:next w:val="af8"/>
    <w:uiPriority w:val="59"/>
    <w:rsid w:val="00A7769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e"/>
    <w:uiPriority w:val="99"/>
    <w:semiHidden/>
    <w:unhideWhenUsed/>
    <w:rsid w:val="00E53FD3"/>
  </w:style>
  <w:style w:type="table" w:customStyle="1" w:styleId="721">
    <w:name w:val="Сетка таблицы72"/>
    <w:basedOn w:val="ad"/>
    <w:next w:val="af8"/>
    <w:uiPriority w:val="59"/>
    <w:rsid w:val="00E5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23"/>
    <w:basedOn w:val="ab"/>
    <w:rsid w:val="00E53FD3"/>
    <w:pPr>
      <w:ind w:left="0" w:firstLine="0"/>
      <w:jc w:val="left"/>
    </w:pPr>
    <w:rPr>
      <w:rFonts w:ascii="Times New Roman" w:eastAsia="Times New Roman" w:hAnsi="Times New Roman"/>
      <w:sz w:val="24"/>
      <w:szCs w:val="20"/>
      <w:lang w:eastAsia="ru-RU"/>
    </w:rPr>
  </w:style>
  <w:style w:type="paragraph" w:customStyle="1" w:styleId="Style4">
    <w:name w:val="Style4"/>
    <w:basedOn w:val="ab"/>
    <w:rsid w:val="00E53FD3"/>
    <w:pPr>
      <w:widowControl w:val="0"/>
      <w:autoSpaceDE w:val="0"/>
      <w:autoSpaceDN w:val="0"/>
      <w:adjustRightInd w:val="0"/>
      <w:spacing w:line="326" w:lineRule="exact"/>
      <w:ind w:left="0" w:firstLine="0"/>
      <w:jc w:val="center"/>
    </w:pPr>
    <w:rPr>
      <w:rFonts w:ascii="Times New Roman" w:eastAsia="Times New Roman" w:hAnsi="Times New Roman"/>
      <w:sz w:val="24"/>
      <w:szCs w:val="24"/>
      <w:lang w:eastAsia="ru-RU"/>
    </w:rPr>
  </w:style>
  <w:style w:type="paragraph" w:customStyle="1" w:styleId="Style6">
    <w:name w:val="Style6"/>
    <w:basedOn w:val="ab"/>
    <w:uiPriority w:val="99"/>
    <w:rsid w:val="00E53FD3"/>
    <w:pPr>
      <w:widowControl w:val="0"/>
      <w:autoSpaceDE w:val="0"/>
      <w:autoSpaceDN w:val="0"/>
      <w:adjustRightInd w:val="0"/>
      <w:spacing w:line="324" w:lineRule="exact"/>
      <w:ind w:left="0" w:firstLine="0"/>
    </w:pPr>
    <w:rPr>
      <w:rFonts w:ascii="Times New Roman" w:eastAsia="Times New Roman" w:hAnsi="Times New Roman"/>
      <w:sz w:val="24"/>
      <w:szCs w:val="24"/>
      <w:lang w:eastAsia="ru-RU"/>
    </w:rPr>
  </w:style>
  <w:style w:type="numbering" w:customStyle="1" w:styleId="1211">
    <w:name w:val="Нет списка121"/>
    <w:next w:val="ae"/>
    <w:uiPriority w:val="99"/>
    <w:semiHidden/>
    <w:unhideWhenUsed/>
    <w:rsid w:val="00E53FD3"/>
  </w:style>
  <w:style w:type="paragraph" w:customStyle="1" w:styleId="Style8">
    <w:name w:val="Style8"/>
    <w:basedOn w:val="ab"/>
    <w:qFormat/>
    <w:rsid w:val="00E53FD3"/>
    <w:pPr>
      <w:widowControl w:val="0"/>
      <w:autoSpaceDE w:val="0"/>
      <w:autoSpaceDN w:val="0"/>
      <w:adjustRightInd w:val="0"/>
      <w:spacing w:line="331" w:lineRule="exact"/>
      <w:ind w:left="0" w:firstLine="686"/>
    </w:pPr>
    <w:rPr>
      <w:rFonts w:ascii="Times New Roman" w:eastAsia="Times New Roman" w:hAnsi="Times New Roman"/>
      <w:sz w:val="24"/>
      <w:szCs w:val="24"/>
      <w:lang w:eastAsia="ru-RU"/>
    </w:rPr>
  </w:style>
  <w:style w:type="character" w:customStyle="1" w:styleId="FontStyle24">
    <w:name w:val="Font Style24"/>
    <w:uiPriority w:val="99"/>
    <w:rsid w:val="00E53FD3"/>
    <w:rPr>
      <w:rFonts w:ascii="Times New Roman" w:hAnsi="Times New Roman" w:cs="Times New Roman"/>
      <w:sz w:val="26"/>
      <w:szCs w:val="26"/>
    </w:rPr>
  </w:style>
  <w:style w:type="numbering" w:customStyle="1" w:styleId="11110">
    <w:name w:val="Нет списка1111"/>
    <w:next w:val="ae"/>
    <w:uiPriority w:val="99"/>
    <w:semiHidden/>
    <w:unhideWhenUsed/>
    <w:rsid w:val="00E53FD3"/>
  </w:style>
  <w:style w:type="table" w:customStyle="1" w:styleId="731">
    <w:name w:val="Сетка таблицы73"/>
    <w:basedOn w:val="ad"/>
    <w:next w:val="af8"/>
    <w:uiPriority w:val="59"/>
    <w:rsid w:val="00112C5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Сетка таблицы74"/>
    <w:basedOn w:val="ad"/>
    <w:next w:val="af8"/>
    <w:uiPriority w:val="59"/>
    <w:rsid w:val="00E1699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1">
    <w:name w:val="Нет списка60"/>
    <w:next w:val="ae"/>
    <w:uiPriority w:val="99"/>
    <w:semiHidden/>
    <w:unhideWhenUsed/>
    <w:rsid w:val="00EF6EBA"/>
  </w:style>
  <w:style w:type="numbering" w:customStyle="1" w:styleId="651">
    <w:name w:val="Нет списка65"/>
    <w:next w:val="ae"/>
    <w:uiPriority w:val="99"/>
    <w:semiHidden/>
    <w:unhideWhenUsed/>
    <w:rsid w:val="00BC55BF"/>
  </w:style>
  <w:style w:type="numbering" w:customStyle="1" w:styleId="660">
    <w:name w:val="Нет списка66"/>
    <w:next w:val="ae"/>
    <w:uiPriority w:val="99"/>
    <w:semiHidden/>
    <w:unhideWhenUsed/>
    <w:rsid w:val="00892298"/>
  </w:style>
  <w:style w:type="numbering" w:customStyle="1" w:styleId="670">
    <w:name w:val="Нет списка67"/>
    <w:next w:val="ae"/>
    <w:uiPriority w:val="99"/>
    <w:semiHidden/>
    <w:unhideWhenUsed/>
    <w:rsid w:val="00B82F96"/>
  </w:style>
  <w:style w:type="table" w:customStyle="1" w:styleId="750">
    <w:name w:val="Сетка таблицы75"/>
    <w:basedOn w:val="ad"/>
    <w:next w:val="af8"/>
    <w:uiPriority w:val="59"/>
    <w:rsid w:val="00DA6A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d"/>
    <w:next w:val="af8"/>
    <w:uiPriority w:val="59"/>
    <w:rsid w:val="002D73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d"/>
    <w:next w:val="af8"/>
    <w:uiPriority w:val="59"/>
    <w:rsid w:val="003B632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0">
    <w:name w:val="Нет списка68"/>
    <w:next w:val="ae"/>
    <w:uiPriority w:val="99"/>
    <w:semiHidden/>
    <w:unhideWhenUsed/>
    <w:rsid w:val="00753901"/>
  </w:style>
  <w:style w:type="table" w:customStyle="1" w:styleId="78">
    <w:name w:val="Сетка таблицы78"/>
    <w:basedOn w:val="ad"/>
    <w:next w:val="af8"/>
    <w:rsid w:val="00753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b"/>
    <w:uiPriority w:val="99"/>
    <w:qFormat/>
    <w:rsid w:val="00753901"/>
    <w:pPr>
      <w:widowControl w:val="0"/>
      <w:autoSpaceDE w:val="0"/>
      <w:autoSpaceDN w:val="0"/>
      <w:adjustRightInd w:val="0"/>
      <w:spacing w:line="322" w:lineRule="exact"/>
      <w:ind w:left="0" w:firstLine="533"/>
    </w:pPr>
    <w:rPr>
      <w:rFonts w:ascii="Times New Roman" w:eastAsia="Times New Roman" w:hAnsi="Times New Roman"/>
      <w:sz w:val="24"/>
      <w:szCs w:val="24"/>
      <w:lang w:eastAsia="ru-RU"/>
    </w:rPr>
  </w:style>
  <w:style w:type="paragraph" w:customStyle="1" w:styleId="1ffff8">
    <w:name w:val="заголовок 1"/>
    <w:basedOn w:val="ab"/>
    <w:next w:val="ab"/>
    <w:rsid w:val="00753901"/>
    <w:pPr>
      <w:keepNext/>
      <w:autoSpaceDE w:val="0"/>
      <w:autoSpaceDN w:val="0"/>
      <w:ind w:left="0" w:firstLine="0"/>
      <w:jc w:val="center"/>
      <w:outlineLvl w:val="0"/>
    </w:pPr>
    <w:rPr>
      <w:rFonts w:ascii="Times New Roman" w:eastAsia="Times New Roman" w:hAnsi="Times New Roman"/>
      <w:sz w:val="28"/>
      <w:szCs w:val="28"/>
      <w:lang w:eastAsia="ru-RU"/>
    </w:rPr>
  </w:style>
  <w:style w:type="character" w:customStyle="1" w:styleId="FontStyle16">
    <w:name w:val="Font Style16"/>
    <w:rsid w:val="00753901"/>
    <w:rPr>
      <w:rFonts w:ascii="Times New Roman" w:hAnsi="Times New Roman" w:cs="Times New Roman"/>
      <w:sz w:val="22"/>
      <w:szCs w:val="22"/>
    </w:rPr>
  </w:style>
  <w:style w:type="paragraph" w:customStyle="1" w:styleId="stylet3">
    <w:name w:val="stylet3"/>
    <w:basedOn w:val="ab"/>
    <w:rsid w:val="00753901"/>
    <w:pPr>
      <w:spacing w:before="100" w:beforeAutospacing="1" w:after="100" w:afterAutospacing="1"/>
      <w:ind w:left="0" w:firstLine="0"/>
      <w:jc w:val="left"/>
    </w:pPr>
    <w:rPr>
      <w:rFonts w:ascii="Times New Roman" w:eastAsia="Times New Roman" w:hAnsi="Times New Roman"/>
      <w:sz w:val="24"/>
      <w:szCs w:val="24"/>
      <w:lang w:eastAsia="ru-RU"/>
    </w:rPr>
  </w:style>
  <w:style w:type="table" w:customStyle="1" w:styleId="79">
    <w:name w:val="Сетка таблицы79"/>
    <w:basedOn w:val="ad"/>
    <w:next w:val="af8"/>
    <w:uiPriority w:val="59"/>
    <w:rsid w:val="001665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d"/>
    <w:next w:val="af8"/>
    <w:uiPriority w:val="59"/>
    <w:rsid w:val="001665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next w:val="af8"/>
    <w:uiPriority w:val="59"/>
    <w:rsid w:val="00B16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d"/>
    <w:next w:val="af8"/>
    <w:uiPriority w:val="59"/>
    <w:rsid w:val="00B16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e"/>
    <w:uiPriority w:val="99"/>
    <w:semiHidden/>
    <w:unhideWhenUsed/>
    <w:rsid w:val="0019250A"/>
  </w:style>
  <w:style w:type="table" w:customStyle="1" w:styleId="831">
    <w:name w:val="Сетка таблицы83"/>
    <w:basedOn w:val="ad"/>
    <w:next w:val="af8"/>
    <w:uiPriority w:val="59"/>
    <w:rsid w:val="0019250A"/>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9">
    <w:name w:val="Текст примечания1"/>
    <w:basedOn w:val="ab"/>
    <w:uiPriority w:val="99"/>
    <w:rsid w:val="0019250A"/>
    <w:pPr>
      <w:suppressAutoHyphens/>
      <w:spacing w:after="120"/>
      <w:ind w:left="0" w:firstLine="567"/>
    </w:pPr>
    <w:rPr>
      <w:rFonts w:ascii="Arial" w:eastAsia="SimSun" w:hAnsi="Arial" w:cs="Arial"/>
      <w:bCs/>
      <w:iCs/>
      <w:sz w:val="20"/>
      <w:szCs w:val="20"/>
      <w:lang w:eastAsia="ar-SA"/>
    </w:rPr>
  </w:style>
  <w:style w:type="paragraph" w:customStyle="1" w:styleId="1ffffa">
    <w:name w:val="Текст1"/>
    <w:basedOn w:val="ab"/>
    <w:rsid w:val="0019250A"/>
    <w:pPr>
      <w:suppressAutoHyphens/>
      <w:ind w:left="0" w:firstLine="567"/>
    </w:pPr>
    <w:rPr>
      <w:rFonts w:ascii="Consolas" w:hAnsi="Consolas" w:cs="Consolas"/>
      <w:sz w:val="21"/>
      <w:szCs w:val="21"/>
      <w:lang w:eastAsia="ar-SA"/>
    </w:rPr>
  </w:style>
  <w:style w:type="paragraph" w:customStyle="1" w:styleId="afffffffffffffffd">
    <w:name w:val="Название рисунка"/>
    <w:next w:val="ab"/>
    <w:uiPriority w:val="99"/>
    <w:rsid w:val="0019250A"/>
    <w:pPr>
      <w:tabs>
        <w:tab w:val="num" w:pos="1080"/>
      </w:tabs>
      <w:suppressAutoHyphens/>
      <w:spacing w:before="120" w:after="120"/>
    </w:pPr>
    <w:rPr>
      <w:rFonts w:ascii="Arial" w:eastAsia="SimSun" w:hAnsi="Arial" w:cs="Arial"/>
      <w:bCs/>
      <w:sz w:val="16"/>
      <w:szCs w:val="24"/>
      <w:lang w:val="en-US" w:eastAsia="ar-SA"/>
    </w:rPr>
  </w:style>
  <w:style w:type="paragraph" w:customStyle="1" w:styleId="afffffffffffffffe">
    <w:name w:val="таблица"/>
    <w:basedOn w:val="affffffffff5"/>
    <w:rsid w:val="0019250A"/>
    <w:pPr>
      <w:suppressAutoHyphens/>
      <w:spacing w:before="0"/>
      <w:ind w:firstLine="567"/>
      <w:jc w:val="right"/>
    </w:pPr>
    <w:rPr>
      <w:rFonts w:ascii="Arial" w:hAnsi="Arial" w:cs="Arial"/>
      <w:b w:val="0"/>
      <w:bCs w:val="0"/>
      <w:iCs/>
      <w:sz w:val="20"/>
      <w:szCs w:val="20"/>
      <w:lang w:eastAsia="ar-SA"/>
    </w:rPr>
  </w:style>
  <w:style w:type="paragraph" w:customStyle="1" w:styleId="affffffffffffffff">
    <w:name w:val="Обычный без отступа"/>
    <w:basedOn w:val="ab"/>
    <w:uiPriority w:val="99"/>
    <w:rsid w:val="0019250A"/>
    <w:pPr>
      <w:suppressAutoHyphens/>
      <w:spacing w:line="264" w:lineRule="auto"/>
      <w:ind w:left="0" w:firstLine="0"/>
    </w:pPr>
    <w:rPr>
      <w:rFonts w:ascii="Tahoma" w:eastAsia="Times New Roman" w:hAnsi="Tahoma"/>
      <w:lang w:eastAsia="ar-SA"/>
    </w:rPr>
  </w:style>
  <w:style w:type="paragraph" w:customStyle="1" w:styleId="1ffffb">
    <w:name w:val="Обычный без отступа1"/>
    <w:basedOn w:val="ab"/>
    <w:uiPriority w:val="99"/>
    <w:rsid w:val="0019250A"/>
    <w:pPr>
      <w:suppressAutoHyphens/>
      <w:spacing w:line="264" w:lineRule="auto"/>
      <w:ind w:left="0" w:firstLine="0"/>
    </w:pPr>
    <w:rPr>
      <w:rFonts w:ascii="Tahoma" w:eastAsia="SimSun" w:hAnsi="Tahoma" w:cs="Tahoma"/>
      <w:sz w:val="20"/>
      <w:szCs w:val="20"/>
      <w:lang w:eastAsia="ar-SA"/>
    </w:rPr>
  </w:style>
  <w:style w:type="paragraph" w:customStyle="1" w:styleId="affffffffffffffff0">
    <w:name w:val="Табличный текст"/>
    <w:basedOn w:val="1ffffb"/>
    <w:uiPriority w:val="99"/>
    <w:rsid w:val="0019250A"/>
    <w:pPr>
      <w:spacing w:line="240" w:lineRule="auto"/>
      <w:jc w:val="center"/>
    </w:pPr>
    <w:rPr>
      <w:sz w:val="18"/>
      <w:szCs w:val="18"/>
    </w:rPr>
  </w:style>
  <w:style w:type="paragraph" w:customStyle="1" w:styleId="103">
    <w:name w:val="Оглавление 10"/>
    <w:basedOn w:val="1f"/>
    <w:uiPriority w:val="99"/>
    <w:rsid w:val="0019250A"/>
    <w:pPr>
      <w:tabs>
        <w:tab w:val="right" w:leader="dot" w:pos="7091"/>
      </w:tabs>
      <w:ind w:left="2547"/>
      <w:jc w:val="both"/>
    </w:pPr>
    <w:rPr>
      <w:rFonts w:ascii="Arial" w:eastAsia="SimSun" w:hAnsi="Arial"/>
      <w:sz w:val="20"/>
      <w:szCs w:val="20"/>
    </w:rPr>
  </w:style>
  <w:style w:type="character" w:customStyle="1" w:styleId="WW8Num9z1">
    <w:name w:val="WW8Num9z1"/>
    <w:rsid w:val="0019250A"/>
  </w:style>
  <w:style w:type="character" w:customStyle="1" w:styleId="WW8Num9z3">
    <w:name w:val="WW8Num9z3"/>
    <w:rsid w:val="0019250A"/>
  </w:style>
  <w:style w:type="character" w:customStyle="1" w:styleId="WW8Num9z7">
    <w:name w:val="WW8Num9z7"/>
    <w:rsid w:val="0019250A"/>
  </w:style>
  <w:style w:type="character" w:customStyle="1" w:styleId="WW8Num9z8">
    <w:name w:val="WW8Num9z8"/>
    <w:rsid w:val="0019250A"/>
  </w:style>
  <w:style w:type="character" w:customStyle="1" w:styleId="242">
    <w:name w:val="Знак Знак24"/>
    <w:rsid w:val="0019250A"/>
    <w:rPr>
      <w:rFonts w:ascii="SimSun" w:eastAsia="SimSun" w:hint="eastAsia"/>
      <w:b/>
      <w:bCs/>
      <w:caps/>
      <w:kern w:val="2"/>
      <w:sz w:val="28"/>
      <w:szCs w:val="28"/>
      <w:lang w:val="ru-RU" w:eastAsia="ar-SA" w:bidi="ar-SA"/>
    </w:rPr>
  </w:style>
  <w:style w:type="character" w:customStyle="1" w:styleId="233">
    <w:name w:val="Знак Знак23"/>
    <w:rsid w:val="0019250A"/>
    <w:rPr>
      <w:rFonts w:ascii="SimSun" w:eastAsia="SimSun" w:hint="eastAsia"/>
      <w:b/>
      <w:bCs w:val="0"/>
      <w:sz w:val="24"/>
      <w:szCs w:val="24"/>
      <w:lang w:val="ru-RU" w:eastAsia="ar-SA" w:bidi="ar-SA"/>
    </w:rPr>
  </w:style>
  <w:style w:type="character" w:customStyle="1" w:styleId="223">
    <w:name w:val="Знак Знак22"/>
    <w:rsid w:val="0019250A"/>
    <w:rPr>
      <w:rFonts w:ascii="Arial" w:eastAsia="SimSun" w:hAnsi="Arial" w:cs="Arial" w:hint="default"/>
      <w:b/>
      <w:bCs/>
      <w:sz w:val="24"/>
      <w:szCs w:val="26"/>
      <w:lang w:val="ru-RU" w:eastAsia="ar-SA" w:bidi="ar-SA"/>
    </w:rPr>
  </w:style>
  <w:style w:type="character" w:customStyle="1" w:styleId="21f">
    <w:name w:val="Знак Знак21"/>
    <w:rsid w:val="0019250A"/>
    <w:rPr>
      <w:rFonts w:ascii="Arial" w:eastAsia="SimSun" w:hAnsi="Arial" w:cs="Arial" w:hint="default"/>
      <w:b/>
      <w:bCs/>
      <w:iCs/>
      <w:szCs w:val="26"/>
      <w:lang w:val="ru-RU" w:eastAsia="ar-SA" w:bidi="ar-SA"/>
    </w:rPr>
  </w:style>
  <w:style w:type="character" w:customStyle="1" w:styleId="202">
    <w:name w:val="Знак Знак20"/>
    <w:rsid w:val="0019250A"/>
    <w:rPr>
      <w:rFonts w:ascii="Arial" w:eastAsia="SimSun" w:hAnsi="Arial" w:cs="Arial" w:hint="default"/>
      <w:lang w:val="ru-RU" w:eastAsia="ar-SA" w:bidi="ar-SA"/>
    </w:rPr>
  </w:style>
  <w:style w:type="character" w:customStyle="1" w:styleId="192">
    <w:name w:val="Знак Знак19"/>
    <w:rsid w:val="0019250A"/>
    <w:rPr>
      <w:rFonts w:ascii="Arial" w:eastAsia="SimSun" w:hAnsi="Arial" w:cs="Arial" w:hint="default"/>
      <w:lang w:val="ru-RU" w:eastAsia="ar-SA" w:bidi="ar-SA"/>
    </w:rPr>
  </w:style>
  <w:style w:type="character" w:customStyle="1" w:styleId="182">
    <w:name w:val="Знак Знак18"/>
    <w:rsid w:val="0019250A"/>
    <w:rPr>
      <w:rFonts w:ascii="Arial" w:eastAsia="SimSun" w:hAnsi="Arial" w:cs="Arial" w:hint="default"/>
      <w:lang w:val="ru-RU" w:eastAsia="ar-SA" w:bidi="ar-SA"/>
    </w:rPr>
  </w:style>
  <w:style w:type="character" w:customStyle="1" w:styleId="172">
    <w:name w:val="Знак Знак17"/>
    <w:rsid w:val="0019250A"/>
    <w:rPr>
      <w:rFonts w:ascii="Arial" w:eastAsia="SimSun" w:hAnsi="Arial" w:cs="Arial" w:hint="default"/>
      <w:b/>
      <w:bCs w:val="0"/>
      <w:lang w:val="ru-RU" w:eastAsia="ar-SA" w:bidi="ar-SA"/>
    </w:rPr>
  </w:style>
  <w:style w:type="character" w:customStyle="1" w:styleId="162">
    <w:name w:val="Знак Знак16"/>
    <w:rsid w:val="0019250A"/>
    <w:rPr>
      <w:rFonts w:ascii="Arial" w:eastAsia="SimSun" w:hAnsi="Arial" w:cs="Arial" w:hint="default"/>
      <w:lang w:val="ru-RU" w:eastAsia="ar-SA" w:bidi="ar-SA"/>
    </w:rPr>
  </w:style>
  <w:style w:type="character" w:customStyle="1" w:styleId="152">
    <w:name w:val="Знак Знак15"/>
    <w:rsid w:val="0019250A"/>
    <w:rPr>
      <w:rFonts w:ascii="Calibri" w:eastAsia="Calibri" w:hAnsi="Calibri" w:cs="Calibri" w:hint="default"/>
      <w:lang w:val="ru-RU" w:eastAsia="ar-SA" w:bidi="ar-SA"/>
    </w:rPr>
  </w:style>
  <w:style w:type="character" w:customStyle="1" w:styleId="143">
    <w:name w:val="Знак Знак14"/>
    <w:rsid w:val="0019250A"/>
    <w:rPr>
      <w:rFonts w:ascii="Arial" w:eastAsia="SimSun" w:hAnsi="Arial" w:cs="Arial" w:hint="default"/>
      <w:bCs/>
      <w:iCs/>
      <w:lang w:val="ru-RU" w:eastAsia="ar-SA" w:bidi="ar-SA"/>
    </w:rPr>
  </w:style>
  <w:style w:type="character" w:customStyle="1" w:styleId="133">
    <w:name w:val="Знак Знак13"/>
    <w:rsid w:val="0019250A"/>
    <w:rPr>
      <w:rFonts w:ascii="Arial" w:eastAsia="SimSun" w:hAnsi="Arial" w:cs="Arial" w:hint="default"/>
      <w:lang w:val="ru-RU" w:eastAsia="ar-SA" w:bidi="ar-SA"/>
    </w:rPr>
  </w:style>
  <w:style w:type="character" w:customStyle="1" w:styleId="129">
    <w:name w:val="Знак Знак12"/>
    <w:rsid w:val="0019250A"/>
    <w:rPr>
      <w:rFonts w:ascii="Arial" w:eastAsia="SimSun" w:hAnsi="Arial" w:cs="Arial" w:hint="default"/>
      <w:lang w:val="ru-RU" w:eastAsia="ar-SA" w:bidi="ar-SA"/>
    </w:rPr>
  </w:style>
  <w:style w:type="character" w:customStyle="1" w:styleId="11f7">
    <w:name w:val="Знак Знак11"/>
    <w:rsid w:val="0019250A"/>
    <w:rPr>
      <w:rFonts w:ascii="Tahoma" w:eastAsia="SimSun" w:hAnsi="Tahoma" w:cs="Arial" w:hint="default"/>
      <w:bCs/>
      <w:lang w:val="ru-RU" w:eastAsia="ar-SA" w:bidi="ar-SA"/>
    </w:rPr>
  </w:style>
  <w:style w:type="character" w:customStyle="1" w:styleId="104">
    <w:name w:val="Знак Знак10"/>
    <w:rsid w:val="0019250A"/>
    <w:rPr>
      <w:rFonts w:ascii="Arial" w:eastAsia="SimSun" w:hAnsi="Arial" w:cs="Arial" w:hint="default"/>
      <w:b/>
      <w:bCs w:val="0"/>
      <w:sz w:val="28"/>
      <w:lang w:val="ru-RU" w:eastAsia="ar-SA" w:bidi="ar-SA"/>
    </w:rPr>
  </w:style>
  <w:style w:type="character" w:customStyle="1" w:styleId="95">
    <w:name w:val="Знак Знак9"/>
    <w:rsid w:val="0019250A"/>
    <w:rPr>
      <w:rFonts w:ascii="Arial" w:eastAsia="SimSun" w:hAnsi="Arial" w:cs="Arial" w:hint="default"/>
      <w:sz w:val="28"/>
      <w:lang w:val="ru-RU" w:eastAsia="ar-SA" w:bidi="ar-SA"/>
    </w:rPr>
  </w:style>
  <w:style w:type="character" w:customStyle="1" w:styleId="86">
    <w:name w:val="Знак Знак8"/>
    <w:rsid w:val="0019250A"/>
    <w:rPr>
      <w:rFonts w:ascii="Arial" w:eastAsia="SimSun" w:hAnsi="Arial" w:cs="Arial" w:hint="default"/>
      <w:lang w:val="ru-RU" w:eastAsia="ar-SA" w:bidi="ar-SA"/>
    </w:rPr>
  </w:style>
  <w:style w:type="character" w:customStyle="1" w:styleId="7a">
    <w:name w:val="Знак Знак7"/>
    <w:rsid w:val="0019250A"/>
    <w:rPr>
      <w:rFonts w:ascii="Arial" w:eastAsia="SimSun" w:hAnsi="Arial" w:cs="Arial" w:hint="default"/>
      <w:b/>
      <w:bCs w:val="0"/>
      <w:caps/>
      <w:lang w:val="ru-RU" w:eastAsia="ar-SA" w:bidi="ar-SA"/>
    </w:rPr>
  </w:style>
  <w:style w:type="character" w:customStyle="1" w:styleId="6a">
    <w:name w:val="Знак Знак6"/>
    <w:rsid w:val="0019250A"/>
    <w:rPr>
      <w:rFonts w:ascii="Arial" w:eastAsia="SimSun" w:hAnsi="Arial" w:cs="Arial" w:hint="default"/>
      <w:lang w:val="ru-RU" w:eastAsia="ar-SA" w:bidi="ar-SA"/>
    </w:rPr>
  </w:style>
  <w:style w:type="character" w:customStyle="1" w:styleId="5f0">
    <w:name w:val="Знак Знак5"/>
    <w:rsid w:val="0019250A"/>
    <w:rPr>
      <w:rFonts w:ascii="Arial" w:eastAsia="SimSun" w:hAnsi="Arial" w:cs="Arial" w:hint="default"/>
      <w:lang w:val="ru-RU" w:eastAsia="ar-SA" w:bidi="ar-SA"/>
    </w:rPr>
  </w:style>
  <w:style w:type="character" w:customStyle="1" w:styleId="4f2">
    <w:name w:val="Знак Знак4"/>
    <w:rsid w:val="0019250A"/>
    <w:rPr>
      <w:rFonts w:ascii="Tahoma" w:eastAsia="SimSun" w:hAnsi="Tahoma" w:cs="Tahoma" w:hint="default"/>
      <w:lang w:val="ru-RU" w:eastAsia="ar-SA" w:bidi="ar-SA"/>
    </w:rPr>
  </w:style>
  <w:style w:type="character" w:customStyle="1" w:styleId="3fb">
    <w:name w:val="Знак Знак3"/>
    <w:rsid w:val="0019250A"/>
    <w:rPr>
      <w:rFonts w:ascii="Consolas" w:eastAsia="Calibri" w:hAnsi="Consolas" w:cs="Arial" w:hint="default"/>
      <w:sz w:val="21"/>
      <w:szCs w:val="21"/>
      <w:lang w:val="ru-RU" w:eastAsia="ar-SA" w:bidi="ar-SA"/>
    </w:rPr>
  </w:style>
  <w:style w:type="character" w:customStyle="1" w:styleId="2ff5">
    <w:name w:val="Знак Знак2"/>
    <w:rsid w:val="0019250A"/>
    <w:rPr>
      <w:rFonts w:ascii="Tahoma" w:eastAsia="SimSun" w:hAnsi="Tahoma" w:cs="Tahoma" w:hint="default"/>
      <w:sz w:val="16"/>
      <w:szCs w:val="16"/>
      <w:lang w:val="ru-RU" w:eastAsia="ar-SA" w:bidi="ar-SA"/>
    </w:rPr>
  </w:style>
  <w:style w:type="character" w:customStyle="1" w:styleId="affffffffffffffff1">
    <w:name w:val="Название таблицы Знак"/>
    <w:rsid w:val="0019250A"/>
    <w:rPr>
      <w:rFonts w:ascii="Arial" w:hAnsi="Arial" w:cs="Arial" w:hint="default"/>
      <w:iCs/>
      <w:lang w:val="ru-RU" w:eastAsia="ar-SA" w:bidi="ar-SA"/>
    </w:rPr>
  </w:style>
  <w:style w:type="character" w:customStyle="1" w:styleId="affffffffffffffff2">
    <w:name w:val="таблица Знак"/>
    <w:rsid w:val="0019250A"/>
    <w:rPr>
      <w:rFonts w:ascii="Arial" w:hAnsi="Arial" w:cs="Arial" w:hint="default"/>
      <w:iCs/>
      <w:lang w:val="ru-RU" w:eastAsia="ar-SA" w:bidi="ar-SA"/>
    </w:rPr>
  </w:style>
  <w:style w:type="character" w:customStyle="1" w:styleId="affffffffffffffff3">
    <w:name w:val="Таблица Знак"/>
    <w:rsid w:val="0019250A"/>
    <w:rPr>
      <w:rFonts w:ascii="Tahoma" w:eastAsia="SimSun" w:hAnsi="Tahoma" w:cs="Tahoma" w:hint="default"/>
      <w:lang w:eastAsia="ar-SA" w:bidi="ar-SA"/>
    </w:rPr>
  </w:style>
  <w:style w:type="character" w:customStyle="1" w:styleId="affffffffffffffff4">
    <w:name w:val="Обычный без отступа Знак"/>
    <w:rsid w:val="0019250A"/>
    <w:rPr>
      <w:rFonts w:ascii="Tahoma" w:hAnsi="Tahoma" w:cs="Tahoma" w:hint="default"/>
      <w:sz w:val="22"/>
      <w:szCs w:val="22"/>
      <w:lang w:val="ru-RU" w:eastAsia="ar-SA" w:bidi="ar-SA"/>
    </w:rPr>
  </w:style>
  <w:style w:type="character" w:customStyle="1" w:styleId="1ffffc">
    <w:name w:val="Обычный без отступа1 Знак"/>
    <w:rsid w:val="0019250A"/>
    <w:rPr>
      <w:rFonts w:ascii="Tahoma" w:eastAsia="SimSun" w:hAnsi="Tahoma" w:cs="Arial" w:hint="default"/>
      <w:lang w:val="ru-RU" w:eastAsia="ar-SA" w:bidi="ar-SA"/>
    </w:rPr>
  </w:style>
  <w:style w:type="character" w:customStyle="1" w:styleId="affffffffffffffff5">
    <w:name w:val="Табличный текст Знак"/>
    <w:rsid w:val="0019250A"/>
    <w:rPr>
      <w:rFonts w:ascii="Tahoma" w:eastAsia="SimSun" w:hAnsi="Tahoma" w:cs="Arial" w:hint="default"/>
      <w:sz w:val="18"/>
      <w:szCs w:val="18"/>
      <w:lang w:val="ru-RU" w:eastAsia="ar-SA" w:bidi="ar-SA"/>
    </w:rPr>
  </w:style>
  <w:style w:type="table" w:customStyle="1" w:styleId="840">
    <w:name w:val="Сетка таблицы84"/>
    <w:basedOn w:val="ad"/>
    <w:next w:val="af8"/>
    <w:uiPriority w:val="59"/>
    <w:rsid w:val="005939B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d"/>
    <w:next w:val="af8"/>
    <w:uiPriority w:val="59"/>
    <w:rsid w:val="008F59F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1">
    <w:name w:val="Нет списка70"/>
    <w:next w:val="ae"/>
    <w:uiPriority w:val="99"/>
    <w:semiHidden/>
    <w:unhideWhenUsed/>
    <w:rsid w:val="00F90EAF"/>
  </w:style>
  <w:style w:type="numbering" w:customStyle="1" w:styleId="741">
    <w:name w:val="Нет списка74"/>
    <w:next w:val="ae"/>
    <w:uiPriority w:val="99"/>
    <w:semiHidden/>
    <w:unhideWhenUsed/>
    <w:rsid w:val="00082A48"/>
  </w:style>
  <w:style w:type="numbering" w:customStyle="1" w:styleId="751">
    <w:name w:val="Нет списка75"/>
    <w:next w:val="ae"/>
    <w:uiPriority w:val="99"/>
    <w:semiHidden/>
    <w:unhideWhenUsed/>
    <w:rsid w:val="00082A48"/>
  </w:style>
  <w:style w:type="numbering" w:customStyle="1" w:styleId="760">
    <w:name w:val="Нет списка76"/>
    <w:next w:val="ae"/>
    <w:uiPriority w:val="99"/>
    <w:semiHidden/>
    <w:unhideWhenUsed/>
    <w:rsid w:val="00A431CB"/>
  </w:style>
  <w:style w:type="table" w:customStyle="1" w:styleId="860">
    <w:name w:val="Сетка таблицы86"/>
    <w:basedOn w:val="ad"/>
    <w:next w:val="af8"/>
    <w:uiPriority w:val="59"/>
    <w:rsid w:val="009854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d"/>
    <w:next w:val="af8"/>
    <w:uiPriority w:val="59"/>
    <w:rsid w:val="00FE7F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e"/>
    <w:uiPriority w:val="99"/>
    <w:semiHidden/>
    <w:unhideWhenUsed/>
    <w:rsid w:val="00F97820"/>
  </w:style>
  <w:style w:type="numbering" w:customStyle="1" w:styleId="780">
    <w:name w:val="Нет списка78"/>
    <w:next w:val="ae"/>
    <w:uiPriority w:val="99"/>
    <w:semiHidden/>
    <w:unhideWhenUsed/>
    <w:rsid w:val="006653C0"/>
  </w:style>
  <w:style w:type="table" w:customStyle="1" w:styleId="88">
    <w:name w:val="Сетка таблицы88"/>
    <w:basedOn w:val="ad"/>
    <w:next w:val="af8"/>
    <w:uiPriority w:val="59"/>
    <w:rsid w:val="000C6FB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
    <w:name w:val="Сетка таблицы89"/>
    <w:basedOn w:val="ad"/>
    <w:next w:val="af8"/>
    <w:uiPriority w:val="59"/>
    <w:rsid w:val="00AE16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e"/>
    <w:uiPriority w:val="99"/>
    <w:semiHidden/>
    <w:unhideWhenUsed/>
    <w:rsid w:val="001E1738"/>
  </w:style>
  <w:style w:type="numbering" w:customStyle="1" w:styleId="801">
    <w:name w:val="Нет списка80"/>
    <w:next w:val="ae"/>
    <w:uiPriority w:val="99"/>
    <w:semiHidden/>
    <w:unhideWhenUsed/>
    <w:rsid w:val="001E1738"/>
  </w:style>
  <w:style w:type="table" w:customStyle="1" w:styleId="900">
    <w:name w:val="Сетка таблицы90"/>
    <w:basedOn w:val="ad"/>
    <w:next w:val="af8"/>
    <w:uiPriority w:val="59"/>
    <w:rsid w:val="00E85F9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9515">
    <w:name w:val="Стиль Первая строка:  095 см Междустр.интервал:  точно 15 пт"/>
    <w:basedOn w:val="ab"/>
    <w:autoRedefine/>
    <w:rsid w:val="004F6432"/>
    <w:pPr>
      <w:ind w:left="0" w:firstLine="709"/>
    </w:pPr>
    <w:rPr>
      <w:rFonts w:ascii="Times New Roman" w:eastAsia="Times New Roman" w:hAnsi="Times New Roman"/>
      <w:sz w:val="24"/>
      <w:szCs w:val="20"/>
      <w:lang w:eastAsia="ru-RU"/>
    </w:rPr>
  </w:style>
  <w:style w:type="paragraph" w:customStyle="1" w:styleId="1ffffd">
    <w:name w:val="ГЛАВА1"/>
    <w:basedOn w:val="ab"/>
    <w:next w:val="ab"/>
    <w:unhideWhenUsed/>
    <w:qFormat/>
    <w:rsid w:val="004F6432"/>
    <w:pPr>
      <w:keepNext/>
      <w:keepLines/>
      <w:spacing w:before="40"/>
      <w:ind w:left="0" w:firstLine="567"/>
      <w:outlineLvl w:val="1"/>
    </w:pPr>
    <w:rPr>
      <w:rFonts w:ascii="Calibri Light" w:eastAsia="Times New Roman" w:hAnsi="Calibri Light"/>
      <w:color w:val="2E74B5"/>
      <w:sz w:val="26"/>
      <w:szCs w:val="26"/>
      <w:lang w:eastAsia="ru-RU"/>
    </w:rPr>
  </w:style>
  <w:style w:type="paragraph" w:customStyle="1" w:styleId="415">
    <w:name w:val="Заголовок 41"/>
    <w:basedOn w:val="ab"/>
    <w:next w:val="ab"/>
    <w:semiHidden/>
    <w:unhideWhenUsed/>
    <w:qFormat/>
    <w:rsid w:val="004F6432"/>
    <w:pPr>
      <w:keepNext/>
      <w:keepLines/>
      <w:spacing w:before="40"/>
      <w:ind w:left="864" w:hanging="144"/>
      <w:outlineLvl w:val="3"/>
    </w:pPr>
    <w:rPr>
      <w:rFonts w:ascii="Calibri Light" w:eastAsia="Times New Roman" w:hAnsi="Calibri Light"/>
      <w:i/>
      <w:iCs/>
      <w:color w:val="2E74B5"/>
      <w:sz w:val="24"/>
      <w:szCs w:val="24"/>
      <w:lang w:eastAsia="ru-RU"/>
    </w:rPr>
  </w:style>
  <w:style w:type="paragraph" w:customStyle="1" w:styleId="515">
    <w:name w:val="Заголовок 51"/>
    <w:basedOn w:val="ab"/>
    <w:next w:val="ab"/>
    <w:semiHidden/>
    <w:unhideWhenUsed/>
    <w:qFormat/>
    <w:rsid w:val="004F6432"/>
    <w:pPr>
      <w:keepNext/>
      <w:keepLines/>
      <w:spacing w:before="40"/>
      <w:ind w:left="1008" w:hanging="432"/>
      <w:outlineLvl w:val="4"/>
    </w:pPr>
    <w:rPr>
      <w:rFonts w:ascii="Calibri Light" w:eastAsia="Times New Roman" w:hAnsi="Calibri Light"/>
      <w:color w:val="2E74B5"/>
      <w:sz w:val="24"/>
      <w:szCs w:val="24"/>
      <w:lang w:eastAsia="ru-RU"/>
    </w:rPr>
  </w:style>
  <w:style w:type="paragraph" w:customStyle="1" w:styleId="613">
    <w:name w:val="Заголовок 61"/>
    <w:basedOn w:val="ab"/>
    <w:next w:val="ab"/>
    <w:semiHidden/>
    <w:unhideWhenUsed/>
    <w:qFormat/>
    <w:rsid w:val="004F6432"/>
    <w:pPr>
      <w:keepNext/>
      <w:keepLines/>
      <w:spacing w:before="40"/>
      <w:ind w:left="1152" w:hanging="432"/>
      <w:outlineLvl w:val="5"/>
    </w:pPr>
    <w:rPr>
      <w:rFonts w:ascii="Calibri Light" w:eastAsia="Times New Roman" w:hAnsi="Calibri Light"/>
      <w:color w:val="1F4D78"/>
      <w:sz w:val="24"/>
      <w:szCs w:val="24"/>
      <w:lang w:eastAsia="ru-RU"/>
    </w:rPr>
  </w:style>
  <w:style w:type="paragraph" w:customStyle="1" w:styleId="xx1">
    <w:name w:val="Заголовок x.x1"/>
    <w:basedOn w:val="ab"/>
    <w:next w:val="ab"/>
    <w:semiHidden/>
    <w:unhideWhenUsed/>
    <w:qFormat/>
    <w:rsid w:val="004F6432"/>
    <w:pPr>
      <w:keepNext/>
      <w:keepLines/>
      <w:spacing w:before="40"/>
      <w:ind w:left="1296" w:hanging="288"/>
      <w:outlineLvl w:val="6"/>
    </w:pPr>
    <w:rPr>
      <w:rFonts w:ascii="Calibri Light" w:eastAsia="Times New Roman" w:hAnsi="Calibri Light"/>
      <w:i/>
      <w:iCs/>
      <w:color w:val="1F4D78"/>
      <w:sz w:val="24"/>
      <w:szCs w:val="24"/>
      <w:lang w:eastAsia="ru-RU"/>
    </w:rPr>
  </w:style>
  <w:style w:type="paragraph" w:customStyle="1" w:styleId="813">
    <w:name w:val="Заголовок 81"/>
    <w:basedOn w:val="ab"/>
    <w:next w:val="ab"/>
    <w:semiHidden/>
    <w:unhideWhenUsed/>
    <w:qFormat/>
    <w:rsid w:val="004F6432"/>
    <w:pPr>
      <w:keepNext/>
      <w:keepLines/>
      <w:spacing w:before="40"/>
      <w:ind w:left="1440" w:hanging="432"/>
      <w:outlineLvl w:val="7"/>
    </w:pPr>
    <w:rPr>
      <w:rFonts w:ascii="Calibri Light" w:eastAsia="Times New Roman" w:hAnsi="Calibri Light"/>
      <w:color w:val="272727"/>
      <w:sz w:val="21"/>
      <w:szCs w:val="21"/>
      <w:lang w:eastAsia="ru-RU"/>
    </w:rPr>
  </w:style>
  <w:style w:type="paragraph" w:customStyle="1" w:styleId="911">
    <w:name w:val="Заголовок 91"/>
    <w:basedOn w:val="ab"/>
    <w:next w:val="ab"/>
    <w:semiHidden/>
    <w:unhideWhenUsed/>
    <w:qFormat/>
    <w:rsid w:val="004F6432"/>
    <w:pPr>
      <w:keepNext/>
      <w:keepLines/>
      <w:spacing w:before="40"/>
      <w:ind w:left="1584" w:hanging="144"/>
      <w:outlineLvl w:val="8"/>
    </w:pPr>
    <w:rPr>
      <w:rFonts w:ascii="Calibri Light" w:eastAsia="Times New Roman" w:hAnsi="Calibri Light"/>
      <w:i/>
      <w:iCs/>
      <w:color w:val="272727"/>
      <w:sz w:val="21"/>
      <w:szCs w:val="21"/>
      <w:lang w:eastAsia="ru-RU"/>
    </w:rPr>
  </w:style>
  <w:style w:type="character" w:customStyle="1" w:styleId="afffffffffd">
    <w:name w:val="Список Знак"/>
    <w:link w:val="afffffffffc"/>
    <w:rsid w:val="004F6432"/>
    <w:rPr>
      <w:rFonts w:ascii="Arial" w:eastAsia="Times New Roman" w:hAnsi="Arial" w:cs="Arial"/>
      <w:spacing w:val="-5"/>
      <w:lang w:eastAsia="ar-SA"/>
    </w:rPr>
  </w:style>
  <w:style w:type="character" w:customStyle="1" w:styleId="416">
    <w:name w:val="Заголовок 4 Знак1"/>
    <w:uiPriority w:val="9"/>
    <w:semiHidden/>
    <w:rsid w:val="004F6432"/>
    <w:rPr>
      <w:rFonts w:ascii="Calibri Light" w:eastAsia="Times New Roman" w:hAnsi="Calibri Light" w:cs="Times New Roman"/>
      <w:i/>
      <w:iCs/>
      <w:color w:val="2E74B5"/>
      <w:sz w:val="24"/>
      <w:szCs w:val="24"/>
    </w:rPr>
  </w:style>
  <w:style w:type="character" w:customStyle="1" w:styleId="516">
    <w:name w:val="Заголовок 5 Знак1"/>
    <w:uiPriority w:val="9"/>
    <w:semiHidden/>
    <w:rsid w:val="004F6432"/>
    <w:rPr>
      <w:rFonts w:ascii="Calibri Light" w:eastAsia="Times New Roman" w:hAnsi="Calibri Light" w:cs="Times New Roman"/>
      <w:color w:val="2E74B5"/>
      <w:sz w:val="24"/>
      <w:szCs w:val="24"/>
    </w:rPr>
  </w:style>
  <w:style w:type="character" w:customStyle="1" w:styleId="614">
    <w:name w:val="Заголовок 6 Знак1"/>
    <w:uiPriority w:val="9"/>
    <w:semiHidden/>
    <w:rsid w:val="004F6432"/>
    <w:rPr>
      <w:rFonts w:ascii="Calibri Light" w:eastAsia="Times New Roman" w:hAnsi="Calibri Light" w:cs="Times New Roman"/>
      <w:color w:val="1F4D78"/>
      <w:sz w:val="24"/>
      <w:szCs w:val="24"/>
    </w:rPr>
  </w:style>
  <w:style w:type="character" w:customStyle="1" w:styleId="713">
    <w:name w:val="Заголовок 7 Знак1"/>
    <w:semiHidden/>
    <w:rsid w:val="004F6432"/>
    <w:rPr>
      <w:rFonts w:ascii="Calibri Light" w:eastAsia="Times New Roman" w:hAnsi="Calibri Light" w:cs="Times New Roman"/>
      <w:i/>
      <w:iCs/>
      <w:color w:val="1F4D78"/>
      <w:sz w:val="24"/>
      <w:szCs w:val="24"/>
    </w:rPr>
  </w:style>
  <w:style w:type="character" w:customStyle="1" w:styleId="814">
    <w:name w:val="Заголовок 8 Знак1"/>
    <w:uiPriority w:val="9"/>
    <w:semiHidden/>
    <w:rsid w:val="004F6432"/>
    <w:rPr>
      <w:rFonts w:ascii="Calibri Light" w:eastAsia="Times New Roman" w:hAnsi="Calibri Light" w:cs="Times New Roman"/>
      <w:color w:val="272727"/>
      <w:sz w:val="21"/>
      <w:szCs w:val="21"/>
    </w:rPr>
  </w:style>
  <w:style w:type="character" w:customStyle="1" w:styleId="912">
    <w:name w:val="Заголовок 9 Знак1"/>
    <w:uiPriority w:val="9"/>
    <w:semiHidden/>
    <w:rsid w:val="004F6432"/>
    <w:rPr>
      <w:rFonts w:ascii="Calibri Light" w:eastAsia="Times New Roman" w:hAnsi="Calibri Light" w:cs="Times New Roman"/>
      <w:i/>
      <w:iCs/>
      <w:color w:val="272727"/>
      <w:sz w:val="21"/>
      <w:szCs w:val="21"/>
    </w:rPr>
  </w:style>
  <w:style w:type="paragraph" w:customStyle="1" w:styleId="affffffffffffffff6">
    <w:name w:val="Знак Знак Знак Знак Знак Знак Знак Знак Знак Знак"/>
    <w:basedOn w:val="ab"/>
    <w:rsid w:val="004F6432"/>
    <w:pPr>
      <w:spacing w:before="100" w:beforeAutospacing="1" w:after="100" w:afterAutospacing="1"/>
      <w:ind w:left="0" w:firstLine="0"/>
      <w:jc w:val="left"/>
    </w:pPr>
    <w:rPr>
      <w:rFonts w:ascii="Tahoma" w:eastAsia="Times New Roman" w:hAnsi="Tahoma"/>
      <w:sz w:val="20"/>
      <w:szCs w:val="20"/>
      <w:lang w:val="en-US"/>
    </w:rPr>
  </w:style>
  <w:style w:type="paragraph" w:customStyle="1" w:styleId="105">
    <w:name w:val="Табличный_центр_10"/>
    <w:basedOn w:val="ab"/>
    <w:qFormat/>
    <w:rsid w:val="004F6432"/>
    <w:pPr>
      <w:ind w:left="0" w:firstLine="0"/>
      <w:jc w:val="center"/>
    </w:pPr>
    <w:rPr>
      <w:rFonts w:ascii="Times New Roman" w:eastAsia="Times New Roman" w:hAnsi="Times New Roman"/>
      <w:sz w:val="20"/>
      <w:szCs w:val="24"/>
      <w:lang w:eastAsia="ru-RU"/>
    </w:rPr>
  </w:style>
  <w:style w:type="character" w:customStyle="1" w:styleId="1ffffe">
    <w:name w:val="Красный1"/>
    <w:rsid w:val="004F6432"/>
    <w:rPr>
      <w:color w:val="FF0000"/>
      <w:sz w:val="16"/>
      <w:szCs w:val="16"/>
    </w:rPr>
  </w:style>
  <w:style w:type="character" w:styleId="affffffffffffffff7">
    <w:name w:val="Subtle Emphasis"/>
    <w:uiPriority w:val="19"/>
    <w:qFormat/>
    <w:rsid w:val="004F6432"/>
    <w:rPr>
      <w:i/>
      <w:iCs/>
      <w:color w:val="5A5A5A"/>
    </w:rPr>
  </w:style>
  <w:style w:type="paragraph" w:customStyle="1" w:styleId="affffffffffffffff8">
    <w:name w:val="Табличный"/>
    <w:basedOn w:val="ab"/>
    <w:rsid w:val="004F6432"/>
    <w:pPr>
      <w:keepNext/>
      <w:widowControl w:val="0"/>
      <w:spacing w:before="60" w:after="60"/>
      <w:ind w:left="0" w:firstLine="0"/>
      <w:jc w:val="center"/>
    </w:pPr>
    <w:rPr>
      <w:rFonts w:ascii="Times New Roman" w:eastAsia="Times New Roman" w:hAnsi="Times New Roman"/>
      <w:b/>
      <w:szCs w:val="20"/>
      <w:lang w:eastAsia="ru-RU"/>
    </w:rPr>
  </w:style>
  <w:style w:type="numbering" w:customStyle="1" w:styleId="841">
    <w:name w:val="Нет списка84"/>
    <w:next w:val="ae"/>
    <w:uiPriority w:val="99"/>
    <w:semiHidden/>
    <w:unhideWhenUsed/>
    <w:rsid w:val="007E6EA5"/>
  </w:style>
  <w:style w:type="table" w:customStyle="1" w:styleId="913">
    <w:name w:val="Сетка таблицы91"/>
    <w:basedOn w:val="ad"/>
    <w:next w:val="af8"/>
    <w:uiPriority w:val="59"/>
    <w:rsid w:val="007E6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e"/>
    <w:uiPriority w:val="99"/>
    <w:semiHidden/>
    <w:unhideWhenUsed/>
    <w:rsid w:val="007E6EA5"/>
  </w:style>
  <w:style w:type="numbering" w:customStyle="1" w:styleId="11111131">
    <w:name w:val="1 / 1.1 / 1.1.131"/>
    <w:rsid w:val="007E6EA5"/>
    <w:pPr>
      <w:numPr>
        <w:numId w:val="37"/>
      </w:numPr>
    </w:pPr>
  </w:style>
  <w:style w:type="numbering" w:customStyle="1" w:styleId="11120">
    <w:name w:val="Нет списка1112"/>
    <w:next w:val="ae"/>
    <w:semiHidden/>
    <w:unhideWhenUsed/>
    <w:rsid w:val="007E6EA5"/>
  </w:style>
  <w:style w:type="numbering" w:customStyle="1" w:styleId="1ai111">
    <w:name w:val="1 / a / i111"/>
    <w:basedOn w:val="ae"/>
    <w:next w:val="1ai"/>
    <w:semiHidden/>
    <w:rsid w:val="007E6EA5"/>
    <w:pPr>
      <w:numPr>
        <w:numId w:val="25"/>
      </w:numPr>
    </w:pPr>
  </w:style>
  <w:style w:type="numbering" w:customStyle="1" w:styleId="1ai7">
    <w:name w:val="1 / a / i7"/>
    <w:basedOn w:val="ae"/>
    <w:next w:val="1ai"/>
    <w:uiPriority w:val="99"/>
    <w:rsid w:val="007E6EA5"/>
    <w:pPr>
      <w:numPr>
        <w:numId w:val="22"/>
      </w:numPr>
    </w:pPr>
  </w:style>
  <w:style w:type="numbering" w:customStyle="1" w:styleId="111">
    <w:name w:val="Статья / Раздел111"/>
    <w:basedOn w:val="ae"/>
    <w:next w:val="a6"/>
    <w:semiHidden/>
    <w:rsid w:val="007E6EA5"/>
    <w:pPr>
      <w:numPr>
        <w:numId w:val="26"/>
      </w:numPr>
    </w:pPr>
  </w:style>
  <w:style w:type="numbering" w:customStyle="1" w:styleId="40">
    <w:name w:val="Статья / Раздел4"/>
    <w:basedOn w:val="ae"/>
    <w:next w:val="a6"/>
    <w:rsid w:val="007E6EA5"/>
    <w:pPr>
      <w:numPr>
        <w:numId w:val="23"/>
      </w:numPr>
    </w:pPr>
  </w:style>
  <w:style w:type="table" w:customStyle="1" w:styleId="1290">
    <w:name w:val="Сетка таблицы129"/>
    <w:basedOn w:val="ad"/>
    <w:next w:val="af8"/>
    <w:uiPriority w:val="59"/>
    <w:rsid w:val="007E6EA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0">
    <w:name w:val="Нет списка215"/>
    <w:next w:val="ae"/>
    <w:uiPriority w:val="99"/>
    <w:semiHidden/>
    <w:unhideWhenUsed/>
    <w:rsid w:val="007E6EA5"/>
  </w:style>
  <w:style w:type="table" w:customStyle="1" w:styleId="2151">
    <w:name w:val="Сетка таблицы215"/>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8">
    <w:name w:val="1 / a / i110288"/>
    <w:basedOn w:val="ae"/>
    <w:next w:val="1ai"/>
    <w:semiHidden/>
    <w:rsid w:val="007E6EA5"/>
    <w:pPr>
      <w:numPr>
        <w:numId w:val="34"/>
      </w:numPr>
    </w:pPr>
  </w:style>
  <w:style w:type="numbering" w:customStyle="1" w:styleId="3130">
    <w:name w:val="Нет списка313"/>
    <w:next w:val="ae"/>
    <w:uiPriority w:val="99"/>
    <w:semiHidden/>
    <w:unhideWhenUsed/>
    <w:rsid w:val="007E6EA5"/>
  </w:style>
  <w:style w:type="numbering" w:customStyle="1" w:styleId="4101">
    <w:name w:val="Нет списка410"/>
    <w:next w:val="ae"/>
    <w:uiPriority w:val="99"/>
    <w:semiHidden/>
    <w:unhideWhenUsed/>
    <w:rsid w:val="007E6EA5"/>
  </w:style>
  <w:style w:type="numbering" w:customStyle="1" w:styleId="5100">
    <w:name w:val="Нет списка510"/>
    <w:next w:val="ae"/>
    <w:uiPriority w:val="99"/>
    <w:semiHidden/>
    <w:unhideWhenUsed/>
    <w:rsid w:val="007E6EA5"/>
  </w:style>
  <w:style w:type="table" w:customStyle="1" w:styleId="4110">
    <w:name w:val="Сетка таблицы411"/>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4">
    <w:name w:val="1 / a / i1102814"/>
    <w:basedOn w:val="ae"/>
    <w:next w:val="1ai"/>
    <w:semiHidden/>
    <w:rsid w:val="007E6EA5"/>
  </w:style>
  <w:style w:type="numbering" w:customStyle="1" w:styleId="1ai16">
    <w:name w:val="1 / a / i16"/>
    <w:basedOn w:val="ae"/>
    <w:next w:val="1ai"/>
    <w:uiPriority w:val="99"/>
    <w:semiHidden/>
    <w:unhideWhenUsed/>
    <w:rsid w:val="007E6EA5"/>
  </w:style>
  <w:style w:type="numbering" w:customStyle="1" w:styleId="6100">
    <w:name w:val="Нет списка610"/>
    <w:next w:val="ae"/>
    <w:uiPriority w:val="99"/>
    <w:semiHidden/>
    <w:unhideWhenUsed/>
    <w:rsid w:val="007E6EA5"/>
  </w:style>
  <w:style w:type="table" w:customStyle="1" w:styleId="1300">
    <w:name w:val="Сетка таблицы130"/>
    <w:basedOn w:val="ad"/>
    <w:next w:val="af8"/>
    <w:uiPriority w:val="59"/>
    <w:rsid w:val="000449E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Таблица-сетка 4 — акцент 51"/>
    <w:basedOn w:val="ad"/>
    <w:uiPriority w:val="49"/>
    <w:rsid w:val="009455B1"/>
    <w:rPr>
      <w:rFonts w:eastAsia="Times New Roman"/>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21">
    <w:name w:val="Таблица-сетка 4 — акцент 21"/>
    <w:basedOn w:val="ad"/>
    <w:uiPriority w:val="49"/>
    <w:rsid w:val="00A03A1C"/>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211">
    <w:name w:val="Таблица-сетка 4 — акцент 211"/>
    <w:basedOn w:val="ad"/>
    <w:uiPriority w:val="49"/>
    <w:rsid w:val="00CB196F"/>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212">
    <w:name w:val="Таблица-сетка 4 — акцент 212"/>
    <w:basedOn w:val="ad"/>
    <w:uiPriority w:val="49"/>
    <w:rsid w:val="002D7E5D"/>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851">
    <w:name w:val="Нет списка85"/>
    <w:next w:val="ae"/>
    <w:uiPriority w:val="99"/>
    <w:semiHidden/>
    <w:unhideWhenUsed/>
    <w:rsid w:val="003210DB"/>
  </w:style>
  <w:style w:type="numbering" w:customStyle="1" w:styleId="861">
    <w:name w:val="Нет списка86"/>
    <w:next w:val="ae"/>
    <w:uiPriority w:val="99"/>
    <w:semiHidden/>
    <w:unhideWhenUsed/>
    <w:rsid w:val="00520AD3"/>
  </w:style>
  <w:style w:type="table" w:customStyle="1" w:styleId="1310">
    <w:name w:val="Сетка таблицы131"/>
    <w:basedOn w:val="ad"/>
    <w:next w:val="af8"/>
    <w:uiPriority w:val="59"/>
    <w:rsid w:val="0002467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d"/>
    <w:next w:val="af8"/>
    <w:uiPriority w:val="59"/>
    <w:rsid w:val="00297F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0">
    <w:name w:val="Сетка таблицы93"/>
    <w:basedOn w:val="ad"/>
    <w:next w:val="af8"/>
    <w:uiPriority w:val="59"/>
    <w:rsid w:val="00297F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0">
    <w:name w:val="Нет списка87"/>
    <w:next w:val="ae"/>
    <w:uiPriority w:val="99"/>
    <w:semiHidden/>
    <w:unhideWhenUsed/>
    <w:rsid w:val="00D52330"/>
  </w:style>
  <w:style w:type="numbering" w:customStyle="1" w:styleId="880">
    <w:name w:val="Нет списка88"/>
    <w:next w:val="ae"/>
    <w:uiPriority w:val="99"/>
    <w:semiHidden/>
    <w:unhideWhenUsed/>
    <w:rsid w:val="00D52330"/>
  </w:style>
  <w:style w:type="numbering" w:customStyle="1" w:styleId="890">
    <w:name w:val="Нет списка89"/>
    <w:next w:val="ae"/>
    <w:uiPriority w:val="99"/>
    <w:semiHidden/>
    <w:unhideWhenUsed/>
    <w:rsid w:val="00D52330"/>
  </w:style>
  <w:style w:type="numbering" w:customStyle="1" w:styleId="901">
    <w:name w:val="Нет списка90"/>
    <w:next w:val="ae"/>
    <w:uiPriority w:val="99"/>
    <w:semiHidden/>
    <w:unhideWhenUsed/>
    <w:rsid w:val="00D52330"/>
  </w:style>
  <w:style w:type="table" w:customStyle="1" w:styleId="940">
    <w:name w:val="Сетка таблицы94"/>
    <w:basedOn w:val="ad"/>
    <w:next w:val="af8"/>
    <w:uiPriority w:val="59"/>
    <w:rsid w:val="004D21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e"/>
    <w:uiPriority w:val="99"/>
    <w:semiHidden/>
    <w:unhideWhenUsed/>
    <w:rsid w:val="009536F5"/>
  </w:style>
  <w:style w:type="numbering" w:customStyle="1" w:styleId="931">
    <w:name w:val="Нет списка93"/>
    <w:next w:val="ae"/>
    <w:uiPriority w:val="99"/>
    <w:semiHidden/>
    <w:unhideWhenUsed/>
    <w:rsid w:val="005D57FA"/>
  </w:style>
  <w:style w:type="table" w:customStyle="1" w:styleId="950">
    <w:name w:val="Сетка таблицы95"/>
    <w:basedOn w:val="ad"/>
    <w:next w:val="af8"/>
    <w:uiPriority w:val="59"/>
    <w:rsid w:val="004923E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d"/>
    <w:next w:val="af8"/>
    <w:uiPriority w:val="59"/>
    <w:rsid w:val="009B5F2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1">
    <w:name w:val="Нет списка94"/>
    <w:next w:val="ae"/>
    <w:uiPriority w:val="99"/>
    <w:semiHidden/>
    <w:unhideWhenUsed/>
    <w:rsid w:val="00D95238"/>
  </w:style>
  <w:style w:type="table" w:customStyle="1" w:styleId="97">
    <w:name w:val="Сетка таблицы97"/>
    <w:basedOn w:val="ad"/>
    <w:next w:val="af8"/>
    <w:qFormat/>
    <w:rsid w:val="00D952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qFormat/>
    <w:rsid w:val="00D95238"/>
  </w:style>
  <w:style w:type="character" w:customStyle="1" w:styleId="21f0">
    <w:name w:val="Основной текст 2 Знак1"/>
    <w:semiHidden/>
    <w:qFormat/>
    <w:rsid w:val="00D95238"/>
    <w:rPr>
      <w:rFonts w:eastAsia="Times New Roman"/>
      <w:sz w:val="24"/>
      <w:szCs w:val="24"/>
    </w:rPr>
  </w:style>
  <w:style w:type="character" w:customStyle="1" w:styleId="31b">
    <w:name w:val="Основной текст с отступом 3 Знак1"/>
    <w:semiHidden/>
    <w:qFormat/>
    <w:rsid w:val="00D95238"/>
    <w:rPr>
      <w:rFonts w:eastAsia="Times New Roman"/>
      <w:sz w:val="16"/>
      <w:szCs w:val="16"/>
    </w:rPr>
  </w:style>
  <w:style w:type="paragraph" w:customStyle="1" w:styleId="a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qFormat/>
    <w:rsid w:val="00D95238"/>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u">
    <w:name w:val="u"/>
    <w:basedOn w:val="ab"/>
    <w:qFormat/>
    <w:rsid w:val="00D95238"/>
    <w:pPr>
      <w:spacing w:before="100" w:beforeAutospacing="1" w:after="100" w:afterAutospacing="1" w:line="276" w:lineRule="auto"/>
      <w:ind w:left="0" w:firstLine="0"/>
      <w:jc w:val="left"/>
    </w:pPr>
    <w:rPr>
      <w:rFonts w:ascii="Times New Roman" w:eastAsia="Times New Roman" w:hAnsi="Times New Roman"/>
      <w:sz w:val="24"/>
      <w:szCs w:val="24"/>
      <w:lang w:eastAsia="ru-RU"/>
    </w:rPr>
  </w:style>
  <w:style w:type="paragraph" w:customStyle="1" w:styleId="Standard">
    <w:name w:val="Standard"/>
    <w:qFormat/>
    <w:rsid w:val="00D95238"/>
    <w:pPr>
      <w:widowControl w:val="0"/>
      <w:suppressAutoHyphens/>
      <w:autoSpaceDN w:val="0"/>
      <w:spacing w:after="200" w:line="276" w:lineRule="auto"/>
    </w:pPr>
    <w:rPr>
      <w:rFonts w:eastAsia="Lucida Sans Unicode" w:cs="Tahoma"/>
      <w:color w:val="000000"/>
      <w:kern w:val="3"/>
      <w:sz w:val="24"/>
      <w:szCs w:val="24"/>
      <w:lang w:val="en-US" w:eastAsia="en-US" w:bidi="en-US"/>
    </w:rPr>
  </w:style>
  <w:style w:type="character" w:customStyle="1" w:styleId="affffffffffffffffa">
    <w:name w:val="Сноска_"/>
    <w:link w:val="affffffffffffffffb"/>
    <w:qFormat/>
    <w:rsid w:val="00D95238"/>
    <w:rPr>
      <w:rFonts w:eastAsia="Times New Roman"/>
      <w:sz w:val="28"/>
      <w:szCs w:val="28"/>
      <w:shd w:val="clear" w:color="auto" w:fill="FFFFFF"/>
    </w:rPr>
  </w:style>
  <w:style w:type="paragraph" w:customStyle="1" w:styleId="affffffffffffffffb">
    <w:name w:val="Сноска"/>
    <w:basedOn w:val="ab"/>
    <w:link w:val="affffffffffffffffa"/>
    <w:qFormat/>
    <w:rsid w:val="00D95238"/>
    <w:pPr>
      <w:widowControl w:val="0"/>
      <w:shd w:val="clear" w:color="auto" w:fill="FFFFFF"/>
      <w:spacing w:before="660" w:after="300" w:line="317" w:lineRule="exact"/>
      <w:ind w:left="0" w:firstLine="0"/>
      <w:jc w:val="left"/>
    </w:pPr>
    <w:rPr>
      <w:rFonts w:eastAsia="Times New Roman"/>
      <w:sz w:val="28"/>
      <w:szCs w:val="28"/>
      <w:lang w:eastAsia="ru-RU"/>
    </w:rPr>
  </w:style>
  <w:style w:type="character" w:customStyle="1" w:styleId="3fc">
    <w:name w:val="Заголовок №3_"/>
    <w:link w:val="3fd"/>
    <w:qFormat/>
    <w:rsid w:val="00D95238"/>
    <w:rPr>
      <w:rFonts w:eastAsia="Times New Roman"/>
      <w:b/>
      <w:bCs/>
      <w:sz w:val="26"/>
      <w:szCs w:val="26"/>
      <w:shd w:val="clear" w:color="auto" w:fill="FFFFFF"/>
    </w:rPr>
  </w:style>
  <w:style w:type="paragraph" w:customStyle="1" w:styleId="3fd">
    <w:name w:val="Заголовок №3"/>
    <w:basedOn w:val="ab"/>
    <w:link w:val="3fc"/>
    <w:qFormat/>
    <w:rsid w:val="00D95238"/>
    <w:pPr>
      <w:widowControl w:val="0"/>
      <w:shd w:val="clear" w:color="auto" w:fill="FFFFFF"/>
      <w:spacing w:before="660" w:after="200" w:line="0" w:lineRule="atLeast"/>
      <w:ind w:left="0" w:firstLine="0"/>
      <w:jc w:val="center"/>
      <w:outlineLvl w:val="2"/>
    </w:pPr>
    <w:rPr>
      <w:rFonts w:eastAsia="Times New Roman"/>
      <w:b/>
      <w:bCs/>
      <w:sz w:val="26"/>
      <w:szCs w:val="26"/>
      <w:lang w:eastAsia="ru-RU"/>
    </w:rPr>
  </w:style>
  <w:style w:type="character" w:customStyle="1" w:styleId="2ff6">
    <w:name w:val="Основной текст (2)_"/>
    <w:link w:val="2ff7"/>
    <w:qFormat/>
    <w:rsid w:val="00D95238"/>
    <w:rPr>
      <w:rFonts w:eastAsia="Times New Roman"/>
      <w:sz w:val="28"/>
      <w:szCs w:val="28"/>
      <w:shd w:val="clear" w:color="auto" w:fill="FFFFFF"/>
    </w:rPr>
  </w:style>
  <w:style w:type="paragraph" w:customStyle="1" w:styleId="2ff7">
    <w:name w:val="Основной текст (2)"/>
    <w:basedOn w:val="ab"/>
    <w:link w:val="2ff6"/>
    <w:qFormat/>
    <w:rsid w:val="00D95238"/>
    <w:pPr>
      <w:widowControl w:val="0"/>
      <w:shd w:val="clear" w:color="auto" w:fill="FFFFFF"/>
      <w:spacing w:after="540" w:line="320" w:lineRule="exact"/>
      <w:ind w:left="0" w:hanging="940"/>
      <w:jc w:val="left"/>
    </w:pPr>
    <w:rPr>
      <w:rFonts w:eastAsia="Times New Roman"/>
      <w:sz w:val="28"/>
      <w:szCs w:val="28"/>
      <w:lang w:eastAsia="ru-RU"/>
    </w:rPr>
  </w:style>
  <w:style w:type="character" w:customStyle="1" w:styleId="5f1">
    <w:name w:val="Основной текст (5)_"/>
    <w:link w:val="5f2"/>
    <w:qFormat/>
    <w:rsid w:val="00D95238"/>
    <w:rPr>
      <w:rFonts w:eastAsia="Times New Roman"/>
      <w:shd w:val="clear" w:color="auto" w:fill="FFFFFF"/>
    </w:rPr>
  </w:style>
  <w:style w:type="paragraph" w:customStyle="1" w:styleId="5f2">
    <w:name w:val="Основной текст (5)"/>
    <w:basedOn w:val="ab"/>
    <w:link w:val="5f1"/>
    <w:qFormat/>
    <w:rsid w:val="00D95238"/>
    <w:pPr>
      <w:widowControl w:val="0"/>
      <w:shd w:val="clear" w:color="auto" w:fill="FFFFFF"/>
      <w:spacing w:after="200" w:line="270" w:lineRule="exact"/>
      <w:ind w:left="0" w:firstLine="0"/>
      <w:jc w:val="right"/>
    </w:pPr>
    <w:rPr>
      <w:rFonts w:eastAsia="Times New Roman"/>
      <w:sz w:val="20"/>
      <w:szCs w:val="20"/>
      <w:lang w:eastAsia="ru-RU"/>
    </w:rPr>
  </w:style>
  <w:style w:type="character" w:customStyle="1" w:styleId="7b">
    <w:name w:val="Основной текст (7)_"/>
    <w:link w:val="7c"/>
    <w:qFormat/>
    <w:rsid w:val="00D95238"/>
    <w:rPr>
      <w:rFonts w:eastAsia="Times New Roman"/>
      <w:shd w:val="clear" w:color="auto" w:fill="FFFFFF"/>
    </w:rPr>
  </w:style>
  <w:style w:type="paragraph" w:customStyle="1" w:styleId="7c">
    <w:name w:val="Основной текст (7)"/>
    <w:basedOn w:val="ab"/>
    <w:link w:val="7b"/>
    <w:qFormat/>
    <w:rsid w:val="00D95238"/>
    <w:pPr>
      <w:widowControl w:val="0"/>
      <w:shd w:val="clear" w:color="auto" w:fill="FFFFFF"/>
      <w:spacing w:before="60" w:after="300" w:line="0" w:lineRule="atLeast"/>
      <w:ind w:left="0" w:firstLine="0"/>
      <w:jc w:val="center"/>
    </w:pPr>
    <w:rPr>
      <w:rFonts w:eastAsia="Times New Roman"/>
      <w:sz w:val="20"/>
      <w:szCs w:val="20"/>
      <w:lang w:eastAsia="ru-RU"/>
    </w:rPr>
  </w:style>
  <w:style w:type="character" w:customStyle="1" w:styleId="8a">
    <w:name w:val="Основной текст (8)_"/>
    <w:link w:val="8b"/>
    <w:qFormat/>
    <w:rsid w:val="00D95238"/>
    <w:rPr>
      <w:rFonts w:ascii="Impact" w:eastAsia="Impact" w:hAnsi="Impact" w:cs="Impact"/>
      <w:sz w:val="8"/>
      <w:szCs w:val="8"/>
      <w:shd w:val="clear" w:color="auto" w:fill="FFFFFF"/>
    </w:rPr>
  </w:style>
  <w:style w:type="paragraph" w:customStyle="1" w:styleId="8b">
    <w:name w:val="Основной текст (8)"/>
    <w:basedOn w:val="ab"/>
    <w:link w:val="8a"/>
    <w:qFormat/>
    <w:rsid w:val="00D95238"/>
    <w:pPr>
      <w:widowControl w:val="0"/>
      <w:shd w:val="clear" w:color="auto" w:fill="FFFFFF"/>
      <w:spacing w:before="180" w:after="60" w:line="0" w:lineRule="atLeast"/>
      <w:ind w:left="0" w:firstLine="0"/>
    </w:pPr>
    <w:rPr>
      <w:rFonts w:ascii="Impact" w:eastAsia="Impact" w:hAnsi="Impact" w:cs="Impact"/>
      <w:sz w:val="8"/>
      <w:szCs w:val="8"/>
      <w:lang w:eastAsia="ru-RU"/>
    </w:rPr>
  </w:style>
  <w:style w:type="character" w:customStyle="1" w:styleId="affffffffffffffffc">
    <w:name w:val="Колонтитул_"/>
    <w:link w:val="affffffffffffffffd"/>
    <w:qFormat/>
    <w:rsid w:val="00D95238"/>
    <w:rPr>
      <w:rFonts w:eastAsia="Times New Roman"/>
      <w:shd w:val="clear" w:color="auto" w:fill="FFFFFF"/>
    </w:rPr>
  </w:style>
  <w:style w:type="paragraph" w:customStyle="1" w:styleId="affffffffffffffffd">
    <w:name w:val="Колонтитул"/>
    <w:basedOn w:val="ab"/>
    <w:link w:val="affffffffffffffffc"/>
    <w:qFormat/>
    <w:rsid w:val="00D95238"/>
    <w:pPr>
      <w:widowControl w:val="0"/>
      <w:shd w:val="clear" w:color="auto" w:fill="FFFFFF"/>
      <w:spacing w:after="200" w:line="0" w:lineRule="atLeast"/>
      <w:ind w:left="0" w:firstLine="0"/>
      <w:jc w:val="left"/>
    </w:pPr>
    <w:rPr>
      <w:rFonts w:eastAsia="Times New Roman"/>
      <w:sz w:val="20"/>
      <w:szCs w:val="20"/>
      <w:lang w:eastAsia="ru-RU"/>
    </w:rPr>
  </w:style>
  <w:style w:type="character" w:customStyle="1" w:styleId="3fe">
    <w:name w:val="Сноска (3)_"/>
    <w:link w:val="3ff"/>
    <w:qFormat/>
    <w:rsid w:val="00D95238"/>
    <w:rPr>
      <w:rFonts w:eastAsia="Times New Roman"/>
      <w:shd w:val="clear" w:color="auto" w:fill="FFFFFF"/>
    </w:rPr>
  </w:style>
  <w:style w:type="paragraph" w:customStyle="1" w:styleId="3ff">
    <w:name w:val="Сноска (3)"/>
    <w:basedOn w:val="ab"/>
    <w:link w:val="3fe"/>
    <w:qFormat/>
    <w:rsid w:val="00D95238"/>
    <w:pPr>
      <w:widowControl w:val="0"/>
      <w:shd w:val="clear" w:color="auto" w:fill="FFFFFF"/>
      <w:spacing w:after="60" w:line="230" w:lineRule="exact"/>
      <w:ind w:left="0" w:firstLine="0"/>
      <w:jc w:val="center"/>
    </w:pPr>
    <w:rPr>
      <w:rFonts w:eastAsia="Times New Roman"/>
      <w:sz w:val="20"/>
      <w:szCs w:val="20"/>
      <w:lang w:eastAsia="ru-RU"/>
    </w:rPr>
  </w:style>
  <w:style w:type="character" w:customStyle="1" w:styleId="212pt">
    <w:name w:val="Основной текст (2) + 12 pt"/>
    <w:qFormat/>
    <w:rsid w:val="00D95238"/>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b">
    <w:name w:val="Основной текст (6)_"/>
    <w:link w:val="6c"/>
    <w:qFormat/>
    <w:rsid w:val="00D95238"/>
    <w:rPr>
      <w:rFonts w:eastAsia="Times New Roman"/>
      <w:b/>
      <w:bCs/>
      <w:shd w:val="clear" w:color="auto" w:fill="FFFFFF"/>
    </w:rPr>
  </w:style>
  <w:style w:type="paragraph" w:customStyle="1" w:styleId="6c">
    <w:name w:val="Основной текст (6)"/>
    <w:basedOn w:val="ab"/>
    <w:link w:val="6b"/>
    <w:qFormat/>
    <w:rsid w:val="00D95238"/>
    <w:pPr>
      <w:widowControl w:val="0"/>
      <w:shd w:val="clear" w:color="auto" w:fill="FFFFFF"/>
      <w:spacing w:after="420" w:line="281" w:lineRule="exact"/>
      <w:ind w:left="0" w:firstLine="0"/>
      <w:jc w:val="center"/>
    </w:pPr>
    <w:rPr>
      <w:rFonts w:eastAsia="Times New Roman"/>
      <w:b/>
      <w:bCs/>
      <w:sz w:val="20"/>
      <w:szCs w:val="20"/>
      <w:lang w:eastAsia="ru-RU"/>
    </w:rPr>
  </w:style>
  <w:style w:type="character" w:customStyle="1" w:styleId="712pt">
    <w:name w:val="Основной текст (7) + 12 pt"/>
    <w:qFormat/>
    <w:rsid w:val="00D95238"/>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qFormat/>
    <w:rsid w:val="00D95238"/>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qFormat/>
    <w:rsid w:val="00D95238"/>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f3">
    <w:name w:val="Сноска (5)_"/>
    <w:link w:val="5f4"/>
    <w:qFormat/>
    <w:rsid w:val="00D95238"/>
    <w:rPr>
      <w:rFonts w:eastAsia="Times New Roman"/>
      <w:shd w:val="clear" w:color="auto" w:fill="FFFFFF"/>
    </w:rPr>
  </w:style>
  <w:style w:type="paragraph" w:customStyle="1" w:styleId="5f4">
    <w:name w:val="Сноска (5)"/>
    <w:basedOn w:val="ab"/>
    <w:link w:val="5f3"/>
    <w:qFormat/>
    <w:rsid w:val="00D95238"/>
    <w:pPr>
      <w:widowControl w:val="0"/>
      <w:shd w:val="clear" w:color="auto" w:fill="FFFFFF"/>
      <w:spacing w:before="240" w:after="200" w:line="0" w:lineRule="atLeast"/>
      <w:ind w:left="0" w:firstLine="0"/>
    </w:pPr>
    <w:rPr>
      <w:rFonts w:eastAsia="Times New Roman"/>
      <w:sz w:val="20"/>
      <w:szCs w:val="20"/>
      <w:lang w:eastAsia="ru-RU"/>
    </w:rPr>
  </w:style>
  <w:style w:type="paragraph" w:customStyle="1" w:styleId="Style12">
    <w:name w:val="Style12"/>
    <w:basedOn w:val="ab"/>
    <w:uiPriority w:val="99"/>
    <w:qFormat/>
    <w:rsid w:val="00D95238"/>
    <w:pPr>
      <w:widowControl w:val="0"/>
      <w:autoSpaceDE w:val="0"/>
      <w:autoSpaceDN w:val="0"/>
      <w:adjustRightInd w:val="0"/>
      <w:spacing w:after="200" w:line="364" w:lineRule="exact"/>
      <w:ind w:left="0" w:firstLine="0"/>
      <w:jc w:val="center"/>
    </w:pPr>
    <w:rPr>
      <w:rFonts w:ascii="Times New Roman" w:eastAsia="Times New Roman" w:hAnsi="Times New Roman"/>
      <w:sz w:val="24"/>
      <w:szCs w:val="24"/>
      <w:lang w:eastAsia="ru-RU"/>
    </w:rPr>
  </w:style>
  <w:style w:type="character" w:customStyle="1" w:styleId="FontStyle22">
    <w:name w:val="Font Style22"/>
    <w:uiPriority w:val="99"/>
    <w:qFormat/>
    <w:rsid w:val="00D95238"/>
    <w:rPr>
      <w:rFonts w:ascii="Times New Roman" w:hAnsi="Times New Roman" w:cs="Times New Roman"/>
      <w:b/>
      <w:bCs/>
      <w:sz w:val="26"/>
      <w:szCs w:val="26"/>
    </w:rPr>
  </w:style>
  <w:style w:type="character" w:customStyle="1" w:styleId="FontStyle23">
    <w:name w:val="Font Style23"/>
    <w:uiPriority w:val="99"/>
    <w:qFormat/>
    <w:rsid w:val="00D95238"/>
    <w:rPr>
      <w:rFonts w:ascii="Times New Roman" w:hAnsi="Times New Roman" w:cs="Times New Roman"/>
      <w:sz w:val="26"/>
      <w:szCs w:val="26"/>
    </w:rPr>
  </w:style>
  <w:style w:type="paragraph" w:customStyle="1" w:styleId="Style16">
    <w:name w:val="Style16"/>
    <w:basedOn w:val="ab"/>
    <w:uiPriority w:val="99"/>
    <w:qFormat/>
    <w:rsid w:val="00D95238"/>
    <w:pPr>
      <w:widowControl w:val="0"/>
      <w:autoSpaceDE w:val="0"/>
      <w:autoSpaceDN w:val="0"/>
      <w:adjustRightInd w:val="0"/>
      <w:spacing w:after="200" w:line="369" w:lineRule="exact"/>
      <w:ind w:left="0" w:firstLine="713"/>
    </w:pPr>
    <w:rPr>
      <w:rFonts w:ascii="Times New Roman" w:eastAsia="Times New Roman" w:hAnsi="Times New Roman"/>
      <w:sz w:val="24"/>
      <w:szCs w:val="24"/>
      <w:lang w:eastAsia="ru-RU"/>
    </w:rPr>
  </w:style>
  <w:style w:type="paragraph" w:customStyle="1" w:styleId="Style14">
    <w:name w:val="Style14"/>
    <w:basedOn w:val="ab"/>
    <w:uiPriority w:val="99"/>
    <w:qFormat/>
    <w:rsid w:val="00D95238"/>
    <w:pPr>
      <w:widowControl w:val="0"/>
      <w:autoSpaceDE w:val="0"/>
      <w:autoSpaceDN w:val="0"/>
      <w:adjustRightInd w:val="0"/>
      <w:spacing w:after="200" w:line="367" w:lineRule="exact"/>
      <w:ind w:left="0" w:firstLine="1138"/>
      <w:jc w:val="left"/>
    </w:pPr>
    <w:rPr>
      <w:rFonts w:ascii="Times New Roman" w:eastAsia="Times New Roman" w:hAnsi="Times New Roman"/>
      <w:sz w:val="24"/>
      <w:szCs w:val="24"/>
      <w:lang w:eastAsia="ru-RU"/>
    </w:rPr>
  </w:style>
  <w:style w:type="paragraph" w:customStyle="1" w:styleId="Style2">
    <w:name w:val="Style2"/>
    <w:basedOn w:val="ab"/>
    <w:uiPriority w:val="99"/>
    <w:qFormat/>
    <w:rsid w:val="00D95238"/>
    <w:pPr>
      <w:widowControl w:val="0"/>
      <w:autoSpaceDE w:val="0"/>
      <w:autoSpaceDN w:val="0"/>
      <w:adjustRightInd w:val="0"/>
      <w:spacing w:after="200" w:line="276" w:lineRule="auto"/>
      <w:ind w:left="0" w:firstLine="0"/>
    </w:pPr>
    <w:rPr>
      <w:rFonts w:ascii="Times New Roman" w:eastAsia="Times New Roman" w:hAnsi="Times New Roman"/>
      <w:sz w:val="24"/>
      <w:szCs w:val="24"/>
      <w:lang w:eastAsia="ru-RU"/>
    </w:rPr>
  </w:style>
  <w:style w:type="table" w:customStyle="1" w:styleId="3131">
    <w:name w:val="Сетка таблицы313"/>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b"/>
    <w:rsid w:val="00D95238"/>
    <w:pPr>
      <w:ind w:left="0" w:firstLine="0"/>
      <w:jc w:val="center"/>
    </w:pPr>
    <w:rPr>
      <w:rFonts w:ascii="Times New Roman" w:eastAsia="Times New Roman" w:hAnsi="Times New Roman"/>
      <w:sz w:val="28"/>
      <w:szCs w:val="20"/>
      <w:lang w:eastAsia="ru-RU"/>
    </w:rPr>
  </w:style>
  <w:style w:type="table" w:customStyle="1" w:styleId="3140">
    <w:name w:val="Сетка таблицы314"/>
    <w:uiPriority w:val="59"/>
    <w:qFormat/>
    <w:rsid w:val="003E34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59"/>
    <w:qFormat/>
    <w:rsid w:val="00536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59"/>
    <w:qFormat/>
    <w:rsid w:val="00536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d"/>
    <w:next w:val="af8"/>
    <w:uiPriority w:val="59"/>
    <w:rsid w:val="005D2DE9"/>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d"/>
    <w:next w:val="af8"/>
    <w:uiPriority w:val="59"/>
    <w:rsid w:val="00D126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d"/>
    <w:next w:val="af8"/>
    <w:uiPriority w:val="59"/>
    <w:rsid w:val="00B07B7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1">
    <w:name w:val="Нет списка95"/>
    <w:next w:val="ae"/>
    <w:uiPriority w:val="99"/>
    <w:semiHidden/>
    <w:unhideWhenUsed/>
    <w:rsid w:val="00F1271C"/>
  </w:style>
  <w:style w:type="numbering" w:customStyle="1" w:styleId="960">
    <w:name w:val="Нет списка96"/>
    <w:next w:val="ae"/>
    <w:uiPriority w:val="99"/>
    <w:semiHidden/>
    <w:unhideWhenUsed/>
    <w:rsid w:val="004904BE"/>
  </w:style>
  <w:style w:type="table" w:customStyle="1" w:styleId="1320">
    <w:name w:val="Сетка таблицы132"/>
    <w:basedOn w:val="ad"/>
    <w:next w:val="af8"/>
    <w:uiPriority w:val="59"/>
    <w:rsid w:val="00E656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d"/>
    <w:next w:val="af8"/>
    <w:uiPriority w:val="59"/>
    <w:rsid w:val="0080342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0">
    <w:name w:val="Сетка таблицы102"/>
    <w:basedOn w:val="ad"/>
    <w:next w:val="af8"/>
    <w:uiPriority w:val="59"/>
    <w:rsid w:val="003272F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d"/>
    <w:next w:val="af8"/>
    <w:uiPriority w:val="59"/>
    <w:rsid w:val="003272F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e"/>
    <w:uiPriority w:val="99"/>
    <w:semiHidden/>
    <w:unhideWhenUsed/>
    <w:rsid w:val="00367464"/>
  </w:style>
  <w:style w:type="numbering" w:customStyle="1" w:styleId="980">
    <w:name w:val="Нет списка98"/>
    <w:next w:val="ae"/>
    <w:uiPriority w:val="99"/>
    <w:semiHidden/>
    <w:unhideWhenUsed/>
    <w:rsid w:val="00AA29A4"/>
  </w:style>
  <w:style w:type="numbering" w:customStyle="1" w:styleId="990">
    <w:name w:val="Нет списка99"/>
    <w:next w:val="ae"/>
    <w:uiPriority w:val="99"/>
    <w:semiHidden/>
    <w:unhideWhenUsed/>
    <w:rsid w:val="003337C4"/>
  </w:style>
  <w:style w:type="numbering" w:customStyle="1" w:styleId="1001">
    <w:name w:val="Нет списка100"/>
    <w:next w:val="ae"/>
    <w:uiPriority w:val="99"/>
    <w:semiHidden/>
    <w:unhideWhenUsed/>
    <w:rsid w:val="00C41F4C"/>
  </w:style>
  <w:style w:type="table" w:customStyle="1" w:styleId="1040">
    <w:name w:val="Сетка таблицы104"/>
    <w:basedOn w:val="ad"/>
    <w:next w:val="af8"/>
    <w:uiPriority w:val="59"/>
    <w:rsid w:val="00EA2C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d"/>
    <w:next w:val="af8"/>
    <w:uiPriority w:val="59"/>
    <w:rsid w:val="00060C6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d"/>
    <w:next w:val="af8"/>
    <w:uiPriority w:val="59"/>
    <w:rsid w:val="00E443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d"/>
    <w:next w:val="af8"/>
    <w:uiPriority w:val="59"/>
    <w:rsid w:val="00E443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e"/>
    <w:uiPriority w:val="99"/>
    <w:semiHidden/>
    <w:unhideWhenUsed/>
    <w:rsid w:val="00E44358"/>
  </w:style>
  <w:style w:type="table" w:customStyle="1" w:styleId="106">
    <w:name w:val="Сетка таблицы106"/>
    <w:basedOn w:val="ad"/>
    <w:next w:val="af8"/>
    <w:uiPriority w:val="59"/>
    <w:rsid w:val="00E443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d"/>
    <w:next w:val="af8"/>
    <w:uiPriority w:val="59"/>
    <w:rsid w:val="00E443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Нет списка123"/>
    <w:next w:val="ae"/>
    <w:uiPriority w:val="99"/>
    <w:semiHidden/>
    <w:unhideWhenUsed/>
    <w:rsid w:val="00E44358"/>
  </w:style>
  <w:style w:type="table" w:customStyle="1" w:styleId="2160">
    <w:name w:val="Сетка таблицы216"/>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e"/>
    <w:uiPriority w:val="99"/>
    <w:semiHidden/>
    <w:unhideWhenUsed/>
    <w:rsid w:val="00E44358"/>
  </w:style>
  <w:style w:type="table" w:customStyle="1" w:styleId="3150">
    <w:name w:val="Сетка таблицы315"/>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9">
    <w:name w:val="1 / a / i110289"/>
    <w:basedOn w:val="ae"/>
    <w:next w:val="1ai"/>
    <w:semiHidden/>
    <w:rsid w:val="00E44358"/>
    <w:pPr>
      <w:numPr>
        <w:numId w:val="8"/>
      </w:numPr>
    </w:pPr>
  </w:style>
  <w:style w:type="numbering" w:customStyle="1" w:styleId="1ai8">
    <w:name w:val="1 / a / i8"/>
    <w:basedOn w:val="ae"/>
    <w:next w:val="1ai"/>
    <w:uiPriority w:val="99"/>
    <w:semiHidden/>
    <w:unhideWhenUsed/>
    <w:rsid w:val="00E44358"/>
  </w:style>
  <w:style w:type="numbering" w:customStyle="1" w:styleId="3141">
    <w:name w:val="Нет списка314"/>
    <w:next w:val="ae"/>
    <w:uiPriority w:val="99"/>
    <w:semiHidden/>
    <w:unhideWhenUsed/>
    <w:rsid w:val="00E44358"/>
  </w:style>
  <w:style w:type="numbering" w:customStyle="1" w:styleId="4111">
    <w:name w:val="Нет списка411"/>
    <w:next w:val="ae"/>
    <w:uiPriority w:val="99"/>
    <w:semiHidden/>
    <w:unhideWhenUsed/>
    <w:rsid w:val="00E44358"/>
  </w:style>
  <w:style w:type="numbering" w:customStyle="1" w:styleId="5111">
    <w:name w:val="Нет списка511"/>
    <w:next w:val="ae"/>
    <w:uiPriority w:val="99"/>
    <w:semiHidden/>
    <w:unhideWhenUsed/>
    <w:rsid w:val="00E44358"/>
  </w:style>
  <w:style w:type="table" w:customStyle="1" w:styleId="4140">
    <w:name w:val="Сетка таблицы414"/>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5">
    <w:name w:val="1 / a / i1102815"/>
    <w:basedOn w:val="ae"/>
    <w:next w:val="1ai"/>
    <w:semiHidden/>
    <w:rsid w:val="00E44358"/>
  </w:style>
  <w:style w:type="numbering" w:customStyle="1" w:styleId="1ai17">
    <w:name w:val="1 / a / i17"/>
    <w:basedOn w:val="ae"/>
    <w:next w:val="1ai"/>
    <w:uiPriority w:val="99"/>
    <w:semiHidden/>
    <w:unhideWhenUsed/>
    <w:rsid w:val="00E44358"/>
  </w:style>
  <w:style w:type="numbering" w:customStyle="1" w:styleId="6110">
    <w:name w:val="Нет списка611"/>
    <w:next w:val="ae"/>
    <w:uiPriority w:val="99"/>
    <w:semiHidden/>
    <w:unhideWhenUsed/>
    <w:rsid w:val="00E44358"/>
  </w:style>
  <w:style w:type="numbering" w:customStyle="1" w:styleId="7100">
    <w:name w:val="Нет списка710"/>
    <w:next w:val="ae"/>
    <w:uiPriority w:val="99"/>
    <w:semiHidden/>
    <w:unhideWhenUsed/>
    <w:rsid w:val="00E44358"/>
  </w:style>
  <w:style w:type="numbering" w:customStyle="1" w:styleId="8100">
    <w:name w:val="Нет списка810"/>
    <w:next w:val="ae"/>
    <w:uiPriority w:val="99"/>
    <w:semiHidden/>
    <w:unhideWhenUsed/>
    <w:rsid w:val="00E44358"/>
  </w:style>
  <w:style w:type="table" w:customStyle="1" w:styleId="136">
    <w:name w:val="Сетка таблицы136"/>
    <w:basedOn w:val="ad"/>
    <w:next w:val="af8"/>
    <w:uiPriority w:val="59"/>
    <w:rsid w:val="007D518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
    <w:name w:val="Сетка таблицы107"/>
    <w:basedOn w:val="ad"/>
    <w:next w:val="af8"/>
    <w:uiPriority w:val="59"/>
    <w:rsid w:val="00F84FC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
    <w:name w:val="Сетка таблицы108"/>
    <w:basedOn w:val="ad"/>
    <w:next w:val="af8"/>
    <w:uiPriority w:val="59"/>
    <w:rsid w:val="007813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e"/>
    <w:uiPriority w:val="99"/>
    <w:semiHidden/>
    <w:unhideWhenUsed/>
    <w:rsid w:val="004A3702"/>
  </w:style>
  <w:style w:type="numbering" w:customStyle="1" w:styleId="1031">
    <w:name w:val="Нет списка103"/>
    <w:next w:val="ae"/>
    <w:uiPriority w:val="99"/>
    <w:semiHidden/>
    <w:unhideWhenUsed/>
    <w:rsid w:val="00F752D9"/>
  </w:style>
  <w:style w:type="numbering" w:customStyle="1" w:styleId="1041">
    <w:name w:val="Нет списка104"/>
    <w:next w:val="ae"/>
    <w:uiPriority w:val="99"/>
    <w:semiHidden/>
    <w:unhideWhenUsed/>
    <w:rsid w:val="0068280A"/>
  </w:style>
  <w:style w:type="numbering" w:customStyle="1" w:styleId="1051">
    <w:name w:val="Нет списка105"/>
    <w:next w:val="ae"/>
    <w:uiPriority w:val="99"/>
    <w:semiHidden/>
    <w:unhideWhenUsed/>
    <w:rsid w:val="0068280A"/>
  </w:style>
  <w:style w:type="table" w:customStyle="1" w:styleId="109">
    <w:name w:val="Сетка таблицы109"/>
    <w:basedOn w:val="ad"/>
    <w:next w:val="af8"/>
    <w:uiPriority w:val="59"/>
    <w:rsid w:val="0052082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0">
    <w:name w:val="Сетка таблицы317"/>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0">
    <w:name w:val="Сетка таблицы318"/>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90">
    <w:name w:val="Сетка таблицы319"/>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0">
    <w:name w:val="Сетка таблицы1210"/>
    <w:basedOn w:val="ad"/>
    <w:next w:val="af8"/>
    <w:uiPriority w:val="59"/>
    <w:rsid w:val="004946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7">
    <w:name w:val="Сетка таблицы137"/>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0">
    <w:name w:val="Сетка таблицы217"/>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Сетка таблицы415"/>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
    <w:basedOn w:val="ad"/>
    <w:next w:val="af8"/>
    <w:uiPriority w:val="59"/>
    <w:rsid w:val="00A654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d"/>
    <w:next w:val="af8"/>
    <w:uiPriority w:val="59"/>
    <w:rsid w:val="00A654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9">
    <w:name w:val="Сетка таблицы139"/>
    <w:basedOn w:val="ad"/>
    <w:next w:val="af8"/>
    <w:uiPriority w:val="59"/>
    <w:rsid w:val="009D39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d"/>
    <w:next w:val="af8"/>
    <w:uiPriority w:val="59"/>
    <w:rsid w:val="009D392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d"/>
    <w:next w:val="af8"/>
    <w:uiPriority w:val="59"/>
    <w:rsid w:val="00F35C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e"/>
    <w:uiPriority w:val="99"/>
    <w:semiHidden/>
    <w:unhideWhenUsed/>
    <w:rsid w:val="009641AB"/>
  </w:style>
  <w:style w:type="table" w:customStyle="1" w:styleId="1420">
    <w:name w:val="Сетка таблицы142"/>
    <w:basedOn w:val="ad"/>
    <w:next w:val="af8"/>
    <w:uiPriority w:val="59"/>
    <w:rsid w:val="0069118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70">
    <w:name w:val="Нет списка107"/>
    <w:next w:val="ae"/>
    <w:uiPriority w:val="99"/>
    <w:semiHidden/>
    <w:unhideWhenUsed/>
    <w:rsid w:val="00F741DC"/>
  </w:style>
  <w:style w:type="table" w:customStyle="1" w:styleId="1430">
    <w:name w:val="Сетка таблицы143"/>
    <w:basedOn w:val="ad"/>
    <w:next w:val="af8"/>
    <w:uiPriority w:val="59"/>
    <w:rsid w:val="00F53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d"/>
    <w:next w:val="af8"/>
    <w:uiPriority w:val="59"/>
    <w:rsid w:val="00F53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d"/>
    <w:next w:val="af8"/>
    <w:uiPriority w:val="59"/>
    <w:rsid w:val="005C14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d"/>
    <w:next w:val="af8"/>
    <w:uiPriority w:val="59"/>
    <w:rsid w:val="00A975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
    <w:name w:val="1 / 1.1 / 1.1.121114"/>
    <w:rsid w:val="00A97523"/>
    <w:pPr>
      <w:numPr>
        <w:numId w:val="42"/>
      </w:numPr>
    </w:pPr>
  </w:style>
  <w:style w:type="numbering" w:customStyle="1" w:styleId="2174">
    <w:name w:val="Статья / Раздел2174"/>
    <w:rsid w:val="00A97523"/>
    <w:pPr>
      <w:numPr>
        <w:numId w:val="38"/>
      </w:numPr>
    </w:pPr>
  </w:style>
  <w:style w:type="numbering" w:customStyle="1" w:styleId="111111117311">
    <w:name w:val="1 / 1.1 / 1.1.1117311"/>
    <w:rsid w:val="00244FFA"/>
    <w:pPr>
      <w:numPr>
        <w:numId w:val="39"/>
      </w:numPr>
    </w:pPr>
  </w:style>
  <w:style w:type="character" w:customStyle="1" w:styleId="spelle">
    <w:name w:val="spelle"/>
    <w:rsid w:val="009340CA"/>
  </w:style>
  <w:style w:type="character" w:customStyle="1" w:styleId="grame">
    <w:name w:val="grame"/>
    <w:rsid w:val="009340CA"/>
  </w:style>
  <w:style w:type="paragraph" w:customStyle="1" w:styleId="Heading">
    <w:name w:val="Heading"/>
    <w:rsid w:val="009340CA"/>
    <w:pPr>
      <w:widowControl w:val="0"/>
      <w:autoSpaceDE w:val="0"/>
      <w:autoSpaceDN w:val="0"/>
      <w:adjustRightInd w:val="0"/>
    </w:pPr>
    <w:rPr>
      <w:rFonts w:ascii="Arial" w:eastAsia="Times New Roman" w:hAnsi="Arial" w:cs="Arial"/>
      <w:b/>
      <w:bCs/>
      <w:sz w:val="22"/>
      <w:szCs w:val="22"/>
    </w:rPr>
  </w:style>
  <w:style w:type="paragraph" w:customStyle="1" w:styleId="FR2">
    <w:name w:val="FR2"/>
    <w:rsid w:val="009340CA"/>
    <w:pPr>
      <w:widowControl w:val="0"/>
      <w:overflowPunct w:val="0"/>
      <w:autoSpaceDE w:val="0"/>
      <w:autoSpaceDN w:val="0"/>
      <w:adjustRightInd w:val="0"/>
      <w:ind w:firstLine="560"/>
      <w:jc w:val="both"/>
      <w:textAlignment w:val="baseline"/>
    </w:pPr>
    <w:rPr>
      <w:rFonts w:ascii="Times New Roman" w:eastAsia="Times New Roman" w:hAnsi="Times New Roman"/>
      <w:sz w:val="28"/>
    </w:rPr>
  </w:style>
  <w:style w:type="paragraph" w:customStyle="1" w:styleId="Normal1">
    <w:name w:val="Normal1"/>
    <w:rsid w:val="009340CA"/>
    <w:pPr>
      <w:widowControl w:val="0"/>
      <w:spacing w:line="260" w:lineRule="auto"/>
      <w:ind w:firstLine="220"/>
      <w:jc w:val="both"/>
    </w:pPr>
    <w:rPr>
      <w:rFonts w:ascii="Arial" w:eastAsia="Times New Roman" w:hAnsi="Arial"/>
      <w:b/>
      <w:snapToGrid w:val="0"/>
      <w:sz w:val="18"/>
    </w:rPr>
  </w:style>
  <w:style w:type="character" w:customStyle="1" w:styleId="f">
    <w:name w:val="f"/>
    <w:rsid w:val="009340CA"/>
  </w:style>
  <w:style w:type="paragraph" w:customStyle="1" w:styleId="CharChar">
    <w:name w:val="Char Char"/>
    <w:basedOn w:val="ab"/>
    <w:rsid w:val="009340CA"/>
    <w:pPr>
      <w:spacing w:after="160" w:line="240" w:lineRule="exact"/>
      <w:ind w:left="0" w:firstLine="0"/>
      <w:jc w:val="left"/>
    </w:pPr>
    <w:rPr>
      <w:rFonts w:ascii="Verdana" w:eastAsia="Times New Roman" w:hAnsi="Verdana"/>
      <w:sz w:val="20"/>
      <w:szCs w:val="20"/>
      <w:lang w:val="en-US"/>
    </w:rPr>
  </w:style>
  <w:style w:type="paragraph" w:customStyle="1" w:styleId="affffffffffffffffe">
    <w:name w:val="Примечание"/>
    <w:basedOn w:val="ab"/>
    <w:qFormat/>
    <w:rsid w:val="009340CA"/>
    <w:pPr>
      <w:ind w:left="0" w:firstLine="567"/>
    </w:pPr>
    <w:rPr>
      <w:rFonts w:ascii="Times New Roman" w:hAnsi="Times New Roman"/>
      <w:sz w:val="20"/>
      <w:szCs w:val="24"/>
    </w:rPr>
  </w:style>
  <w:style w:type="paragraph" w:customStyle="1" w:styleId="afffffffffffffffff">
    <w:name w:val="приложения рнгп"/>
    <w:basedOn w:val="21"/>
    <w:autoRedefine/>
    <w:qFormat/>
    <w:rsid w:val="009340CA"/>
    <w:pPr>
      <w:keepNext w:val="0"/>
      <w:widowControl w:val="0"/>
      <w:numPr>
        <w:ilvl w:val="0"/>
        <w:numId w:val="0"/>
      </w:numPr>
      <w:tabs>
        <w:tab w:val="left" w:pos="992"/>
      </w:tabs>
      <w:spacing w:before="0" w:after="0"/>
      <w:ind w:firstLine="709"/>
    </w:pPr>
    <w:rPr>
      <w:rFonts w:ascii="Times New Roman" w:eastAsia="Calibri" w:hAnsi="Times New Roman"/>
      <w:b w:val="0"/>
      <w:i w:val="0"/>
      <w:iCs w:val="0"/>
      <w:color w:val="800080"/>
      <w:sz w:val="24"/>
      <w:szCs w:val="24"/>
      <w:lang w:val="ru-RU"/>
    </w:rPr>
  </w:style>
  <w:style w:type="character" w:customStyle="1" w:styleId="2ff8">
    <w:name w:val="Знак Знак2"/>
    <w:rsid w:val="009340CA"/>
    <w:rPr>
      <w:b/>
      <w:bCs/>
      <w:kern w:val="36"/>
      <w:sz w:val="48"/>
      <w:szCs w:val="48"/>
      <w:lang w:val="ru-RU" w:eastAsia="ru-RU" w:bidi="ar-SA"/>
    </w:rPr>
  </w:style>
  <w:style w:type="paragraph" w:customStyle="1" w:styleId="BodyText21">
    <w:name w:val="Body Text 21"/>
    <w:basedOn w:val="ab"/>
    <w:rsid w:val="009340CA"/>
    <w:pPr>
      <w:ind w:left="0" w:firstLine="0"/>
    </w:pPr>
    <w:rPr>
      <w:rFonts w:ascii="Times New Roman" w:eastAsia="Times New Roman" w:hAnsi="Times New Roman"/>
      <w:sz w:val="24"/>
      <w:szCs w:val="20"/>
      <w:lang w:eastAsia="ru-RU"/>
    </w:rPr>
  </w:style>
  <w:style w:type="paragraph" w:customStyle="1" w:styleId="afffffffffffffffff0">
    <w:name w:val="Оновкка"/>
    <w:rsid w:val="009340CA"/>
    <w:pPr>
      <w:ind w:firstLine="709"/>
      <w:jc w:val="both"/>
    </w:pPr>
    <w:rPr>
      <w:rFonts w:ascii="Times New Roman" w:eastAsia="Times New Roman" w:hAnsi="Times New Roman"/>
      <w:sz w:val="24"/>
      <w:szCs w:val="28"/>
    </w:rPr>
  </w:style>
  <w:style w:type="paragraph" w:customStyle="1" w:styleId="Style30">
    <w:name w:val="Style30"/>
    <w:basedOn w:val="ab"/>
    <w:rsid w:val="009340CA"/>
    <w:pPr>
      <w:widowControl w:val="0"/>
      <w:autoSpaceDE w:val="0"/>
      <w:autoSpaceDN w:val="0"/>
      <w:adjustRightInd w:val="0"/>
      <w:spacing w:line="317" w:lineRule="exact"/>
      <w:ind w:left="0" w:firstLine="0"/>
      <w:jc w:val="center"/>
    </w:pPr>
    <w:rPr>
      <w:rFonts w:ascii="Times New Roman" w:eastAsia="Times New Roman" w:hAnsi="Times New Roman"/>
      <w:sz w:val="24"/>
      <w:szCs w:val="24"/>
      <w:lang w:eastAsia="ru-RU"/>
    </w:rPr>
  </w:style>
  <w:style w:type="character" w:customStyle="1" w:styleId="FontStyle78">
    <w:name w:val="Font Style78"/>
    <w:rsid w:val="009340CA"/>
    <w:rPr>
      <w:rFonts w:ascii="Times New Roman" w:hAnsi="Times New Roman" w:cs="Times New Roman"/>
      <w:color w:val="000000"/>
      <w:sz w:val="26"/>
      <w:szCs w:val="26"/>
    </w:rPr>
  </w:style>
  <w:style w:type="paragraph" w:customStyle="1" w:styleId="Style20">
    <w:name w:val="Style20"/>
    <w:basedOn w:val="ab"/>
    <w:rsid w:val="009340CA"/>
    <w:pPr>
      <w:widowControl w:val="0"/>
      <w:autoSpaceDE w:val="0"/>
      <w:autoSpaceDN w:val="0"/>
      <w:adjustRightInd w:val="0"/>
      <w:spacing w:line="322" w:lineRule="exact"/>
      <w:ind w:left="0" w:firstLine="0"/>
      <w:jc w:val="left"/>
    </w:pPr>
    <w:rPr>
      <w:rFonts w:ascii="Times New Roman" w:eastAsia="Times New Roman" w:hAnsi="Times New Roman"/>
      <w:sz w:val="24"/>
      <w:szCs w:val="24"/>
      <w:lang w:eastAsia="ru-RU"/>
    </w:rPr>
  </w:style>
  <w:style w:type="paragraph" w:customStyle="1" w:styleId="Style24">
    <w:name w:val="Style24"/>
    <w:basedOn w:val="ab"/>
    <w:rsid w:val="009340CA"/>
    <w:pPr>
      <w:widowControl w:val="0"/>
      <w:autoSpaceDE w:val="0"/>
      <w:autoSpaceDN w:val="0"/>
      <w:adjustRightInd w:val="0"/>
      <w:spacing w:line="322" w:lineRule="exact"/>
      <w:ind w:left="0" w:firstLine="0"/>
    </w:pPr>
    <w:rPr>
      <w:rFonts w:ascii="Times New Roman" w:eastAsia="Times New Roman" w:hAnsi="Times New Roman"/>
      <w:sz w:val="24"/>
      <w:szCs w:val="24"/>
      <w:lang w:eastAsia="ru-RU"/>
    </w:rPr>
  </w:style>
  <w:style w:type="character" w:customStyle="1" w:styleId="11f8">
    <w:name w:val="Заголовок 1 Знак1"/>
    <w:rsid w:val="009340CA"/>
    <w:rPr>
      <w:rFonts w:ascii="Arial" w:hAnsi="Arial" w:cs="Arial"/>
      <w:b/>
      <w:bCs/>
      <w:kern w:val="32"/>
      <w:sz w:val="32"/>
      <w:szCs w:val="32"/>
    </w:rPr>
  </w:style>
  <w:style w:type="paragraph" w:customStyle="1" w:styleId="12a">
    <w:name w:val="Стиль12"/>
    <w:basedOn w:val="ab"/>
    <w:rsid w:val="009340CA"/>
    <w:pPr>
      <w:ind w:left="0" w:firstLine="720"/>
    </w:pPr>
    <w:rPr>
      <w:rFonts w:ascii="Times New Roman" w:eastAsia="Times New Roman" w:hAnsi="Times New Roman"/>
      <w:sz w:val="28"/>
      <w:szCs w:val="20"/>
      <w:lang w:eastAsia="ru-RU"/>
    </w:rPr>
  </w:style>
  <w:style w:type="paragraph" w:customStyle="1" w:styleId="ConsNormal2">
    <w:name w:val="ConsNormal2"/>
    <w:rsid w:val="009340CA"/>
    <w:pPr>
      <w:widowControl w:val="0"/>
      <w:autoSpaceDE w:val="0"/>
      <w:autoSpaceDN w:val="0"/>
      <w:adjustRightInd w:val="0"/>
      <w:ind w:right="19772" w:firstLine="720"/>
    </w:pPr>
    <w:rPr>
      <w:rFonts w:ascii="Arial" w:eastAsia="Times New Roman" w:hAnsi="Arial" w:cs="Arial"/>
    </w:rPr>
  </w:style>
  <w:style w:type="paragraph" w:customStyle="1" w:styleId="3ff0">
    <w:name w:val="Стиль3"/>
    <w:basedOn w:val="21"/>
    <w:link w:val="3ff1"/>
    <w:qFormat/>
    <w:rsid w:val="009340CA"/>
    <w:pPr>
      <w:numPr>
        <w:ilvl w:val="0"/>
        <w:numId w:val="0"/>
      </w:numPr>
      <w:spacing w:before="0" w:after="0"/>
      <w:jc w:val="center"/>
    </w:pPr>
    <w:rPr>
      <w:rFonts w:ascii="Times New Roman" w:hAnsi="Times New Roman"/>
      <w:bCs w:val="0"/>
      <w:i w:val="0"/>
      <w:iCs w:val="0"/>
      <w:color w:val="000000"/>
      <w:lang w:val="ru-RU" w:eastAsia="ru-RU"/>
    </w:rPr>
  </w:style>
  <w:style w:type="character" w:customStyle="1" w:styleId="3ff1">
    <w:name w:val="Стиль3 Знак"/>
    <w:link w:val="3ff0"/>
    <w:rsid w:val="009340CA"/>
    <w:rPr>
      <w:rFonts w:ascii="Times New Roman" w:eastAsia="Times New Roman" w:hAnsi="Times New Roman"/>
      <w:b/>
      <w:color w:val="000000"/>
      <w:sz w:val="28"/>
      <w:szCs w:val="28"/>
    </w:rPr>
  </w:style>
  <w:style w:type="paragraph" w:customStyle="1" w:styleId="1fffff">
    <w:name w:val="Знак Знак1 Знак"/>
    <w:basedOn w:val="ab"/>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numbering" w:customStyle="1" w:styleId="20">
    <w:name w:val="Стиль маркированный2"/>
    <w:basedOn w:val="ae"/>
    <w:rsid w:val="009340CA"/>
    <w:pPr>
      <w:numPr>
        <w:numId w:val="40"/>
      </w:numPr>
    </w:pPr>
  </w:style>
  <w:style w:type="paragraph" w:customStyle="1" w:styleId="CharChar1">
    <w:name w:val="Char Char1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1202">
    <w:name w:val="Стиль Основной текст с отступом + 12 пт По ширине Слева:  0 см П..."/>
    <w:basedOn w:val="aff2"/>
    <w:rsid w:val="009340CA"/>
    <w:pPr>
      <w:spacing w:after="0"/>
      <w:ind w:left="0" w:firstLine="0"/>
    </w:pPr>
    <w:rPr>
      <w:rFonts w:ascii="Times New Roman" w:eastAsia="Times New Roman" w:hAnsi="Times New Roman"/>
      <w:sz w:val="24"/>
      <w:szCs w:val="20"/>
      <w:lang w:eastAsia="x-none"/>
    </w:rPr>
  </w:style>
  <w:style w:type="paragraph" w:customStyle="1" w:styleId="osntext">
    <w:name w:val="osntext"/>
    <w:basedOn w:val="ab"/>
    <w:rsid w:val="009340CA"/>
    <w:pPr>
      <w:spacing w:before="100" w:beforeAutospacing="1" w:after="100" w:afterAutospacing="1"/>
      <w:ind w:left="0" w:firstLine="0"/>
      <w:jc w:val="left"/>
    </w:pPr>
    <w:rPr>
      <w:rFonts w:ascii="Arial" w:eastAsia="Times New Roman" w:hAnsi="Arial" w:cs="Arial"/>
      <w:color w:val="7B7B7B"/>
      <w:sz w:val="18"/>
      <w:szCs w:val="18"/>
      <w:lang w:eastAsia="ru-RU"/>
    </w:rPr>
  </w:style>
  <w:style w:type="paragraph" w:customStyle="1" w:styleId="Normal10-02">
    <w:name w:val="Normal + 10 пт полужирный По центру Слева:  -02 см Справ..."/>
    <w:basedOn w:val="ab"/>
    <w:rsid w:val="009340CA"/>
    <w:pPr>
      <w:ind w:left="-113" w:right="-113" w:firstLine="0"/>
      <w:jc w:val="center"/>
    </w:pPr>
    <w:rPr>
      <w:rFonts w:ascii="Times New Roman" w:eastAsia="Times New Roman" w:hAnsi="Times New Roman"/>
      <w:b/>
      <w:bCs/>
      <w:sz w:val="20"/>
      <w:szCs w:val="20"/>
      <w:lang w:eastAsia="ru-RU"/>
    </w:rPr>
  </w:style>
  <w:style w:type="paragraph" w:customStyle="1" w:styleId="Normal-021">
    <w:name w:val="Normal -02 см Справ...1"/>
    <w:basedOn w:val="Normal1"/>
    <w:rsid w:val="009340CA"/>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b"/>
    <w:rsid w:val="009340CA"/>
    <w:pPr>
      <w:widowControl w:val="0"/>
      <w:autoSpaceDE w:val="0"/>
      <w:autoSpaceDN w:val="0"/>
      <w:adjustRightInd w:val="0"/>
      <w:spacing w:line="372" w:lineRule="exact"/>
      <w:ind w:left="0" w:firstLine="696"/>
    </w:pPr>
    <w:rPr>
      <w:rFonts w:ascii="Times New Roman" w:eastAsia="Times New Roman" w:hAnsi="Times New Roman"/>
      <w:sz w:val="24"/>
      <w:szCs w:val="24"/>
      <w:lang w:eastAsia="ru-RU"/>
    </w:rPr>
  </w:style>
  <w:style w:type="paragraph" w:customStyle="1" w:styleId="afffffffffffffffff1">
    <w:name w:val="Основа"/>
    <w:basedOn w:val="ab"/>
    <w:rsid w:val="009340CA"/>
    <w:pPr>
      <w:spacing w:before="120"/>
      <w:ind w:left="0" w:firstLine="720"/>
    </w:pPr>
    <w:rPr>
      <w:rFonts w:ascii="Times New Roman" w:eastAsia="Times New Roman" w:hAnsi="Times New Roman"/>
      <w:sz w:val="24"/>
      <w:szCs w:val="20"/>
      <w:lang w:eastAsia="ru-RU"/>
    </w:rPr>
  </w:style>
  <w:style w:type="paragraph" w:customStyle="1" w:styleId="afffffffffffffffff2">
    <w:name w:val="Новый абзац"/>
    <w:basedOn w:val="ab"/>
    <w:link w:val="2ff9"/>
    <w:rsid w:val="009340CA"/>
    <w:pPr>
      <w:spacing w:after="120"/>
      <w:ind w:left="0" w:firstLine="567"/>
    </w:pPr>
    <w:rPr>
      <w:rFonts w:ascii="Arial" w:eastAsia="Times New Roman" w:hAnsi="Arial"/>
      <w:sz w:val="24"/>
      <w:szCs w:val="20"/>
      <w:lang w:eastAsia="ru-RU"/>
    </w:rPr>
  </w:style>
  <w:style w:type="character" w:customStyle="1" w:styleId="2ff9">
    <w:name w:val="Новый абзац Знак2"/>
    <w:link w:val="afffffffffffffffff2"/>
    <w:rsid w:val="009340CA"/>
    <w:rPr>
      <w:rFonts w:ascii="Arial" w:eastAsia="Times New Roman" w:hAnsi="Arial"/>
      <w:sz w:val="24"/>
    </w:rPr>
  </w:style>
  <w:style w:type="paragraph" w:customStyle="1" w:styleId="txt">
    <w:name w:val="txt"/>
    <w:basedOn w:val="ab"/>
    <w:rsid w:val="009340CA"/>
    <w:pPr>
      <w:spacing w:before="100" w:beforeAutospacing="1" w:after="100" w:afterAutospacing="1"/>
      <w:ind w:left="0" w:firstLine="0"/>
      <w:jc w:val="left"/>
    </w:pPr>
    <w:rPr>
      <w:rFonts w:ascii="Verdana" w:eastAsia="Times New Roman" w:hAnsi="Verdana"/>
      <w:color w:val="000000"/>
      <w:sz w:val="17"/>
      <w:szCs w:val="17"/>
      <w:lang w:eastAsia="ru-RU"/>
    </w:rPr>
  </w:style>
  <w:style w:type="paragraph" w:customStyle="1" w:styleId="textb">
    <w:name w:val="textb"/>
    <w:basedOn w:val="ab"/>
    <w:rsid w:val="009340CA"/>
    <w:pPr>
      <w:ind w:left="0" w:firstLine="0"/>
      <w:jc w:val="left"/>
    </w:pPr>
    <w:rPr>
      <w:rFonts w:ascii="Arial" w:eastAsia="Times New Roman" w:hAnsi="Arial" w:cs="Arial"/>
      <w:b/>
      <w:bCs/>
      <w:lang w:eastAsia="ru-RU"/>
    </w:rPr>
  </w:style>
  <w:style w:type="paragraph" w:customStyle="1" w:styleId="Normal10-022">
    <w:name w:val="Стиль Normal + 10 пт полужирный По центру Слева:  -02 см Справ...2"/>
    <w:basedOn w:val="Normal1"/>
    <w:link w:val="Normal10-0220"/>
    <w:rsid w:val="009340CA"/>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9340CA"/>
    <w:rPr>
      <w:rFonts w:ascii="Arial" w:eastAsia="Times New Roman" w:hAnsi="Arial"/>
      <w:b/>
      <w:bCs/>
      <w:snapToGrid w:val="0"/>
      <w:sz w:val="18"/>
    </w:rPr>
  </w:style>
  <w:style w:type="paragraph" w:customStyle="1" w:styleId="uni">
    <w:name w:val="uni"/>
    <w:basedOn w:val="ab"/>
    <w:uiPriority w:val="99"/>
    <w:rsid w:val="009340CA"/>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s100">
    <w:name w:val="s_10"/>
    <w:rsid w:val="009340CA"/>
  </w:style>
  <w:style w:type="character" w:customStyle="1" w:styleId="FontStyle11">
    <w:name w:val="Font Style11"/>
    <w:rsid w:val="009340CA"/>
    <w:rPr>
      <w:rFonts w:ascii="Times New Roman" w:hAnsi="Times New Roman" w:cs="Times New Roman"/>
      <w:sz w:val="26"/>
      <w:szCs w:val="26"/>
    </w:rPr>
  </w:style>
  <w:style w:type="paragraph" w:customStyle="1" w:styleId="S">
    <w:name w:val="S_Нумерованный"/>
    <w:basedOn w:val="ab"/>
    <w:autoRedefine/>
    <w:rsid w:val="009340CA"/>
    <w:pPr>
      <w:numPr>
        <w:numId w:val="41"/>
      </w:numPr>
      <w:tabs>
        <w:tab w:val="left" w:pos="992"/>
      </w:tabs>
      <w:spacing w:line="360" w:lineRule="auto"/>
      <w:ind w:left="0" w:firstLine="709"/>
    </w:pPr>
    <w:rPr>
      <w:rFonts w:ascii="Times New Roman" w:eastAsia="Times New Roman" w:hAnsi="Times New Roman"/>
      <w:sz w:val="24"/>
      <w:szCs w:val="24"/>
      <w:lang w:val="x-none" w:eastAsia="x-none"/>
    </w:rPr>
  </w:style>
  <w:style w:type="character" w:customStyle="1" w:styleId="18">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f"/>
    <w:locked/>
    <w:rsid w:val="009340CA"/>
    <w:rPr>
      <w:rFonts w:ascii="Times New Roman" w:eastAsia="Times New Roman" w:hAnsi="Times New Roman"/>
      <w:b/>
      <w:sz w:val="28"/>
    </w:rPr>
  </w:style>
  <w:style w:type="character" w:customStyle="1" w:styleId="afffffffffffffffff3">
    <w:name w:val="Основной текст + Курсив"/>
    <w:rsid w:val="009340C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avt">
    <w:name w:val="avt"/>
    <w:basedOn w:val="ab"/>
    <w:uiPriority w:val="99"/>
    <w:rsid w:val="009340CA"/>
    <w:pPr>
      <w:spacing w:before="100" w:beforeAutospacing="1" w:after="100" w:afterAutospacing="1"/>
      <w:ind w:left="0" w:firstLine="0"/>
      <w:jc w:val="left"/>
    </w:pPr>
    <w:rPr>
      <w:rFonts w:ascii="Times New Roman" w:eastAsia="Times New Roman" w:hAnsi="Times New Roman"/>
      <w:sz w:val="24"/>
      <w:szCs w:val="24"/>
      <w:lang w:val="en-US"/>
    </w:rPr>
  </w:style>
  <w:style w:type="paragraph" w:customStyle="1" w:styleId="BodyTextKeep">
    <w:name w:val="Body Text Keep"/>
    <w:basedOn w:val="ab"/>
    <w:link w:val="BodyTextKeepChar"/>
    <w:rsid w:val="009340CA"/>
    <w:pPr>
      <w:adjustRightInd w:val="0"/>
      <w:spacing w:before="120" w:after="120" w:line="360" w:lineRule="atLeast"/>
      <w:ind w:left="0" w:firstLine="567"/>
      <w:textAlignment w:val="baseline"/>
    </w:pPr>
    <w:rPr>
      <w:rFonts w:ascii="Arial" w:eastAsia="Times New Roman" w:hAnsi="Arial"/>
      <w:spacing w:val="-5"/>
      <w:lang w:val="x-none" w:eastAsia="x-none"/>
    </w:rPr>
  </w:style>
  <w:style w:type="character" w:customStyle="1" w:styleId="BodyTextKeepChar">
    <w:name w:val="Body Text Keep Char"/>
    <w:link w:val="BodyTextKeep"/>
    <w:locked/>
    <w:rsid w:val="009340CA"/>
    <w:rPr>
      <w:rFonts w:ascii="Arial" w:eastAsia="Times New Roman" w:hAnsi="Arial"/>
      <w:spacing w:val="-5"/>
      <w:sz w:val="22"/>
      <w:szCs w:val="22"/>
      <w:lang w:val="x-none" w:eastAsia="x-none"/>
    </w:rPr>
  </w:style>
  <w:style w:type="character" w:customStyle="1" w:styleId="5125pt">
    <w:name w:val="Основной текст (5) + 12;5 pt;Не курсив"/>
    <w:rsid w:val="009340CA"/>
    <w:rPr>
      <w:rFonts w:ascii="Times New Roman" w:eastAsia="Times New Roman" w:hAnsi="Times New Roman" w:cs="Times New Roman"/>
      <w:i/>
      <w:iCs/>
      <w:sz w:val="25"/>
      <w:szCs w:val="25"/>
      <w:shd w:val="clear" w:color="auto" w:fill="FFFFFF"/>
    </w:rPr>
  </w:style>
  <w:style w:type="character" w:customStyle="1" w:styleId="5f5">
    <w:name w:val="Основной текст (5) + Полужирный"/>
    <w:rsid w:val="009340CA"/>
    <w:rPr>
      <w:rFonts w:ascii="Times New Roman" w:eastAsia="Times New Roman" w:hAnsi="Times New Roman" w:cs="Times New Roman"/>
      <w:b/>
      <w:bCs/>
      <w:shd w:val="clear" w:color="auto" w:fill="FFFFFF"/>
    </w:rPr>
  </w:style>
  <w:style w:type="paragraph" w:customStyle="1" w:styleId="10a">
    <w:name w:val="Основной текст10"/>
    <w:basedOn w:val="ab"/>
    <w:uiPriority w:val="99"/>
    <w:rsid w:val="009340CA"/>
    <w:pPr>
      <w:shd w:val="clear" w:color="auto" w:fill="FFFFFF"/>
      <w:spacing w:line="317" w:lineRule="exact"/>
      <w:ind w:left="0" w:hanging="1640"/>
      <w:jc w:val="left"/>
    </w:pPr>
    <w:rPr>
      <w:rFonts w:ascii="Times New Roman" w:eastAsia="Times New Roman" w:hAnsi="Times New Roman"/>
      <w:color w:val="000000"/>
      <w:sz w:val="25"/>
      <w:szCs w:val="25"/>
      <w:lang w:val="en-US" w:eastAsia="ru-RU"/>
    </w:rPr>
  </w:style>
  <w:style w:type="character" w:customStyle="1" w:styleId="13pt">
    <w:name w:val="Основной текст + 13 pt;Курсив"/>
    <w:rsid w:val="009340CA"/>
    <w:rPr>
      <w:rFonts w:ascii="Times New Roman" w:eastAsia="Times New Roman" w:hAnsi="Times New Roman" w:cs="Times New Roman"/>
      <w:b w:val="0"/>
      <w:bCs w:val="0"/>
      <w:i/>
      <w:iCs/>
      <w:smallCaps w:val="0"/>
      <w:strike w:val="0"/>
      <w:spacing w:val="0"/>
      <w:sz w:val="26"/>
      <w:szCs w:val="26"/>
    </w:rPr>
  </w:style>
  <w:style w:type="character" w:customStyle="1" w:styleId="282">
    <w:name w:val="Основной текст (28)_"/>
    <w:link w:val="283"/>
    <w:rsid w:val="009340CA"/>
    <w:rPr>
      <w:sz w:val="26"/>
      <w:szCs w:val="26"/>
      <w:shd w:val="clear" w:color="auto" w:fill="FFFFFF"/>
    </w:rPr>
  </w:style>
  <w:style w:type="character" w:customStyle="1" w:styleId="283pt">
    <w:name w:val="Основной текст (28) + Интервал 3 pt"/>
    <w:rsid w:val="009340CA"/>
    <w:rPr>
      <w:rFonts w:ascii="Times New Roman" w:eastAsia="Times New Roman" w:hAnsi="Times New Roman" w:cs="Times New Roman"/>
      <w:spacing w:val="70"/>
      <w:sz w:val="26"/>
      <w:szCs w:val="26"/>
      <w:shd w:val="clear" w:color="auto" w:fill="FFFFFF"/>
    </w:rPr>
  </w:style>
  <w:style w:type="paragraph" w:customStyle="1" w:styleId="283">
    <w:name w:val="Основной текст (28)"/>
    <w:basedOn w:val="ab"/>
    <w:link w:val="282"/>
    <w:rsid w:val="009340CA"/>
    <w:pPr>
      <w:shd w:val="clear" w:color="auto" w:fill="FFFFFF"/>
      <w:spacing w:line="317" w:lineRule="exact"/>
      <w:ind w:left="0" w:firstLine="0"/>
    </w:pPr>
    <w:rPr>
      <w:sz w:val="26"/>
      <w:szCs w:val="26"/>
      <w:lang w:eastAsia="ru-RU"/>
    </w:rPr>
  </w:style>
  <w:style w:type="paragraph" w:customStyle="1" w:styleId="5f6">
    <w:name w:val="Знак Знак5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headertext">
    <w:name w:val="headertext"/>
    <w:basedOn w:val="ab"/>
    <w:rsid w:val="009340CA"/>
    <w:pPr>
      <w:spacing w:before="100" w:beforeAutospacing="1" w:after="100" w:afterAutospacing="1"/>
      <w:ind w:left="0" w:firstLine="0"/>
      <w:jc w:val="left"/>
    </w:pPr>
    <w:rPr>
      <w:rFonts w:ascii="Times New Roman" w:eastAsia="Times New Roman" w:hAnsi="Times New Roman"/>
      <w:sz w:val="24"/>
      <w:szCs w:val="24"/>
      <w:lang w:val="en-US"/>
    </w:rPr>
  </w:style>
  <w:style w:type="paragraph" w:customStyle="1" w:styleId="10b">
    <w:name w:val="Табличный_слева_10"/>
    <w:basedOn w:val="ab"/>
    <w:qFormat/>
    <w:rsid w:val="009340CA"/>
    <w:pPr>
      <w:ind w:left="0" w:firstLine="0"/>
      <w:jc w:val="left"/>
    </w:pPr>
    <w:rPr>
      <w:rFonts w:ascii="Times New Roman" w:eastAsia="Times New Roman" w:hAnsi="Times New Roman"/>
      <w:sz w:val="20"/>
      <w:szCs w:val="24"/>
      <w:lang w:eastAsia="ru-RU"/>
    </w:rPr>
  </w:style>
  <w:style w:type="paragraph" w:customStyle="1" w:styleId="10c">
    <w:name w:val="Табличный_по ширине_10"/>
    <w:basedOn w:val="ab"/>
    <w:qFormat/>
    <w:rsid w:val="009340CA"/>
    <w:pPr>
      <w:ind w:left="0" w:firstLine="0"/>
    </w:pPr>
    <w:rPr>
      <w:rFonts w:ascii="Times New Roman" w:eastAsia="Times New Roman" w:hAnsi="Times New Roman"/>
      <w:sz w:val="20"/>
      <w:szCs w:val="24"/>
      <w:lang w:eastAsia="ru-RU"/>
    </w:rPr>
  </w:style>
  <w:style w:type="paragraph" w:customStyle="1" w:styleId="5f7">
    <w:name w:val="çàãîëîâîê 5"/>
    <w:basedOn w:val="ab"/>
    <w:next w:val="ab"/>
    <w:rsid w:val="009340CA"/>
    <w:pPr>
      <w:keepNext/>
      <w:ind w:left="0" w:firstLine="0"/>
      <w:jc w:val="center"/>
    </w:pPr>
    <w:rPr>
      <w:rFonts w:ascii="Times New Roman" w:eastAsia="Times New Roman" w:hAnsi="Times New Roman"/>
      <w:sz w:val="24"/>
      <w:szCs w:val="24"/>
      <w:lang w:eastAsia="ru-RU"/>
    </w:rPr>
  </w:style>
  <w:style w:type="character" w:customStyle="1" w:styleId="FontStyle88">
    <w:name w:val="Font Style88"/>
    <w:rsid w:val="009340CA"/>
    <w:rPr>
      <w:rFonts w:ascii="Times New Roman" w:hAnsi="Times New Roman" w:cs="Times New Roman"/>
      <w:sz w:val="22"/>
      <w:szCs w:val="22"/>
    </w:rPr>
  </w:style>
  <w:style w:type="paragraph" w:customStyle="1" w:styleId="afffffffffffffffff4">
    <w:name w:val="Знак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formattexttopleveltext">
    <w:name w:val="formattext topleveltext"/>
    <w:basedOn w:val="ab"/>
    <w:rsid w:val="009340CA"/>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FORMATTEXT0">
    <w:name w:val=".FORMATTEXT"/>
    <w:uiPriority w:val="99"/>
    <w:rsid w:val="009340CA"/>
    <w:pPr>
      <w:widowControl w:val="0"/>
      <w:autoSpaceDE w:val="0"/>
      <w:autoSpaceDN w:val="0"/>
      <w:adjustRightInd w:val="0"/>
    </w:pPr>
    <w:rPr>
      <w:rFonts w:ascii="Times New Roman" w:eastAsia="Times New Roman" w:hAnsi="Times New Roman"/>
      <w:sz w:val="24"/>
      <w:szCs w:val="24"/>
    </w:rPr>
  </w:style>
  <w:style w:type="paragraph" w:customStyle="1" w:styleId="1fffff0">
    <w:name w:val="Знак1 Знак Знак Знак Знак Знак Знак Знак Знак Знак Знак Знак Знак"/>
    <w:basedOn w:val="ab"/>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1fffff1">
    <w:name w:val="Знак Знак Знак1"/>
    <w:basedOn w:val="ab"/>
    <w:rsid w:val="009340CA"/>
    <w:pPr>
      <w:tabs>
        <w:tab w:val="num" w:pos="360"/>
      </w:tabs>
      <w:spacing w:after="160" w:line="240" w:lineRule="exact"/>
      <w:ind w:left="0" w:firstLine="0"/>
      <w:jc w:val="left"/>
    </w:pPr>
    <w:rPr>
      <w:rFonts w:ascii="Verdana" w:eastAsia="Times New Roman" w:hAnsi="Verdana" w:cs="Verdana"/>
      <w:sz w:val="20"/>
      <w:szCs w:val="20"/>
      <w:lang w:val="en-US"/>
    </w:rPr>
  </w:style>
  <w:style w:type="character" w:customStyle="1" w:styleId="black1">
    <w:name w:val="black1"/>
    <w:rsid w:val="009340CA"/>
    <w:rPr>
      <w:color w:val="000000"/>
    </w:rPr>
  </w:style>
  <w:style w:type="character" w:customStyle="1" w:styleId="c1">
    <w:name w:val="c1"/>
    <w:rsid w:val="009340CA"/>
    <w:rPr>
      <w:color w:val="0000FF"/>
    </w:rPr>
  </w:style>
  <w:style w:type="character" w:customStyle="1" w:styleId="afffffffffffffffff5">
    <w:name w:val="Подпись к таблице_"/>
    <w:link w:val="afffffffffffffffff6"/>
    <w:rsid w:val="009340CA"/>
    <w:rPr>
      <w:sz w:val="25"/>
      <w:szCs w:val="25"/>
      <w:shd w:val="clear" w:color="auto" w:fill="FFFFFF"/>
    </w:rPr>
  </w:style>
  <w:style w:type="character" w:customStyle="1" w:styleId="224">
    <w:name w:val="Заголовок №2 (2)_"/>
    <w:link w:val="225"/>
    <w:rsid w:val="009340CA"/>
    <w:rPr>
      <w:b/>
      <w:bCs/>
      <w:sz w:val="27"/>
      <w:szCs w:val="27"/>
      <w:shd w:val="clear" w:color="auto" w:fill="FFFFFF"/>
    </w:rPr>
  </w:style>
  <w:style w:type="paragraph" w:customStyle="1" w:styleId="afffffffffffffffff6">
    <w:name w:val="Подпись к таблице"/>
    <w:basedOn w:val="ab"/>
    <w:link w:val="afffffffffffffffff5"/>
    <w:rsid w:val="009340CA"/>
    <w:pPr>
      <w:widowControl w:val="0"/>
      <w:shd w:val="clear" w:color="auto" w:fill="FFFFFF"/>
      <w:spacing w:line="0" w:lineRule="atLeast"/>
      <w:ind w:left="0" w:firstLine="0"/>
      <w:jc w:val="left"/>
    </w:pPr>
    <w:rPr>
      <w:sz w:val="25"/>
      <w:szCs w:val="25"/>
      <w:lang w:eastAsia="ru-RU"/>
    </w:rPr>
  </w:style>
  <w:style w:type="paragraph" w:customStyle="1" w:styleId="225">
    <w:name w:val="Заголовок №2 (2)"/>
    <w:basedOn w:val="ab"/>
    <w:link w:val="224"/>
    <w:rsid w:val="009340CA"/>
    <w:pPr>
      <w:widowControl w:val="0"/>
      <w:shd w:val="clear" w:color="auto" w:fill="FFFFFF"/>
      <w:spacing w:before="360" w:after="360" w:line="322" w:lineRule="exact"/>
      <w:ind w:left="0" w:hanging="1320"/>
      <w:jc w:val="left"/>
      <w:outlineLvl w:val="1"/>
    </w:pPr>
    <w:rPr>
      <w:b/>
      <w:bCs/>
      <w:sz w:val="27"/>
      <w:szCs w:val="27"/>
      <w:lang w:eastAsia="ru-RU"/>
    </w:rPr>
  </w:style>
  <w:style w:type="character" w:customStyle="1" w:styleId="115pt">
    <w:name w:val="Основной текст + 11;5 pt"/>
    <w:rsid w:val="009340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fffffffffffffff7">
    <w:name w:val="_абзац"/>
    <w:basedOn w:val="ab"/>
    <w:link w:val="afffffffffffffffff8"/>
    <w:qFormat/>
    <w:rsid w:val="009340CA"/>
    <w:pPr>
      <w:spacing w:line="276" w:lineRule="auto"/>
      <w:ind w:left="0" w:firstLine="709"/>
    </w:pPr>
    <w:rPr>
      <w:rFonts w:ascii="Times New Roman" w:eastAsia="Times New Roman" w:hAnsi="Times New Roman"/>
      <w:sz w:val="24"/>
      <w:szCs w:val="24"/>
      <w:lang w:val="x-none" w:eastAsia="x-none"/>
    </w:rPr>
  </w:style>
  <w:style w:type="character" w:customStyle="1" w:styleId="afffffffffffffffff8">
    <w:name w:val="_абзац Знак"/>
    <w:link w:val="afffffffffffffffff7"/>
    <w:rsid w:val="009340CA"/>
    <w:rPr>
      <w:rFonts w:ascii="Times New Roman" w:eastAsia="Times New Roman" w:hAnsi="Times New Roman"/>
      <w:sz w:val="24"/>
      <w:szCs w:val="24"/>
      <w:lang w:val="x-none" w:eastAsia="x-none"/>
    </w:rPr>
  </w:style>
  <w:style w:type="paragraph" w:customStyle="1" w:styleId="5f8">
    <w:name w:val="Знак Знак5"/>
    <w:basedOn w:val="ab"/>
    <w:rsid w:val="009340CA"/>
    <w:pPr>
      <w:ind w:left="0" w:firstLine="0"/>
      <w:jc w:val="left"/>
    </w:pPr>
    <w:rPr>
      <w:rFonts w:ascii="Verdana" w:eastAsia="Times New Roman" w:hAnsi="Verdana" w:cs="Verdana"/>
      <w:sz w:val="20"/>
      <w:szCs w:val="20"/>
      <w:lang w:val="en-US"/>
    </w:rPr>
  </w:style>
  <w:style w:type="character" w:customStyle="1" w:styleId="translation-chunk">
    <w:name w:val="translation-chunk"/>
    <w:rsid w:val="009340CA"/>
  </w:style>
  <w:style w:type="paragraph" w:customStyle="1" w:styleId="F9E977197262459AB16AE09F8A4F0155">
    <w:name w:val="F9E977197262459AB16AE09F8A4F0155"/>
    <w:rsid w:val="009340CA"/>
    <w:pPr>
      <w:spacing w:after="200" w:line="276" w:lineRule="auto"/>
    </w:pPr>
    <w:rPr>
      <w:rFonts w:eastAsia="MS Mincho" w:cs="Arial"/>
      <w:sz w:val="22"/>
      <w:szCs w:val="22"/>
      <w:lang w:val="en-US" w:eastAsia="ja-JP"/>
    </w:rPr>
  </w:style>
  <w:style w:type="character" w:customStyle="1" w:styleId="2ffa">
    <w:name w:val="Основной текст Знак2"/>
    <w:aliases w:val="Знак1 Знак2,Основной текст Знак1 Знак1,Знак1 Знак Знак1"/>
    <w:semiHidden/>
    <w:rsid w:val="009340CA"/>
    <w:rPr>
      <w:sz w:val="24"/>
      <w:szCs w:val="24"/>
    </w:rPr>
  </w:style>
  <w:style w:type="paragraph" w:customStyle="1" w:styleId="CharChar0">
    <w:name w:val="Char Char"/>
    <w:basedOn w:val="ab"/>
    <w:uiPriority w:val="99"/>
    <w:rsid w:val="009340CA"/>
    <w:pPr>
      <w:spacing w:after="160" w:line="240" w:lineRule="exact"/>
      <w:ind w:left="0" w:firstLine="0"/>
      <w:jc w:val="left"/>
    </w:pPr>
    <w:rPr>
      <w:rFonts w:ascii="Verdana" w:eastAsia="Times New Roman" w:hAnsi="Verdana"/>
      <w:sz w:val="20"/>
      <w:szCs w:val="20"/>
      <w:lang w:val="en-US"/>
    </w:rPr>
  </w:style>
  <w:style w:type="paragraph" w:customStyle="1" w:styleId="1fffff2">
    <w:name w:val="Знак Знак1 Знак"/>
    <w:basedOn w:val="ab"/>
    <w:uiPriority w:val="99"/>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CharChar10">
    <w:name w:val="Char Char1 Знак Знак Знак"/>
    <w:basedOn w:val="ab"/>
    <w:uiPriority w:val="99"/>
    <w:rsid w:val="009340CA"/>
    <w:pPr>
      <w:ind w:left="0" w:firstLine="0"/>
      <w:jc w:val="left"/>
    </w:pPr>
    <w:rPr>
      <w:rFonts w:ascii="Verdana" w:eastAsia="Times New Roman" w:hAnsi="Verdana" w:cs="Verdana"/>
      <w:sz w:val="20"/>
      <w:szCs w:val="20"/>
      <w:lang w:val="en-US"/>
    </w:rPr>
  </w:style>
  <w:style w:type="paragraph" w:customStyle="1" w:styleId="5f9">
    <w:name w:val="Знак Знак5 Знак Знак Знак"/>
    <w:basedOn w:val="ab"/>
    <w:uiPriority w:val="99"/>
    <w:rsid w:val="009340CA"/>
    <w:pPr>
      <w:ind w:left="0" w:firstLine="0"/>
      <w:jc w:val="left"/>
    </w:pPr>
    <w:rPr>
      <w:rFonts w:ascii="Verdana" w:eastAsia="Times New Roman" w:hAnsi="Verdana" w:cs="Verdana"/>
      <w:sz w:val="20"/>
      <w:szCs w:val="20"/>
      <w:lang w:val="en-US"/>
    </w:rPr>
  </w:style>
  <w:style w:type="character" w:customStyle="1" w:styleId="1fffff3">
    <w:name w:val="Текст Знак1"/>
    <w:semiHidden/>
    <w:rsid w:val="009340CA"/>
    <w:rPr>
      <w:rFonts w:ascii="Consolas" w:hAnsi="Consolas"/>
      <w:sz w:val="21"/>
      <w:szCs w:val="21"/>
    </w:rPr>
  </w:style>
  <w:style w:type="character" w:customStyle="1" w:styleId="1fffff4">
    <w:name w:val="Текст сноски Знак1"/>
    <w:semiHidden/>
    <w:rsid w:val="009340CA"/>
  </w:style>
  <w:style w:type="character" w:customStyle="1" w:styleId="21f1">
    <w:name w:val="Основной текст с отступом 2 Знак1"/>
    <w:semiHidden/>
    <w:rsid w:val="009340CA"/>
    <w:rPr>
      <w:sz w:val="24"/>
      <w:szCs w:val="24"/>
    </w:rPr>
  </w:style>
  <w:style w:type="character" w:customStyle="1" w:styleId="1fffff5">
    <w:name w:val="Текст примечания Знак1"/>
    <w:semiHidden/>
    <w:rsid w:val="009340CA"/>
  </w:style>
  <w:style w:type="character" w:customStyle="1" w:styleId="1fffff6">
    <w:name w:val="Схема документа Знак1"/>
    <w:semiHidden/>
    <w:rsid w:val="009340CA"/>
    <w:rPr>
      <w:rFonts w:ascii="Tahoma" w:hAnsi="Tahoma" w:cs="Tahoma"/>
      <w:sz w:val="16"/>
      <w:szCs w:val="16"/>
    </w:rPr>
  </w:style>
  <w:style w:type="character" w:customStyle="1" w:styleId="31c">
    <w:name w:val="Основной текст 3 Знак1"/>
    <w:uiPriority w:val="99"/>
    <w:semiHidden/>
    <w:rsid w:val="009340CA"/>
    <w:rPr>
      <w:sz w:val="16"/>
      <w:szCs w:val="16"/>
    </w:rPr>
  </w:style>
  <w:style w:type="character" w:customStyle="1" w:styleId="1fffff7">
    <w:name w:val="Название Знак1"/>
    <w:rsid w:val="009340CA"/>
    <w:rPr>
      <w:rFonts w:ascii="Cambria" w:eastAsia="Times New Roman" w:hAnsi="Cambria" w:cs="Times New Roman"/>
      <w:color w:val="17365D"/>
      <w:spacing w:val="5"/>
      <w:kern w:val="28"/>
      <w:sz w:val="52"/>
      <w:szCs w:val="52"/>
    </w:rPr>
  </w:style>
  <w:style w:type="character" w:customStyle="1" w:styleId="5120">
    <w:name w:val="Основной текст (5) + 12"/>
    <w:aliases w:val="5 pt,Не курсив"/>
    <w:rsid w:val="009340CA"/>
    <w:rPr>
      <w:rFonts w:ascii="Times New Roman" w:eastAsia="Times New Roman" w:hAnsi="Times New Roman" w:cs="Times New Roman" w:hint="default"/>
      <w:i/>
      <w:iCs/>
      <w:sz w:val="25"/>
      <w:szCs w:val="25"/>
      <w:shd w:val="clear" w:color="auto" w:fill="FFFFFF"/>
    </w:rPr>
  </w:style>
  <w:style w:type="paragraph" w:customStyle="1" w:styleId="1fffff8">
    <w:name w:val="1 РАЗДЕЛ"/>
    <w:basedOn w:val="13"/>
    <w:link w:val="1fffff9"/>
    <w:qFormat/>
    <w:rsid w:val="009340CA"/>
    <w:pPr>
      <w:keepLines/>
      <w:numPr>
        <w:numId w:val="0"/>
      </w:numPr>
      <w:spacing w:before="480" w:after="240"/>
      <w:ind w:firstLine="567"/>
    </w:pPr>
    <w:rPr>
      <w:rFonts w:ascii="Times New Roman" w:hAnsi="Times New Roman"/>
      <w:kern w:val="0"/>
      <w:sz w:val="28"/>
      <w:szCs w:val="28"/>
      <w:lang w:val="en-US"/>
    </w:rPr>
  </w:style>
  <w:style w:type="character" w:customStyle="1" w:styleId="1fffff9">
    <w:name w:val="1 РАЗДЕЛ Знак"/>
    <w:link w:val="1fffff8"/>
    <w:rsid w:val="009340CA"/>
    <w:rPr>
      <w:rFonts w:ascii="Times New Roman" w:eastAsia="Times New Roman" w:hAnsi="Times New Roman"/>
      <w:b/>
      <w:bCs/>
      <w:sz w:val="28"/>
      <w:szCs w:val="28"/>
      <w:lang w:val="en-US" w:eastAsia="en-US"/>
    </w:rPr>
  </w:style>
  <w:style w:type="paragraph" w:customStyle="1" w:styleId="afffffffffffffffff9">
    <w:name w:val="."/>
    <w:uiPriority w:val="99"/>
    <w:rsid w:val="009340CA"/>
    <w:pPr>
      <w:widowControl w:val="0"/>
      <w:autoSpaceDE w:val="0"/>
      <w:autoSpaceDN w:val="0"/>
      <w:adjustRightInd w:val="0"/>
    </w:pPr>
    <w:rPr>
      <w:rFonts w:ascii="Arial" w:eastAsia="Times New Roman" w:hAnsi="Arial" w:cs="Arial"/>
      <w:sz w:val="24"/>
      <w:szCs w:val="24"/>
    </w:rPr>
  </w:style>
  <w:style w:type="paragraph" w:customStyle="1" w:styleId="1fffffa">
    <w:name w:val="ЗАГОЛОВОК1"/>
    <w:basedOn w:val="13"/>
    <w:link w:val="1fffffb"/>
    <w:autoRedefine/>
    <w:rsid w:val="009340CA"/>
    <w:pPr>
      <w:numPr>
        <w:numId w:val="0"/>
      </w:numPr>
      <w:spacing w:before="0" w:after="50" w:line="360" w:lineRule="auto"/>
      <w:jc w:val="center"/>
    </w:pPr>
    <w:rPr>
      <w:rFonts w:ascii="Times New Roman" w:hAnsi="Times New Roman"/>
      <w:caps/>
      <w:noProof/>
      <w:kern w:val="0"/>
      <w:sz w:val="28"/>
      <w:szCs w:val="28"/>
      <w:lang w:eastAsia="x-none"/>
    </w:rPr>
  </w:style>
  <w:style w:type="character" w:customStyle="1" w:styleId="1fffffb">
    <w:name w:val="ЗАГОЛОВОК1 Знак"/>
    <w:link w:val="1fffffa"/>
    <w:rsid w:val="009340CA"/>
    <w:rPr>
      <w:rFonts w:ascii="Times New Roman" w:eastAsia="Times New Roman" w:hAnsi="Times New Roman"/>
      <w:b/>
      <w:bCs/>
      <w:caps/>
      <w:noProof/>
      <w:sz w:val="28"/>
      <w:szCs w:val="28"/>
      <w:lang w:val="x-none" w:eastAsia="x-none"/>
    </w:rPr>
  </w:style>
  <w:style w:type="paragraph" w:customStyle="1" w:styleId="2ffb">
    <w:name w:val="Абзац списка2"/>
    <w:basedOn w:val="ab"/>
    <w:rsid w:val="009340CA"/>
    <w:pPr>
      <w:ind w:left="720" w:firstLine="0"/>
      <w:contextualSpacing/>
      <w:jc w:val="left"/>
    </w:pPr>
    <w:rPr>
      <w:rFonts w:ascii="Times New Roman" w:hAnsi="Times New Roman"/>
      <w:sz w:val="24"/>
      <w:szCs w:val="24"/>
      <w:lang w:eastAsia="ru-RU"/>
    </w:rPr>
  </w:style>
  <w:style w:type="paragraph" w:customStyle="1" w:styleId="1KGK9">
    <w:name w:val="1KG=K9"/>
    <w:rsid w:val="009340CA"/>
    <w:pPr>
      <w:suppressAutoHyphens/>
      <w:textAlignment w:val="baseline"/>
    </w:pPr>
    <w:rPr>
      <w:rFonts w:ascii="MS Sans Serif" w:eastAsia="Times New Roman" w:hAnsi="MS Sans Serif"/>
      <w:kern w:val="1"/>
      <w:sz w:val="24"/>
      <w:lang w:eastAsia="zh-CN"/>
    </w:rPr>
  </w:style>
  <w:style w:type="paragraph" w:customStyle="1" w:styleId="afffffffffffffffffa">
    <w:name w:val="текст_реф_ау"/>
    <w:basedOn w:val="ab"/>
    <w:rsid w:val="009340CA"/>
    <w:pPr>
      <w:spacing w:line="312" w:lineRule="auto"/>
      <w:ind w:left="0" w:firstLine="720"/>
    </w:pPr>
    <w:rPr>
      <w:rFonts w:ascii="Times New Roman" w:hAnsi="Times New Roman"/>
      <w:spacing w:val="-2"/>
      <w:sz w:val="28"/>
      <w:szCs w:val="20"/>
      <w:lang w:eastAsia="ru-RU"/>
    </w:rPr>
  </w:style>
  <w:style w:type="paragraph" w:customStyle="1" w:styleId="HeadDoc">
    <w:name w:val="HeadDoc"/>
    <w:rsid w:val="009340CA"/>
    <w:pPr>
      <w:keepLines/>
      <w:overflowPunct w:val="0"/>
      <w:autoSpaceDE w:val="0"/>
      <w:autoSpaceDN w:val="0"/>
      <w:adjustRightInd w:val="0"/>
      <w:jc w:val="both"/>
    </w:pPr>
    <w:rPr>
      <w:rFonts w:ascii="Times New Roman" w:hAnsi="Times New Roman"/>
      <w:sz w:val="28"/>
    </w:rPr>
  </w:style>
  <w:style w:type="paragraph" w:customStyle="1" w:styleId="1fffffc">
    <w:name w:val="Без интервала1"/>
    <w:rsid w:val="009340CA"/>
    <w:rPr>
      <w:sz w:val="22"/>
      <w:szCs w:val="22"/>
    </w:rPr>
  </w:style>
  <w:style w:type="paragraph" w:customStyle="1" w:styleId="Iauiue1">
    <w:name w:val="Iau?iue1"/>
    <w:rsid w:val="009340CA"/>
    <w:pPr>
      <w:overflowPunct w:val="0"/>
      <w:autoSpaceDE w:val="0"/>
      <w:autoSpaceDN w:val="0"/>
      <w:adjustRightInd w:val="0"/>
      <w:jc w:val="both"/>
      <w:textAlignment w:val="baseline"/>
    </w:pPr>
    <w:rPr>
      <w:rFonts w:ascii="Arial" w:hAnsi="Arial"/>
      <w:sz w:val="24"/>
      <w:lang w:val="en-US"/>
    </w:rPr>
  </w:style>
  <w:style w:type="paragraph" w:customStyle="1" w:styleId="afffffffffffffffffb">
    <w:name w:val="Стиль"/>
    <w:rsid w:val="009340CA"/>
    <w:pPr>
      <w:widowControl w:val="0"/>
      <w:autoSpaceDE w:val="0"/>
      <w:autoSpaceDN w:val="0"/>
      <w:adjustRightInd w:val="0"/>
    </w:pPr>
    <w:rPr>
      <w:rFonts w:ascii="Times New Roman" w:hAnsi="Times New Roman"/>
      <w:sz w:val="24"/>
      <w:szCs w:val="24"/>
    </w:rPr>
  </w:style>
  <w:style w:type="paragraph" w:customStyle="1" w:styleId="CharChar2">
    <w:name w:val="Char Char Знак"/>
    <w:basedOn w:val="ab"/>
    <w:rsid w:val="009340CA"/>
    <w:pPr>
      <w:spacing w:after="160" w:line="240" w:lineRule="exact"/>
      <w:ind w:left="0" w:firstLine="0"/>
      <w:jc w:val="left"/>
    </w:pPr>
    <w:rPr>
      <w:rFonts w:ascii="Tahoma" w:hAnsi="Tahoma"/>
      <w:sz w:val="20"/>
      <w:szCs w:val="20"/>
      <w:lang w:val="en-US"/>
    </w:rPr>
  </w:style>
  <w:style w:type="paragraph" w:customStyle="1" w:styleId="P16">
    <w:name w:val="P16"/>
    <w:basedOn w:val="ab"/>
    <w:hidden/>
    <w:rsid w:val="009340CA"/>
    <w:pPr>
      <w:widowControl w:val="0"/>
      <w:autoSpaceDE w:val="0"/>
      <w:autoSpaceDN w:val="0"/>
      <w:adjustRightInd w:val="0"/>
      <w:ind w:left="0" w:firstLine="720"/>
      <w:jc w:val="distribute"/>
    </w:pPr>
    <w:rPr>
      <w:rFonts w:ascii="Arial" w:eastAsia="Times New Roman" w:hAnsi="Arial" w:cs="Tahoma"/>
      <w:sz w:val="20"/>
      <w:szCs w:val="20"/>
      <w:lang w:eastAsia="ru-RU"/>
    </w:rPr>
  </w:style>
  <w:style w:type="paragraph" w:customStyle="1" w:styleId="Iauiue">
    <w:name w:val="Iau?iue"/>
    <w:rsid w:val="009340CA"/>
    <w:pPr>
      <w:suppressAutoHyphens/>
    </w:pPr>
    <w:rPr>
      <w:rFonts w:ascii="Times New Roman" w:eastAsia="Times New Roman" w:hAnsi="Times New Roman"/>
      <w:lang w:val="en-US" w:eastAsia="ar-SA"/>
    </w:rPr>
  </w:style>
  <w:style w:type="paragraph" w:customStyle="1" w:styleId="Caaieaao">
    <w:name w:val="Caaiea?ao"/>
    <w:basedOn w:val="30"/>
    <w:rsid w:val="009340CA"/>
    <w:pPr>
      <w:keepNext/>
      <w:widowControl w:val="0"/>
      <w:numPr>
        <w:ilvl w:val="0"/>
        <w:numId w:val="0"/>
      </w:numPr>
      <w:spacing w:before="120" w:after="240" w:line="240" w:lineRule="auto"/>
      <w:jc w:val="center"/>
      <w:outlineLvl w:val="9"/>
    </w:pPr>
    <w:rPr>
      <w:rFonts w:ascii="Arial" w:hAnsi="Arial"/>
      <w:b/>
      <w:sz w:val="22"/>
      <w:szCs w:val="20"/>
      <w:lang w:val="ru-RU" w:eastAsia="ru-RU"/>
    </w:rPr>
  </w:style>
  <w:style w:type="paragraph" w:customStyle="1" w:styleId="Oaaeeoa">
    <w:name w:val="Oaaeeoa"/>
    <w:basedOn w:val="afffffffffffffe"/>
    <w:rsid w:val="009340CA"/>
    <w:pPr>
      <w:keepLines w:val="0"/>
      <w:tabs>
        <w:tab w:val="clear" w:pos="3600"/>
        <w:tab w:val="clear" w:pos="4680"/>
      </w:tabs>
      <w:spacing w:after="0" w:line="-220" w:lineRule="auto"/>
      <w:ind w:left="0" w:right="0" w:firstLine="0"/>
      <w:jc w:val="left"/>
    </w:pPr>
    <w:rPr>
      <w:rFonts w:cs="Times New Roman"/>
      <w:sz w:val="20"/>
      <w:szCs w:val="20"/>
      <w:lang w:val="x-none" w:eastAsia="x-none"/>
    </w:rPr>
  </w:style>
  <w:style w:type="paragraph" w:customStyle="1" w:styleId="afffffffffffffffffc">
    <w:name w:val="в) Подраздел"/>
    <w:basedOn w:val="21"/>
    <w:next w:val="ab"/>
    <w:link w:val="afffffffffffffffffd"/>
    <w:rsid w:val="009340CA"/>
    <w:pPr>
      <w:keepLines/>
      <w:numPr>
        <w:ilvl w:val="0"/>
        <w:numId w:val="0"/>
      </w:numPr>
      <w:spacing w:before="200" w:after="120" w:line="276" w:lineRule="auto"/>
      <w:ind w:firstLine="709"/>
    </w:pPr>
    <w:rPr>
      <w:rFonts w:ascii="Times New Roman" w:hAnsi="Times New Roman"/>
      <w:i w:val="0"/>
      <w:iCs w:val="0"/>
      <w:color w:val="00519A"/>
      <w:sz w:val="26"/>
      <w:szCs w:val="26"/>
      <w:lang w:eastAsia="x-none"/>
    </w:rPr>
  </w:style>
  <w:style w:type="character" w:customStyle="1" w:styleId="afffffffffffffffffd">
    <w:name w:val="в) Подраздел Знак"/>
    <w:link w:val="afffffffffffffffffc"/>
    <w:locked/>
    <w:rsid w:val="009340CA"/>
    <w:rPr>
      <w:rFonts w:ascii="Times New Roman" w:eastAsia="Times New Roman" w:hAnsi="Times New Roman"/>
      <w:b/>
      <w:bCs/>
      <w:color w:val="00519A"/>
      <w:sz w:val="26"/>
      <w:szCs w:val="26"/>
      <w:lang w:val="x-none" w:eastAsia="x-none"/>
    </w:rPr>
  </w:style>
  <w:style w:type="paragraph" w:customStyle="1" w:styleId="afffffffffffffffffe">
    <w:name w:val="г) Заголовок"/>
    <w:basedOn w:val="ab"/>
    <w:rsid w:val="009340CA"/>
    <w:pPr>
      <w:keepNext/>
      <w:keepLines/>
      <w:spacing w:line="276" w:lineRule="auto"/>
      <w:ind w:left="0" w:firstLine="709"/>
      <w:contextualSpacing/>
      <w:outlineLvl w:val="2"/>
    </w:pPr>
    <w:rPr>
      <w:rFonts w:ascii="Times New Roman" w:hAnsi="Times New Roman"/>
      <w:b/>
      <w:bCs/>
      <w:color w:val="00519A"/>
      <w:sz w:val="24"/>
      <w:szCs w:val="24"/>
      <w:lang w:eastAsia="ru-RU"/>
    </w:rPr>
  </w:style>
  <w:style w:type="paragraph" w:customStyle="1" w:styleId="affffffffffffffffff">
    <w:name w:val="д) Позаголовок"/>
    <w:basedOn w:val="afffffffffffffffffe"/>
    <w:next w:val="ab"/>
    <w:rsid w:val="009340CA"/>
    <w:pPr>
      <w:outlineLvl w:val="3"/>
    </w:pPr>
    <w:rPr>
      <w:i/>
      <w:iCs/>
    </w:rPr>
  </w:style>
  <w:style w:type="paragraph" w:customStyle="1" w:styleId="-12">
    <w:name w:val="з) Список - буллиты 1"/>
    <w:basedOn w:val="ab"/>
    <w:link w:val="-13"/>
    <w:autoRedefine/>
    <w:rsid w:val="009340CA"/>
    <w:pPr>
      <w:spacing w:line="276" w:lineRule="auto"/>
      <w:ind w:left="1080" w:hanging="360"/>
      <w:contextualSpacing/>
    </w:pPr>
    <w:rPr>
      <w:rFonts w:ascii="Times New Roman" w:eastAsia="Times New Roman" w:hAnsi="Times New Roman"/>
      <w:sz w:val="24"/>
      <w:szCs w:val="20"/>
      <w:lang w:val="x-none" w:eastAsia="x-none"/>
    </w:rPr>
  </w:style>
  <w:style w:type="character" w:customStyle="1" w:styleId="-13">
    <w:name w:val="з) Список - буллиты 1 Знак"/>
    <w:link w:val="-12"/>
    <w:locked/>
    <w:rsid w:val="009340CA"/>
    <w:rPr>
      <w:rFonts w:ascii="Times New Roman" w:eastAsia="Times New Roman" w:hAnsi="Times New Roman"/>
      <w:sz w:val="24"/>
      <w:lang w:val="x-none" w:eastAsia="x-none"/>
    </w:rPr>
  </w:style>
  <w:style w:type="paragraph" w:customStyle="1" w:styleId="-22">
    <w:name w:val="и) Список - буллиты 2"/>
    <w:basedOn w:val="ab"/>
    <w:link w:val="-23"/>
    <w:rsid w:val="009340CA"/>
    <w:pPr>
      <w:spacing w:line="276" w:lineRule="auto"/>
      <w:ind w:left="1440" w:hanging="360"/>
      <w:contextualSpacing/>
    </w:pPr>
    <w:rPr>
      <w:rFonts w:ascii="Times New Roman" w:eastAsia="Times New Roman" w:hAnsi="Times New Roman"/>
      <w:sz w:val="24"/>
      <w:szCs w:val="24"/>
      <w:lang w:val="x-none" w:eastAsia="x-none"/>
    </w:rPr>
  </w:style>
  <w:style w:type="character" w:customStyle="1" w:styleId="-23">
    <w:name w:val="и) Список - буллиты 2 Знак"/>
    <w:link w:val="-22"/>
    <w:locked/>
    <w:rsid w:val="009340CA"/>
    <w:rPr>
      <w:rFonts w:ascii="Times New Roman" w:eastAsia="Times New Roman" w:hAnsi="Times New Roman"/>
      <w:sz w:val="24"/>
      <w:szCs w:val="24"/>
      <w:lang w:val="x-none" w:eastAsia="x-none"/>
    </w:rPr>
  </w:style>
  <w:style w:type="paragraph" w:customStyle="1" w:styleId="affffffffffffffffff0">
    <w:name w:val="к) Ненумерованный заголовок"/>
    <w:basedOn w:val="ab"/>
    <w:next w:val="ab"/>
    <w:link w:val="affffffffffffffffff1"/>
    <w:rsid w:val="009340CA"/>
    <w:pPr>
      <w:keepNext/>
      <w:keepLines/>
      <w:spacing w:line="276" w:lineRule="auto"/>
      <w:ind w:left="0" w:firstLine="709"/>
    </w:pPr>
    <w:rPr>
      <w:rFonts w:ascii="Times New Roman" w:eastAsia="Times New Roman" w:hAnsi="Times New Roman"/>
      <w:b/>
      <w:sz w:val="24"/>
      <w:szCs w:val="24"/>
      <w:lang w:val="x-none" w:eastAsia="x-none"/>
    </w:rPr>
  </w:style>
  <w:style w:type="character" w:customStyle="1" w:styleId="affffffffffffffffff1">
    <w:name w:val="к) Ненумерованный заголовок Знак"/>
    <w:link w:val="affffffffffffffffff0"/>
    <w:locked/>
    <w:rsid w:val="009340CA"/>
    <w:rPr>
      <w:rFonts w:ascii="Times New Roman" w:eastAsia="Times New Roman" w:hAnsi="Times New Roman"/>
      <w:b/>
      <w:sz w:val="24"/>
      <w:szCs w:val="24"/>
      <w:lang w:val="x-none" w:eastAsia="x-none"/>
    </w:rPr>
  </w:style>
  <w:style w:type="paragraph" w:customStyle="1" w:styleId="2ffc">
    <w:name w:val="?????? 2"/>
    <w:basedOn w:val="ab"/>
    <w:rsid w:val="009340CA"/>
    <w:pPr>
      <w:widowControl w:val="0"/>
      <w:suppressAutoHyphens/>
      <w:autoSpaceDE w:val="0"/>
      <w:ind w:left="566" w:hanging="283"/>
      <w:jc w:val="left"/>
    </w:pPr>
    <w:rPr>
      <w:rFonts w:ascii="Times New Roman" w:hAnsi="Times New Roman"/>
      <w:kern w:val="1"/>
      <w:sz w:val="24"/>
      <w:szCs w:val="24"/>
      <w:lang w:eastAsia="hi-IN" w:bidi="hi-IN"/>
    </w:rPr>
  </w:style>
  <w:style w:type="paragraph" w:customStyle="1" w:styleId="p6">
    <w:name w:val="p6"/>
    <w:basedOn w:val="ab"/>
    <w:rsid w:val="009340CA"/>
    <w:pPr>
      <w:spacing w:before="100" w:beforeAutospacing="1" w:after="100" w:afterAutospacing="1"/>
      <w:ind w:left="0" w:firstLine="0"/>
      <w:jc w:val="left"/>
    </w:pPr>
    <w:rPr>
      <w:rFonts w:ascii="Times New Roman" w:hAnsi="Times New Roman"/>
      <w:sz w:val="24"/>
      <w:szCs w:val="24"/>
      <w:lang w:eastAsia="ru-RU"/>
    </w:rPr>
  </w:style>
  <w:style w:type="paragraph" w:customStyle="1" w:styleId="P2">
    <w:name w:val="P2"/>
    <w:basedOn w:val="ab"/>
    <w:hidden/>
    <w:rsid w:val="009340CA"/>
    <w:pPr>
      <w:adjustRightInd w:val="0"/>
      <w:ind w:left="0" w:firstLine="0"/>
      <w:jc w:val="left"/>
    </w:pPr>
    <w:rPr>
      <w:rFonts w:ascii="Times New Roman" w:hAnsi="Times New Roman"/>
      <w:sz w:val="24"/>
      <w:szCs w:val="20"/>
      <w:lang w:eastAsia="ru-RU"/>
    </w:rPr>
  </w:style>
  <w:style w:type="character" w:customStyle="1" w:styleId="T6">
    <w:name w:val="T6"/>
    <w:hidden/>
    <w:rsid w:val="009340CA"/>
    <w:rPr>
      <w:b/>
    </w:rPr>
  </w:style>
  <w:style w:type="paragraph" w:customStyle="1" w:styleId="P60">
    <w:name w:val="P6"/>
    <w:basedOn w:val="ab"/>
    <w:hidden/>
    <w:rsid w:val="009340CA"/>
    <w:pPr>
      <w:adjustRightInd w:val="0"/>
      <w:ind w:left="0" w:firstLine="0"/>
      <w:jc w:val="left"/>
    </w:pPr>
    <w:rPr>
      <w:rFonts w:ascii="Times New Roman" w:hAnsi="Times New Roman"/>
      <w:b/>
      <w:sz w:val="24"/>
      <w:szCs w:val="20"/>
      <w:lang w:eastAsia="ru-RU"/>
    </w:rPr>
  </w:style>
  <w:style w:type="paragraph" w:customStyle="1" w:styleId="P30">
    <w:name w:val="P3"/>
    <w:basedOn w:val="ab"/>
    <w:hidden/>
    <w:rsid w:val="009340CA"/>
    <w:pPr>
      <w:adjustRightInd w:val="0"/>
      <w:ind w:left="0" w:firstLine="0"/>
      <w:jc w:val="left"/>
    </w:pPr>
    <w:rPr>
      <w:rFonts w:ascii="Times New Roman" w:hAnsi="Times New Roman"/>
      <w:b/>
      <w:sz w:val="24"/>
      <w:szCs w:val="20"/>
      <w:lang w:eastAsia="ru-RU"/>
    </w:rPr>
  </w:style>
  <w:style w:type="paragraph" w:customStyle="1" w:styleId="P50">
    <w:name w:val="P5"/>
    <w:basedOn w:val="Standard"/>
    <w:hidden/>
    <w:rsid w:val="009340CA"/>
    <w:pPr>
      <w:widowControl/>
      <w:suppressAutoHyphens w:val="0"/>
      <w:autoSpaceDN/>
      <w:adjustRightInd w:val="0"/>
      <w:spacing w:after="0" w:line="240" w:lineRule="auto"/>
    </w:pPr>
    <w:rPr>
      <w:rFonts w:ascii="Times New Roman" w:eastAsia="Calibri" w:hAnsi="Times New Roman" w:cs="Times New Roman"/>
      <w:color w:val="auto"/>
      <w:kern w:val="0"/>
      <w:szCs w:val="20"/>
      <w:lang w:val="ru-RU" w:eastAsia="ru-RU" w:bidi="ar-SA"/>
    </w:rPr>
  </w:style>
  <w:style w:type="paragraph" w:customStyle="1" w:styleId="rtecenter">
    <w:name w:val="rtecenter"/>
    <w:basedOn w:val="ab"/>
    <w:rsid w:val="009340CA"/>
    <w:pPr>
      <w:spacing w:before="100" w:beforeAutospacing="1" w:after="100" w:afterAutospacing="1"/>
      <w:ind w:left="0" w:firstLine="0"/>
      <w:jc w:val="left"/>
    </w:pPr>
    <w:rPr>
      <w:rFonts w:ascii="Times New Roman" w:hAnsi="Times New Roman"/>
      <w:sz w:val="24"/>
      <w:szCs w:val="24"/>
      <w:lang w:eastAsia="ru-RU"/>
    </w:rPr>
  </w:style>
  <w:style w:type="paragraph" w:customStyle="1" w:styleId="HEADERTEXT0">
    <w:name w:val=".HEADERTEXT"/>
    <w:uiPriority w:val="99"/>
    <w:rsid w:val="009340CA"/>
    <w:pPr>
      <w:widowControl w:val="0"/>
      <w:autoSpaceDE w:val="0"/>
      <w:autoSpaceDN w:val="0"/>
      <w:adjustRightInd w:val="0"/>
    </w:pPr>
    <w:rPr>
      <w:rFonts w:ascii="Times New Roman" w:hAnsi="Times New Roman"/>
      <w:color w:val="2B4279"/>
      <w:sz w:val="24"/>
      <w:szCs w:val="24"/>
    </w:rPr>
  </w:style>
  <w:style w:type="table" w:customStyle="1" w:styleId="TableNormal1">
    <w:name w:val="Table Normal1"/>
    <w:semiHidden/>
    <w:rsid w:val="009340CA"/>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COLBOTTOM">
    <w:name w:val="#COL_BOTTOM"/>
    <w:rsid w:val="00DC4B7D"/>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DC4B7D"/>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DC4B7D"/>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HORIZLINE">
    <w:name w:val=".HORIZLINE"/>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DC4B7D"/>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DC4B7D"/>
    <w:pPr>
      <w:widowControl w:val="0"/>
      <w:autoSpaceDE w:val="0"/>
      <w:autoSpaceDN w:val="0"/>
      <w:adjustRightInd w:val="0"/>
    </w:pPr>
    <w:rPr>
      <w:rFonts w:ascii="Courier New" w:eastAsia="Times New Roman" w:hAnsi="Courier New" w:cs="Courier New"/>
    </w:rPr>
  </w:style>
  <w:style w:type="paragraph" w:customStyle="1" w:styleId="BODY0">
    <w:name w:val="BODY"/>
    <w:uiPriority w:val="99"/>
    <w:rsid w:val="00DC4B7D"/>
    <w:pPr>
      <w:widowControl w:val="0"/>
      <w:autoSpaceDE w:val="0"/>
      <w:autoSpaceDN w:val="0"/>
      <w:adjustRightInd w:val="0"/>
    </w:pPr>
    <w:rPr>
      <w:rFonts w:ascii="Arial" w:eastAsia="Times New Roman" w:hAnsi="Arial" w:cs="Arial"/>
    </w:rPr>
  </w:style>
  <w:style w:type="paragraph" w:customStyle="1" w:styleId="HTMLb">
    <w:name w:val="HTML"/>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ABLE0">
    <w:name w:val="TABLE"/>
    <w:uiPriority w:val="99"/>
    <w:rsid w:val="00DC4B7D"/>
    <w:pPr>
      <w:widowControl w:val="0"/>
      <w:autoSpaceDE w:val="0"/>
      <w:autoSpaceDN w:val="0"/>
      <w:adjustRightInd w:val="0"/>
    </w:pPr>
    <w:rPr>
      <w:rFonts w:ascii="Arial, sans-serif" w:eastAsia="Times New Roman" w:hAnsi="Arial, sans-serif"/>
      <w:sz w:val="24"/>
      <w:szCs w:val="24"/>
    </w:rPr>
  </w:style>
  <w:style w:type="table" w:customStyle="1" w:styleId="1fffffd">
    <w:name w:val="Стиль таблицы1"/>
    <w:basedOn w:val="3f7"/>
    <w:rsid w:val="00F03071"/>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p-List-1">
    <w:name w:val="pp-List-1"/>
    <w:basedOn w:val="ab"/>
    <w:rsid w:val="00F03071"/>
    <w:pPr>
      <w:tabs>
        <w:tab w:val="num" w:pos="720"/>
        <w:tab w:val="left" w:pos="851"/>
      </w:tabs>
      <w:spacing w:before="40" w:line="360" w:lineRule="auto"/>
      <w:ind w:left="720" w:firstLine="510"/>
    </w:pPr>
    <w:rPr>
      <w:rFonts w:ascii="Times New Roman" w:eastAsia="Times New Roman" w:hAnsi="Times New Roman"/>
      <w:bCs/>
      <w:kern w:val="16"/>
      <w:sz w:val="24"/>
      <w:szCs w:val="24"/>
    </w:rPr>
  </w:style>
  <w:style w:type="paragraph" w:customStyle="1" w:styleId="1fffffe">
    <w:name w:val="Без интервала1"/>
    <w:rsid w:val="00C52895"/>
    <w:rPr>
      <w:rFonts w:eastAsia="Times New Roman" w:cs="Calibri"/>
      <w:sz w:val="22"/>
      <w:szCs w:val="22"/>
    </w:rPr>
  </w:style>
  <w:style w:type="numbering" w:customStyle="1" w:styleId="1080">
    <w:name w:val="Нет списка108"/>
    <w:next w:val="ae"/>
    <w:uiPriority w:val="99"/>
    <w:semiHidden/>
    <w:unhideWhenUsed/>
    <w:rsid w:val="00371905"/>
  </w:style>
  <w:style w:type="numbering" w:customStyle="1" w:styleId="1090">
    <w:name w:val="Нет списка109"/>
    <w:next w:val="ae"/>
    <w:uiPriority w:val="99"/>
    <w:semiHidden/>
    <w:unhideWhenUsed/>
    <w:rsid w:val="001757C8"/>
  </w:style>
  <w:style w:type="numbering" w:customStyle="1" w:styleId="1240">
    <w:name w:val="Нет списка124"/>
    <w:next w:val="ae"/>
    <w:uiPriority w:val="99"/>
    <w:semiHidden/>
    <w:unhideWhenUsed/>
    <w:rsid w:val="00DB1E1A"/>
  </w:style>
  <w:style w:type="numbering" w:customStyle="1" w:styleId="1251">
    <w:name w:val="Нет списка125"/>
    <w:next w:val="ae"/>
    <w:uiPriority w:val="99"/>
    <w:semiHidden/>
    <w:unhideWhenUsed/>
    <w:rsid w:val="008453C4"/>
  </w:style>
  <w:style w:type="numbering" w:customStyle="1" w:styleId="1261">
    <w:name w:val="Нет списка126"/>
    <w:next w:val="ae"/>
    <w:uiPriority w:val="99"/>
    <w:semiHidden/>
    <w:unhideWhenUsed/>
    <w:rsid w:val="004B353D"/>
  </w:style>
  <w:style w:type="numbering" w:customStyle="1" w:styleId="1272">
    <w:name w:val="Нет списка127"/>
    <w:next w:val="ae"/>
    <w:uiPriority w:val="99"/>
    <w:semiHidden/>
    <w:unhideWhenUsed/>
    <w:rsid w:val="003C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242">
      <w:bodyDiv w:val="1"/>
      <w:marLeft w:val="0"/>
      <w:marRight w:val="0"/>
      <w:marTop w:val="0"/>
      <w:marBottom w:val="0"/>
      <w:divBdr>
        <w:top w:val="none" w:sz="0" w:space="0" w:color="auto"/>
        <w:left w:val="none" w:sz="0" w:space="0" w:color="auto"/>
        <w:bottom w:val="none" w:sz="0" w:space="0" w:color="auto"/>
        <w:right w:val="none" w:sz="0" w:space="0" w:color="auto"/>
      </w:divBdr>
    </w:div>
    <w:div w:id="43452563">
      <w:bodyDiv w:val="1"/>
      <w:marLeft w:val="0"/>
      <w:marRight w:val="0"/>
      <w:marTop w:val="0"/>
      <w:marBottom w:val="0"/>
      <w:divBdr>
        <w:top w:val="none" w:sz="0" w:space="0" w:color="auto"/>
        <w:left w:val="none" w:sz="0" w:space="0" w:color="auto"/>
        <w:bottom w:val="none" w:sz="0" w:space="0" w:color="auto"/>
        <w:right w:val="none" w:sz="0" w:space="0" w:color="auto"/>
      </w:divBdr>
    </w:div>
    <w:div w:id="50616541">
      <w:bodyDiv w:val="1"/>
      <w:marLeft w:val="0"/>
      <w:marRight w:val="0"/>
      <w:marTop w:val="0"/>
      <w:marBottom w:val="0"/>
      <w:divBdr>
        <w:top w:val="none" w:sz="0" w:space="0" w:color="auto"/>
        <w:left w:val="none" w:sz="0" w:space="0" w:color="auto"/>
        <w:bottom w:val="none" w:sz="0" w:space="0" w:color="auto"/>
        <w:right w:val="none" w:sz="0" w:space="0" w:color="auto"/>
      </w:divBdr>
    </w:div>
    <w:div w:id="61562585">
      <w:bodyDiv w:val="1"/>
      <w:marLeft w:val="0"/>
      <w:marRight w:val="0"/>
      <w:marTop w:val="0"/>
      <w:marBottom w:val="0"/>
      <w:divBdr>
        <w:top w:val="none" w:sz="0" w:space="0" w:color="auto"/>
        <w:left w:val="none" w:sz="0" w:space="0" w:color="auto"/>
        <w:bottom w:val="none" w:sz="0" w:space="0" w:color="auto"/>
        <w:right w:val="none" w:sz="0" w:space="0" w:color="auto"/>
      </w:divBdr>
    </w:div>
    <w:div w:id="65424103">
      <w:bodyDiv w:val="1"/>
      <w:marLeft w:val="0"/>
      <w:marRight w:val="0"/>
      <w:marTop w:val="0"/>
      <w:marBottom w:val="0"/>
      <w:divBdr>
        <w:top w:val="none" w:sz="0" w:space="0" w:color="auto"/>
        <w:left w:val="none" w:sz="0" w:space="0" w:color="auto"/>
        <w:bottom w:val="none" w:sz="0" w:space="0" w:color="auto"/>
        <w:right w:val="none" w:sz="0" w:space="0" w:color="auto"/>
      </w:divBdr>
    </w:div>
    <w:div w:id="71509868">
      <w:bodyDiv w:val="1"/>
      <w:marLeft w:val="0"/>
      <w:marRight w:val="0"/>
      <w:marTop w:val="0"/>
      <w:marBottom w:val="0"/>
      <w:divBdr>
        <w:top w:val="none" w:sz="0" w:space="0" w:color="auto"/>
        <w:left w:val="none" w:sz="0" w:space="0" w:color="auto"/>
        <w:bottom w:val="none" w:sz="0" w:space="0" w:color="auto"/>
        <w:right w:val="none" w:sz="0" w:space="0" w:color="auto"/>
      </w:divBdr>
    </w:div>
    <w:div w:id="74134360">
      <w:bodyDiv w:val="1"/>
      <w:marLeft w:val="0"/>
      <w:marRight w:val="0"/>
      <w:marTop w:val="0"/>
      <w:marBottom w:val="0"/>
      <w:divBdr>
        <w:top w:val="none" w:sz="0" w:space="0" w:color="auto"/>
        <w:left w:val="none" w:sz="0" w:space="0" w:color="auto"/>
        <w:bottom w:val="none" w:sz="0" w:space="0" w:color="auto"/>
        <w:right w:val="none" w:sz="0" w:space="0" w:color="auto"/>
      </w:divBdr>
    </w:div>
    <w:div w:id="76294794">
      <w:bodyDiv w:val="1"/>
      <w:marLeft w:val="0"/>
      <w:marRight w:val="0"/>
      <w:marTop w:val="0"/>
      <w:marBottom w:val="0"/>
      <w:divBdr>
        <w:top w:val="none" w:sz="0" w:space="0" w:color="auto"/>
        <w:left w:val="none" w:sz="0" w:space="0" w:color="auto"/>
        <w:bottom w:val="none" w:sz="0" w:space="0" w:color="auto"/>
        <w:right w:val="none" w:sz="0" w:space="0" w:color="auto"/>
      </w:divBdr>
    </w:div>
    <w:div w:id="78411884">
      <w:bodyDiv w:val="1"/>
      <w:marLeft w:val="0"/>
      <w:marRight w:val="0"/>
      <w:marTop w:val="0"/>
      <w:marBottom w:val="0"/>
      <w:divBdr>
        <w:top w:val="none" w:sz="0" w:space="0" w:color="auto"/>
        <w:left w:val="none" w:sz="0" w:space="0" w:color="auto"/>
        <w:bottom w:val="none" w:sz="0" w:space="0" w:color="auto"/>
        <w:right w:val="none" w:sz="0" w:space="0" w:color="auto"/>
      </w:divBdr>
    </w:div>
    <w:div w:id="80494858">
      <w:bodyDiv w:val="1"/>
      <w:marLeft w:val="0"/>
      <w:marRight w:val="0"/>
      <w:marTop w:val="0"/>
      <w:marBottom w:val="0"/>
      <w:divBdr>
        <w:top w:val="none" w:sz="0" w:space="0" w:color="auto"/>
        <w:left w:val="none" w:sz="0" w:space="0" w:color="auto"/>
        <w:bottom w:val="none" w:sz="0" w:space="0" w:color="auto"/>
        <w:right w:val="none" w:sz="0" w:space="0" w:color="auto"/>
      </w:divBdr>
    </w:div>
    <w:div w:id="84962283">
      <w:bodyDiv w:val="1"/>
      <w:marLeft w:val="0"/>
      <w:marRight w:val="0"/>
      <w:marTop w:val="0"/>
      <w:marBottom w:val="0"/>
      <w:divBdr>
        <w:top w:val="none" w:sz="0" w:space="0" w:color="auto"/>
        <w:left w:val="none" w:sz="0" w:space="0" w:color="auto"/>
        <w:bottom w:val="none" w:sz="0" w:space="0" w:color="auto"/>
        <w:right w:val="none" w:sz="0" w:space="0" w:color="auto"/>
      </w:divBdr>
    </w:div>
    <w:div w:id="90786367">
      <w:bodyDiv w:val="1"/>
      <w:marLeft w:val="0"/>
      <w:marRight w:val="0"/>
      <w:marTop w:val="0"/>
      <w:marBottom w:val="0"/>
      <w:divBdr>
        <w:top w:val="none" w:sz="0" w:space="0" w:color="auto"/>
        <w:left w:val="none" w:sz="0" w:space="0" w:color="auto"/>
        <w:bottom w:val="none" w:sz="0" w:space="0" w:color="auto"/>
        <w:right w:val="none" w:sz="0" w:space="0" w:color="auto"/>
      </w:divBdr>
    </w:div>
    <w:div w:id="91051452">
      <w:bodyDiv w:val="1"/>
      <w:marLeft w:val="0"/>
      <w:marRight w:val="0"/>
      <w:marTop w:val="0"/>
      <w:marBottom w:val="0"/>
      <w:divBdr>
        <w:top w:val="none" w:sz="0" w:space="0" w:color="auto"/>
        <w:left w:val="none" w:sz="0" w:space="0" w:color="auto"/>
        <w:bottom w:val="none" w:sz="0" w:space="0" w:color="auto"/>
        <w:right w:val="none" w:sz="0" w:space="0" w:color="auto"/>
      </w:divBdr>
    </w:div>
    <w:div w:id="114106619">
      <w:bodyDiv w:val="1"/>
      <w:marLeft w:val="0"/>
      <w:marRight w:val="0"/>
      <w:marTop w:val="0"/>
      <w:marBottom w:val="0"/>
      <w:divBdr>
        <w:top w:val="none" w:sz="0" w:space="0" w:color="auto"/>
        <w:left w:val="none" w:sz="0" w:space="0" w:color="auto"/>
        <w:bottom w:val="none" w:sz="0" w:space="0" w:color="auto"/>
        <w:right w:val="none" w:sz="0" w:space="0" w:color="auto"/>
      </w:divBdr>
    </w:div>
    <w:div w:id="118231459">
      <w:bodyDiv w:val="1"/>
      <w:marLeft w:val="0"/>
      <w:marRight w:val="0"/>
      <w:marTop w:val="0"/>
      <w:marBottom w:val="0"/>
      <w:divBdr>
        <w:top w:val="none" w:sz="0" w:space="0" w:color="auto"/>
        <w:left w:val="none" w:sz="0" w:space="0" w:color="auto"/>
        <w:bottom w:val="none" w:sz="0" w:space="0" w:color="auto"/>
        <w:right w:val="none" w:sz="0" w:space="0" w:color="auto"/>
      </w:divBdr>
    </w:div>
    <w:div w:id="123163943">
      <w:bodyDiv w:val="1"/>
      <w:marLeft w:val="0"/>
      <w:marRight w:val="0"/>
      <w:marTop w:val="0"/>
      <w:marBottom w:val="0"/>
      <w:divBdr>
        <w:top w:val="none" w:sz="0" w:space="0" w:color="auto"/>
        <w:left w:val="none" w:sz="0" w:space="0" w:color="auto"/>
        <w:bottom w:val="none" w:sz="0" w:space="0" w:color="auto"/>
        <w:right w:val="none" w:sz="0" w:space="0" w:color="auto"/>
      </w:divBdr>
    </w:div>
    <w:div w:id="140123052">
      <w:bodyDiv w:val="1"/>
      <w:marLeft w:val="0"/>
      <w:marRight w:val="0"/>
      <w:marTop w:val="0"/>
      <w:marBottom w:val="0"/>
      <w:divBdr>
        <w:top w:val="none" w:sz="0" w:space="0" w:color="auto"/>
        <w:left w:val="none" w:sz="0" w:space="0" w:color="auto"/>
        <w:bottom w:val="none" w:sz="0" w:space="0" w:color="auto"/>
        <w:right w:val="none" w:sz="0" w:space="0" w:color="auto"/>
      </w:divBdr>
    </w:div>
    <w:div w:id="143666954">
      <w:bodyDiv w:val="1"/>
      <w:marLeft w:val="0"/>
      <w:marRight w:val="0"/>
      <w:marTop w:val="0"/>
      <w:marBottom w:val="0"/>
      <w:divBdr>
        <w:top w:val="none" w:sz="0" w:space="0" w:color="auto"/>
        <w:left w:val="none" w:sz="0" w:space="0" w:color="auto"/>
        <w:bottom w:val="none" w:sz="0" w:space="0" w:color="auto"/>
        <w:right w:val="none" w:sz="0" w:space="0" w:color="auto"/>
      </w:divBdr>
    </w:div>
    <w:div w:id="144056640">
      <w:bodyDiv w:val="1"/>
      <w:marLeft w:val="0"/>
      <w:marRight w:val="0"/>
      <w:marTop w:val="0"/>
      <w:marBottom w:val="0"/>
      <w:divBdr>
        <w:top w:val="none" w:sz="0" w:space="0" w:color="auto"/>
        <w:left w:val="none" w:sz="0" w:space="0" w:color="auto"/>
        <w:bottom w:val="none" w:sz="0" w:space="0" w:color="auto"/>
        <w:right w:val="none" w:sz="0" w:space="0" w:color="auto"/>
      </w:divBdr>
    </w:div>
    <w:div w:id="152529827">
      <w:bodyDiv w:val="1"/>
      <w:marLeft w:val="0"/>
      <w:marRight w:val="0"/>
      <w:marTop w:val="0"/>
      <w:marBottom w:val="0"/>
      <w:divBdr>
        <w:top w:val="none" w:sz="0" w:space="0" w:color="auto"/>
        <w:left w:val="none" w:sz="0" w:space="0" w:color="auto"/>
        <w:bottom w:val="none" w:sz="0" w:space="0" w:color="auto"/>
        <w:right w:val="none" w:sz="0" w:space="0" w:color="auto"/>
      </w:divBdr>
    </w:div>
    <w:div w:id="171800040">
      <w:bodyDiv w:val="1"/>
      <w:marLeft w:val="0"/>
      <w:marRight w:val="0"/>
      <w:marTop w:val="0"/>
      <w:marBottom w:val="0"/>
      <w:divBdr>
        <w:top w:val="none" w:sz="0" w:space="0" w:color="auto"/>
        <w:left w:val="none" w:sz="0" w:space="0" w:color="auto"/>
        <w:bottom w:val="none" w:sz="0" w:space="0" w:color="auto"/>
        <w:right w:val="none" w:sz="0" w:space="0" w:color="auto"/>
      </w:divBdr>
    </w:div>
    <w:div w:id="173954757">
      <w:bodyDiv w:val="1"/>
      <w:marLeft w:val="0"/>
      <w:marRight w:val="0"/>
      <w:marTop w:val="0"/>
      <w:marBottom w:val="0"/>
      <w:divBdr>
        <w:top w:val="none" w:sz="0" w:space="0" w:color="auto"/>
        <w:left w:val="none" w:sz="0" w:space="0" w:color="auto"/>
        <w:bottom w:val="none" w:sz="0" w:space="0" w:color="auto"/>
        <w:right w:val="none" w:sz="0" w:space="0" w:color="auto"/>
      </w:divBdr>
    </w:div>
    <w:div w:id="177735998">
      <w:bodyDiv w:val="1"/>
      <w:marLeft w:val="0"/>
      <w:marRight w:val="0"/>
      <w:marTop w:val="0"/>
      <w:marBottom w:val="0"/>
      <w:divBdr>
        <w:top w:val="none" w:sz="0" w:space="0" w:color="auto"/>
        <w:left w:val="none" w:sz="0" w:space="0" w:color="auto"/>
        <w:bottom w:val="none" w:sz="0" w:space="0" w:color="auto"/>
        <w:right w:val="none" w:sz="0" w:space="0" w:color="auto"/>
      </w:divBdr>
    </w:div>
    <w:div w:id="179202404">
      <w:bodyDiv w:val="1"/>
      <w:marLeft w:val="0"/>
      <w:marRight w:val="0"/>
      <w:marTop w:val="0"/>
      <w:marBottom w:val="0"/>
      <w:divBdr>
        <w:top w:val="none" w:sz="0" w:space="0" w:color="auto"/>
        <w:left w:val="none" w:sz="0" w:space="0" w:color="auto"/>
        <w:bottom w:val="none" w:sz="0" w:space="0" w:color="auto"/>
        <w:right w:val="none" w:sz="0" w:space="0" w:color="auto"/>
      </w:divBdr>
    </w:div>
    <w:div w:id="181824229">
      <w:bodyDiv w:val="1"/>
      <w:marLeft w:val="0"/>
      <w:marRight w:val="0"/>
      <w:marTop w:val="0"/>
      <w:marBottom w:val="0"/>
      <w:divBdr>
        <w:top w:val="none" w:sz="0" w:space="0" w:color="auto"/>
        <w:left w:val="none" w:sz="0" w:space="0" w:color="auto"/>
        <w:bottom w:val="none" w:sz="0" w:space="0" w:color="auto"/>
        <w:right w:val="none" w:sz="0" w:space="0" w:color="auto"/>
      </w:divBdr>
    </w:div>
    <w:div w:id="187791990">
      <w:bodyDiv w:val="1"/>
      <w:marLeft w:val="0"/>
      <w:marRight w:val="0"/>
      <w:marTop w:val="0"/>
      <w:marBottom w:val="0"/>
      <w:divBdr>
        <w:top w:val="none" w:sz="0" w:space="0" w:color="auto"/>
        <w:left w:val="none" w:sz="0" w:space="0" w:color="auto"/>
        <w:bottom w:val="none" w:sz="0" w:space="0" w:color="auto"/>
        <w:right w:val="none" w:sz="0" w:space="0" w:color="auto"/>
      </w:divBdr>
    </w:div>
    <w:div w:id="189534378">
      <w:bodyDiv w:val="1"/>
      <w:marLeft w:val="0"/>
      <w:marRight w:val="0"/>
      <w:marTop w:val="0"/>
      <w:marBottom w:val="0"/>
      <w:divBdr>
        <w:top w:val="none" w:sz="0" w:space="0" w:color="auto"/>
        <w:left w:val="none" w:sz="0" w:space="0" w:color="auto"/>
        <w:bottom w:val="none" w:sz="0" w:space="0" w:color="auto"/>
        <w:right w:val="none" w:sz="0" w:space="0" w:color="auto"/>
      </w:divBdr>
    </w:div>
    <w:div w:id="196629636">
      <w:bodyDiv w:val="1"/>
      <w:marLeft w:val="0"/>
      <w:marRight w:val="0"/>
      <w:marTop w:val="0"/>
      <w:marBottom w:val="0"/>
      <w:divBdr>
        <w:top w:val="none" w:sz="0" w:space="0" w:color="auto"/>
        <w:left w:val="none" w:sz="0" w:space="0" w:color="auto"/>
        <w:bottom w:val="none" w:sz="0" w:space="0" w:color="auto"/>
        <w:right w:val="none" w:sz="0" w:space="0" w:color="auto"/>
      </w:divBdr>
    </w:div>
    <w:div w:id="200679009">
      <w:bodyDiv w:val="1"/>
      <w:marLeft w:val="0"/>
      <w:marRight w:val="0"/>
      <w:marTop w:val="0"/>
      <w:marBottom w:val="0"/>
      <w:divBdr>
        <w:top w:val="none" w:sz="0" w:space="0" w:color="auto"/>
        <w:left w:val="none" w:sz="0" w:space="0" w:color="auto"/>
        <w:bottom w:val="none" w:sz="0" w:space="0" w:color="auto"/>
        <w:right w:val="none" w:sz="0" w:space="0" w:color="auto"/>
      </w:divBdr>
    </w:div>
    <w:div w:id="204222182">
      <w:bodyDiv w:val="1"/>
      <w:marLeft w:val="0"/>
      <w:marRight w:val="0"/>
      <w:marTop w:val="0"/>
      <w:marBottom w:val="0"/>
      <w:divBdr>
        <w:top w:val="none" w:sz="0" w:space="0" w:color="auto"/>
        <w:left w:val="none" w:sz="0" w:space="0" w:color="auto"/>
        <w:bottom w:val="none" w:sz="0" w:space="0" w:color="auto"/>
        <w:right w:val="none" w:sz="0" w:space="0" w:color="auto"/>
      </w:divBdr>
    </w:div>
    <w:div w:id="224024203">
      <w:bodyDiv w:val="1"/>
      <w:marLeft w:val="0"/>
      <w:marRight w:val="0"/>
      <w:marTop w:val="0"/>
      <w:marBottom w:val="0"/>
      <w:divBdr>
        <w:top w:val="none" w:sz="0" w:space="0" w:color="auto"/>
        <w:left w:val="none" w:sz="0" w:space="0" w:color="auto"/>
        <w:bottom w:val="none" w:sz="0" w:space="0" w:color="auto"/>
        <w:right w:val="none" w:sz="0" w:space="0" w:color="auto"/>
      </w:divBdr>
    </w:div>
    <w:div w:id="224267632">
      <w:bodyDiv w:val="1"/>
      <w:marLeft w:val="0"/>
      <w:marRight w:val="0"/>
      <w:marTop w:val="0"/>
      <w:marBottom w:val="0"/>
      <w:divBdr>
        <w:top w:val="none" w:sz="0" w:space="0" w:color="auto"/>
        <w:left w:val="none" w:sz="0" w:space="0" w:color="auto"/>
        <w:bottom w:val="none" w:sz="0" w:space="0" w:color="auto"/>
        <w:right w:val="none" w:sz="0" w:space="0" w:color="auto"/>
      </w:divBdr>
    </w:div>
    <w:div w:id="230501648">
      <w:bodyDiv w:val="1"/>
      <w:marLeft w:val="0"/>
      <w:marRight w:val="0"/>
      <w:marTop w:val="0"/>
      <w:marBottom w:val="0"/>
      <w:divBdr>
        <w:top w:val="none" w:sz="0" w:space="0" w:color="auto"/>
        <w:left w:val="none" w:sz="0" w:space="0" w:color="auto"/>
        <w:bottom w:val="none" w:sz="0" w:space="0" w:color="auto"/>
        <w:right w:val="none" w:sz="0" w:space="0" w:color="auto"/>
      </w:divBdr>
    </w:div>
    <w:div w:id="260644935">
      <w:bodyDiv w:val="1"/>
      <w:marLeft w:val="0"/>
      <w:marRight w:val="0"/>
      <w:marTop w:val="0"/>
      <w:marBottom w:val="0"/>
      <w:divBdr>
        <w:top w:val="none" w:sz="0" w:space="0" w:color="auto"/>
        <w:left w:val="none" w:sz="0" w:space="0" w:color="auto"/>
        <w:bottom w:val="none" w:sz="0" w:space="0" w:color="auto"/>
        <w:right w:val="none" w:sz="0" w:space="0" w:color="auto"/>
      </w:divBdr>
    </w:div>
    <w:div w:id="265235862">
      <w:bodyDiv w:val="1"/>
      <w:marLeft w:val="0"/>
      <w:marRight w:val="0"/>
      <w:marTop w:val="0"/>
      <w:marBottom w:val="0"/>
      <w:divBdr>
        <w:top w:val="none" w:sz="0" w:space="0" w:color="auto"/>
        <w:left w:val="none" w:sz="0" w:space="0" w:color="auto"/>
        <w:bottom w:val="none" w:sz="0" w:space="0" w:color="auto"/>
        <w:right w:val="none" w:sz="0" w:space="0" w:color="auto"/>
      </w:divBdr>
    </w:div>
    <w:div w:id="276331541">
      <w:bodyDiv w:val="1"/>
      <w:marLeft w:val="0"/>
      <w:marRight w:val="0"/>
      <w:marTop w:val="0"/>
      <w:marBottom w:val="0"/>
      <w:divBdr>
        <w:top w:val="none" w:sz="0" w:space="0" w:color="auto"/>
        <w:left w:val="none" w:sz="0" w:space="0" w:color="auto"/>
        <w:bottom w:val="none" w:sz="0" w:space="0" w:color="auto"/>
        <w:right w:val="none" w:sz="0" w:space="0" w:color="auto"/>
      </w:divBdr>
    </w:div>
    <w:div w:id="276566214">
      <w:bodyDiv w:val="1"/>
      <w:marLeft w:val="0"/>
      <w:marRight w:val="0"/>
      <w:marTop w:val="0"/>
      <w:marBottom w:val="0"/>
      <w:divBdr>
        <w:top w:val="none" w:sz="0" w:space="0" w:color="auto"/>
        <w:left w:val="none" w:sz="0" w:space="0" w:color="auto"/>
        <w:bottom w:val="none" w:sz="0" w:space="0" w:color="auto"/>
        <w:right w:val="none" w:sz="0" w:space="0" w:color="auto"/>
      </w:divBdr>
    </w:div>
    <w:div w:id="276640683">
      <w:bodyDiv w:val="1"/>
      <w:marLeft w:val="0"/>
      <w:marRight w:val="0"/>
      <w:marTop w:val="0"/>
      <w:marBottom w:val="0"/>
      <w:divBdr>
        <w:top w:val="none" w:sz="0" w:space="0" w:color="auto"/>
        <w:left w:val="none" w:sz="0" w:space="0" w:color="auto"/>
        <w:bottom w:val="none" w:sz="0" w:space="0" w:color="auto"/>
        <w:right w:val="none" w:sz="0" w:space="0" w:color="auto"/>
      </w:divBdr>
    </w:div>
    <w:div w:id="281352043">
      <w:bodyDiv w:val="1"/>
      <w:marLeft w:val="0"/>
      <w:marRight w:val="0"/>
      <w:marTop w:val="0"/>
      <w:marBottom w:val="0"/>
      <w:divBdr>
        <w:top w:val="none" w:sz="0" w:space="0" w:color="auto"/>
        <w:left w:val="none" w:sz="0" w:space="0" w:color="auto"/>
        <w:bottom w:val="none" w:sz="0" w:space="0" w:color="auto"/>
        <w:right w:val="none" w:sz="0" w:space="0" w:color="auto"/>
      </w:divBdr>
    </w:div>
    <w:div w:id="281621829">
      <w:bodyDiv w:val="1"/>
      <w:marLeft w:val="0"/>
      <w:marRight w:val="0"/>
      <w:marTop w:val="0"/>
      <w:marBottom w:val="0"/>
      <w:divBdr>
        <w:top w:val="none" w:sz="0" w:space="0" w:color="auto"/>
        <w:left w:val="none" w:sz="0" w:space="0" w:color="auto"/>
        <w:bottom w:val="none" w:sz="0" w:space="0" w:color="auto"/>
        <w:right w:val="none" w:sz="0" w:space="0" w:color="auto"/>
      </w:divBdr>
    </w:div>
    <w:div w:id="282008421">
      <w:bodyDiv w:val="1"/>
      <w:marLeft w:val="0"/>
      <w:marRight w:val="0"/>
      <w:marTop w:val="0"/>
      <w:marBottom w:val="0"/>
      <w:divBdr>
        <w:top w:val="none" w:sz="0" w:space="0" w:color="auto"/>
        <w:left w:val="none" w:sz="0" w:space="0" w:color="auto"/>
        <w:bottom w:val="none" w:sz="0" w:space="0" w:color="auto"/>
        <w:right w:val="none" w:sz="0" w:space="0" w:color="auto"/>
      </w:divBdr>
    </w:div>
    <w:div w:id="286202739">
      <w:bodyDiv w:val="1"/>
      <w:marLeft w:val="0"/>
      <w:marRight w:val="0"/>
      <w:marTop w:val="0"/>
      <w:marBottom w:val="0"/>
      <w:divBdr>
        <w:top w:val="none" w:sz="0" w:space="0" w:color="auto"/>
        <w:left w:val="none" w:sz="0" w:space="0" w:color="auto"/>
        <w:bottom w:val="none" w:sz="0" w:space="0" w:color="auto"/>
        <w:right w:val="none" w:sz="0" w:space="0" w:color="auto"/>
      </w:divBdr>
    </w:div>
    <w:div w:id="288899510">
      <w:bodyDiv w:val="1"/>
      <w:marLeft w:val="0"/>
      <w:marRight w:val="0"/>
      <w:marTop w:val="0"/>
      <w:marBottom w:val="0"/>
      <w:divBdr>
        <w:top w:val="none" w:sz="0" w:space="0" w:color="auto"/>
        <w:left w:val="none" w:sz="0" w:space="0" w:color="auto"/>
        <w:bottom w:val="none" w:sz="0" w:space="0" w:color="auto"/>
        <w:right w:val="none" w:sz="0" w:space="0" w:color="auto"/>
      </w:divBdr>
    </w:div>
    <w:div w:id="291177266">
      <w:bodyDiv w:val="1"/>
      <w:marLeft w:val="0"/>
      <w:marRight w:val="0"/>
      <w:marTop w:val="0"/>
      <w:marBottom w:val="0"/>
      <w:divBdr>
        <w:top w:val="none" w:sz="0" w:space="0" w:color="auto"/>
        <w:left w:val="none" w:sz="0" w:space="0" w:color="auto"/>
        <w:bottom w:val="none" w:sz="0" w:space="0" w:color="auto"/>
        <w:right w:val="none" w:sz="0" w:space="0" w:color="auto"/>
      </w:divBdr>
    </w:div>
    <w:div w:id="293996401">
      <w:bodyDiv w:val="1"/>
      <w:marLeft w:val="0"/>
      <w:marRight w:val="0"/>
      <w:marTop w:val="0"/>
      <w:marBottom w:val="0"/>
      <w:divBdr>
        <w:top w:val="none" w:sz="0" w:space="0" w:color="auto"/>
        <w:left w:val="none" w:sz="0" w:space="0" w:color="auto"/>
        <w:bottom w:val="none" w:sz="0" w:space="0" w:color="auto"/>
        <w:right w:val="none" w:sz="0" w:space="0" w:color="auto"/>
      </w:divBdr>
    </w:div>
    <w:div w:id="294414762">
      <w:bodyDiv w:val="1"/>
      <w:marLeft w:val="0"/>
      <w:marRight w:val="0"/>
      <w:marTop w:val="0"/>
      <w:marBottom w:val="0"/>
      <w:divBdr>
        <w:top w:val="none" w:sz="0" w:space="0" w:color="auto"/>
        <w:left w:val="none" w:sz="0" w:space="0" w:color="auto"/>
        <w:bottom w:val="none" w:sz="0" w:space="0" w:color="auto"/>
        <w:right w:val="none" w:sz="0" w:space="0" w:color="auto"/>
      </w:divBdr>
    </w:div>
    <w:div w:id="301348173">
      <w:bodyDiv w:val="1"/>
      <w:marLeft w:val="0"/>
      <w:marRight w:val="0"/>
      <w:marTop w:val="0"/>
      <w:marBottom w:val="0"/>
      <w:divBdr>
        <w:top w:val="none" w:sz="0" w:space="0" w:color="auto"/>
        <w:left w:val="none" w:sz="0" w:space="0" w:color="auto"/>
        <w:bottom w:val="none" w:sz="0" w:space="0" w:color="auto"/>
        <w:right w:val="none" w:sz="0" w:space="0" w:color="auto"/>
      </w:divBdr>
    </w:div>
    <w:div w:id="308438117">
      <w:bodyDiv w:val="1"/>
      <w:marLeft w:val="0"/>
      <w:marRight w:val="0"/>
      <w:marTop w:val="0"/>
      <w:marBottom w:val="0"/>
      <w:divBdr>
        <w:top w:val="none" w:sz="0" w:space="0" w:color="auto"/>
        <w:left w:val="none" w:sz="0" w:space="0" w:color="auto"/>
        <w:bottom w:val="none" w:sz="0" w:space="0" w:color="auto"/>
        <w:right w:val="none" w:sz="0" w:space="0" w:color="auto"/>
      </w:divBdr>
    </w:div>
    <w:div w:id="309940407">
      <w:bodyDiv w:val="1"/>
      <w:marLeft w:val="0"/>
      <w:marRight w:val="0"/>
      <w:marTop w:val="0"/>
      <w:marBottom w:val="0"/>
      <w:divBdr>
        <w:top w:val="none" w:sz="0" w:space="0" w:color="auto"/>
        <w:left w:val="none" w:sz="0" w:space="0" w:color="auto"/>
        <w:bottom w:val="none" w:sz="0" w:space="0" w:color="auto"/>
        <w:right w:val="none" w:sz="0" w:space="0" w:color="auto"/>
      </w:divBdr>
    </w:div>
    <w:div w:id="319970241">
      <w:bodyDiv w:val="1"/>
      <w:marLeft w:val="0"/>
      <w:marRight w:val="0"/>
      <w:marTop w:val="0"/>
      <w:marBottom w:val="0"/>
      <w:divBdr>
        <w:top w:val="none" w:sz="0" w:space="0" w:color="auto"/>
        <w:left w:val="none" w:sz="0" w:space="0" w:color="auto"/>
        <w:bottom w:val="none" w:sz="0" w:space="0" w:color="auto"/>
        <w:right w:val="none" w:sz="0" w:space="0" w:color="auto"/>
      </w:divBdr>
    </w:div>
    <w:div w:id="331304310">
      <w:bodyDiv w:val="1"/>
      <w:marLeft w:val="0"/>
      <w:marRight w:val="0"/>
      <w:marTop w:val="0"/>
      <w:marBottom w:val="0"/>
      <w:divBdr>
        <w:top w:val="none" w:sz="0" w:space="0" w:color="auto"/>
        <w:left w:val="none" w:sz="0" w:space="0" w:color="auto"/>
        <w:bottom w:val="none" w:sz="0" w:space="0" w:color="auto"/>
        <w:right w:val="none" w:sz="0" w:space="0" w:color="auto"/>
      </w:divBdr>
    </w:div>
    <w:div w:id="341854880">
      <w:bodyDiv w:val="1"/>
      <w:marLeft w:val="0"/>
      <w:marRight w:val="0"/>
      <w:marTop w:val="0"/>
      <w:marBottom w:val="0"/>
      <w:divBdr>
        <w:top w:val="none" w:sz="0" w:space="0" w:color="auto"/>
        <w:left w:val="none" w:sz="0" w:space="0" w:color="auto"/>
        <w:bottom w:val="none" w:sz="0" w:space="0" w:color="auto"/>
        <w:right w:val="none" w:sz="0" w:space="0" w:color="auto"/>
      </w:divBdr>
    </w:div>
    <w:div w:id="344941304">
      <w:bodyDiv w:val="1"/>
      <w:marLeft w:val="0"/>
      <w:marRight w:val="0"/>
      <w:marTop w:val="0"/>
      <w:marBottom w:val="0"/>
      <w:divBdr>
        <w:top w:val="none" w:sz="0" w:space="0" w:color="auto"/>
        <w:left w:val="none" w:sz="0" w:space="0" w:color="auto"/>
        <w:bottom w:val="none" w:sz="0" w:space="0" w:color="auto"/>
        <w:right w:val="none" w:sz="0" w:space="0" w:color="auto"/>
      </w:divBdr>
    </w:div>
    <w:div w:id="346373471">
      <w:bodyDiv w:val="1"/>
      <w:marLeft w:val="0"/>
      <w:marRight w:val="0"/>
      <w:marTop w:val="0"/>
      <w:marBottom w:val="0"/>
      <w:divBdr>
        <w:top w:val="none" w:sz="0" w:space="0" w:color="auto"/>
        <w:left w:val="none" w:sz="0" w:space="0" w:color="auto"/>
        <w:bottom w:val="none" w:sz="0" w:space="0" w:color="auto"/>
        <w:right w:val="none" w:sz="0" w:space="0" w:color="auto"/>
      </w:divBdr>
    </w:div>
    <w:div w:id="349070070">
      <w:bodyDiv w:val="1"/>
      <w:marLeft w:val="0"/>
      <w:marRight w:val="0"/>
      <w:marTop w:val="0"/>
      <w:marBottom w:val="0"/>
      <w:divBdr>
        <w:top w:val="none" w:sz="0" w:space="0" w:color="auto"/>
        <w:left w:val="none" w:sz="0" w:space="0" w:color="auto"/>
        <w:bottom w:val="none" w:sz="0" w:space="0" w:color="auto"/>
        <w:right w:val="none" w:sz="0" w:space="0" w:color="auto"/>
      </w:divBdr>
    </w:div>
    <w:div w:id="351037614">
      <w:bodyDiv w:val="1"/>
      <w:marLeft w:val="0"/>
      <w:marRight w:val="0"/>
      <w:marTop w:val="0"/>
      <w:marBottom w:val="0"/>
      <w:divBdr>
        <w:top w:val="none" w:sz="0" w:space="0" w:color="auto"/>
        <w:left w:val="none" w:sz="0" w:space="0" w:color="auto"/>
        <w:bottom w:val="none" w:sz="0" w:space="0" w:color="auto"/>
        <w:right w:val="none" w:sz="0" w:space="0" w:color="auto"/>
      </w:divBdr>
    </w:div>
    <w:div w:id="359598621">
      <w:bodyDiv w:val="1"/>
      <w:marLeft w:val="0"/>
      <w:marRight w:val="0"/>
      <w:marTop w:val="0"/>
      <w:marBottom w:val="0"/>
      <w:divBdr>
        <w:top w:val="none" w:sz="0" w:space="0" w:color="auto"/>
        <w:left w:val="none" w:sz="0" w:space="0" w:color="auto"/>
        <w:bottom w:val="none" w:sz="0" w:space="0" w:color="auto"/>
        <w:right w:val="none" w:sz="0" w:space="0" w:color="auto"/>
      </w:divBdr>
    </w:div>
    <w:div w:id="360056148">
      <w:bodyDiv w:val="1"/>
      <w:marLeft w:val="0"/>
      <w:marRight w:val="0"/>
      <w:marTop w:val="0"/>
      <w:marBottom w:val="0"/>
      <w:divBdr>
        <w:top w:val="none" w:sz="0" w:space="0" w:color="auto"/>
        <w:left w:val="none" w:sz="0" w:space="0" w:color="auto"/>
        <w:bottom w:val="none" w:sz="0" w:space="0" w:color="auto"/>
        <w:right w:val="none" w:sz="0" w:space="0" w:color="auto"/>
      </w:divBdr>
    </w:div>
    <w:div w:id="376777648">
      <w:bodyDiv w:val="1"/>
      <w:marLeft w:val="0"/>
      <w:marRight w:val="0"/>
      <w:marTop w:val="0"/>
      <w:marBottom w:val="0"/>
      <w:divBdr>
        <w:top w:val="none" w:sz="0" w:space="0" w:color="auto"/>
        <w:left w:val="none" w:sz="0" w:space="0" w:color="auto"/>
        <w:bottom w:val="none" w:sz="0" w:space="0" w:color="auto"/>
        <w:right w:val="none" w:sz="0" w:space="0" w:color="auto"/>
      </w:divBdr>
    </w:div>
    <w:div w:id="379398841">
      <w:bodyDiv w:val="1"/>
      <w:marLeft w:val="0"/>
      <w:marRight w:val="0"/>
      <w:marTop w:val="0"/>
      <w:marBottom w:val="0"/>
      <w:divBdr>
        <w:top w:val="none" w:sz="0" w:space="0" w:color="auto"/>
        <w:left w:val="none" w:sz="0" w:space="0" w:color="auto"/>
        <w:bottom w:val="none" w:sz="0" w:space="0" w:color="auto"/>
        <w:right w:val="none" w:sz="0" w:space="0" w:color="auto"/>
      </w:divBdr>
    </w:div>
    <w:div w:id="381440401">
      <w:bodyDiv w:val="1"/>
      <w:marLeft w:val="0"/>
      <w:marRight w:val="0"/>
      <w:marTop w:val="0"/>
      <w:marBottom w:val="0"/>
      <w:divBdr>
        <w:top w:val="none" w:sz="0" w:space="0" w:color="auto"/>
        <w:left w:val="none" w:sz="0" w:space="0" w:color="auto"/>
        <w:bottom w:val="none" w:sz="0" w:space="0" w:color="auto"/>
        <w:right w:val="none" w:sz="0" w:space="0" w:color="auto"/>
      </w:divBdr>
    </w:div>
    <w:div w:id="384333830">
      <w:bodyDiv w:val="1"/>
      <w:marLeft w:val="0"/>
      <w:marRight w:val="0"/>
      <w:marTop w:val="0"/>
      <w:marBottom w:val="0"/>
      <w:divBdr>
        <w:top w:val="none" w:sz="0" w:space="0" w:color="auto"/>
        <w:left w:val="none" w:sz="0" w:space="0" w:color="auto"/>
        <w:bottom w:val="none" w:sz="0" w:space="0" w:color="auto"/>
        <w:right w:val="none" w:sz="0" w:space="0" w:color="auto"/>
      </w:divBdr>
    </w:div>
    <w:div w:id="386032003">
      <w:bodyDiv w:val="1"/>
      <w:marLeft w:val="0"/>
      <w:marRight w:val="0"/>
      <w:marTop w:val="0"/>
      <w:marBottom w:val="0"/>
      <w:divBdr>
        <w:top w:val="none" w:sz="0" w:space="0" w:color="auto"/>
        <w:left w:val="none" w:sz="0" w:space="0" w:color="auto"/>
        <w:bottom w:val="none" w:sz="0" w:space="0" w:color="auto"/>
        <w:right w:val="none" w:sz="0" w:space="0" w:color="auto"/>
      </w:divBdr>
    </w:div>
    <w:div w:id="387346116">
      <w:bodyDiv w:val="1"/>
      <w:marLeft w:val="0"/>
      <w:marRight w:val="0"/>
      <w:marTop w:val="0"/>
      <w:marBottom w:val="0"/>
      <w:divBdr>
        <w:top w:val="none" w:sz="0" w:space="0" w:color="auto"/>
        <w:left w:val="none" w:sz="0" w:space="0" w:color="auto"/>
        <w:bottom w:val="none" w:sz="0" w:space="0" w:color="auto"/>
        <w:right w:val="none" w:sz="0" w:space="0" w:color="auto"/>
      </w:divBdr>
    </w:div>
    <w:div w:id="389771447">
      <w:bodyDiv w:val="1"/>
      <w:marLeft w:val="0"/>
      <w:marRight w:val="0"/>
      <w:marTop w:val="0"/>
      <w:marBottom w:val="0"/>
      <w:divBdr>
        <w:top w:val="none" w:sz="0" w:space="0" w:color="auto"/>
        <w:left w:val="none" w:sz="0" w:space="0" w:color="auto"/>
        <w:bottom w:val="none" w:sz="0" w:space="0" w:color="auto"/>
        <w:right w:val="none" w:sz="0" w:space="0" w:color="auto"/>
      </w:divBdr>
    </w:div>
    <w:div w:id="391270696">
      <w:bodyDiv w:val="1"/>
      <w:marLeft w:val="0"/>
      <w:marRight w:val="0"/>
      <w:marTop w:val="0"/>
      <w:marBottom w:val="0"/>
      <w:divBdr>
        <w:top w:val="none" w:sz="0" w:space="0" w:color="auto"/>
        <w:left w:val="none" w:sz="0" w:space="0" w:color="auto"/>
        <w:bottom w:val="none" w:sz="0" w:space="0" w:color="auto"/>
        <w:right w:val="none" w:sz="0" w:space="0" w:color="auto"/>
      </w:divBdr>
    </w:div>
    <w:div w:id="393285644">
      <w:bodyDiv w:val="1"/>
      <w:marLeft w:val="0"/>
      <w:marRight w:val="0"/>
      <w:marTop w:val="0"/>
      <w:marBottom w:val="0"/>
      <w:divBdr>
        <w:top w:val="none" w:sz="0" w:space="0" w:color="auto"/>
        <w:left w:val="none" w:sz="0" w:space="0" w:color="auto"/>
        <w:bottom w:val="none" w:sz="0" w:space="0" w:color="auto"/>
        <w:right w:val="none" w:sz="0" w:space="0" w:color="auto"/>
      </w:divBdr>
    </w:div>
    <w:div w:id="393503267">
      <w:bodyDiv w:val="1"/>
      <w:marLeft w:val="0"/>
      <w:marRight w:val="0"/>
      <w:marTop w:val="0"/>
      <w:marBottom w:val="0"/>
      <w:divBdr>
        <w:top w:val="none" w:sz="0" w:space="0" w:color="auto"/>
        <w:left w:val="none" w:sz="0" w:space="0" w:color="auto"/>
        <w:bottom w:val="none" w:sz="0" w:space="0" w:color="auto"/>
        <w:right w:val="none" w:sz="0" w:space="0" w:color="auto"/>
      </w:divBdr>
    </w:div>
    <w:div w:id="397898189">
      <w:bodyDiv w:val="1"/>
      <w:marLeft w:val="0"/>
      <w:marRight w:val="0"/>
      <w:marTop w:val="0"/>
      <w:marBottom w:val="0"/>
      <w:divBdr>
        <w:top w:val="none" w:sz="0" w:space="0" w:color="auto"/>
        <w:left w:val="none" w:sz="0" w:space="0" w:color="auto"/>
        <w:bottom w:val="none" w:sz="0" w:space="0" w:color="auto"/>
        <w:right w:val="none" w:sz="0" w:space="0" w:color="auto"/>
      </w:divBdr>
    </w:div>
    <w:div w:id="399450532">
      <w:bodyDiv w:val="1"/>
      <w:marLeft w:val="0"/>
      <w:marRight w:val="0"/>
      <w:marTop w:val="0"/>
      <w:marBottom w:val="0"/>
      <w:divBdr>
        <w:top w:val="none" w:sz="0" w:space="0" w:color="auto"/>
        <w:left w:val="none" w:sz="0" w:space="0" w:color="auto"/>
        <w:bottom w:val="none" w:sz="0" w:space="0" w:color="auto"/>
        <w:right w:val="none" w:sz="0" w:space="0" w:color="auto"/>
      </w:divBdr>
    </w:div>
    <w:div w:id="401635898">
      <w:bodyDiv w:val="1"/>
      <w:marLeft w:val="0"/>
      <w:marRight w:val="0"/>
      <w:marTop w:val="0"/>
      <w:marBottom w:val="0"/>
      <w:divBdr>
        <w:top w:val="none" w:sz="0" w:space="0" w:color="auto"/>
        <w:left w:val="none" w:sz="0" w:space="0" w:color="auto"/>
        <w:bottom w:val="none" w:sz="0" w:space="0" w:color="auto"/>
        <w:right w:val="none" w:sz="0" w:space="0" w:color="auto"/>
      </w:divBdr>
    </w:div>
    <w:div w:id="403914289">
      <w:bodyDiv w:val="1"/>
      <w:marLeft w:val="0"/>
      <w:marRight w:val="0"/>
      <w:marTop w:val="0"/>
      <w:marBottom w:val="0"/>
      <w:divBdr>
        <w:top w:val="none" w:sz="0" w:space="0" w:color="auto"/>
        <w:left w:val="none" w:sz="0" w:space="0" w:color="auto"/>
        <w:bottom w:val="none" w:sz="0" w:space="0" w:color="auto"/>
        <w:right w:val="none" w:sz="0" w:space="0" w:color="auto"/>
      </w:divBdr>
    </w:div>
    <w:div w:id="405231634">
      <w:bodyDiv w:val="1"/>
      <w:marLeft w:val="0"/>
      <w:marRight w:val="0"/>
      <w:marTop w:val="0"/>
      <w:marBottom w:val="0"/>
      <w:divBdr>
        <w:top w:val="none" w:sz="0" w:space="0" w:color="auto"/>
        <w:left w:val="none" w:sz="0" w:space="0" w:color="auto"/>
        <w:bottom w:val="none" w:sz="0" w:space="0" w:color="auto"/>
        <w:right w:val="none" w:sz="0" w:space="0" w:color="auto"/>
      </w:divBdr>
    </w:div>
    <w:div w:id="411664220">
      <w:bodyDiv w:val="1"/>
      <w:marLeft w:val="0"/>
      <w:marRight w:val="0"/>
      <w:marTop w:val="0"/>
      <w:marBottom w:val="0"/>
      <w:divBdr>
        <w:top w:val="none" w:sz="0" w:space="0" w:color="auto"/>
        <w:left w:val="none" w:sz="0" w:space="0" w:color="auto"/>
        <w:bottom w:val="none" w:sz="0" w:space="0" w:color="auto"/>
        <w:right w:val="none" w:sz="0" w:space="0" w:color="auto"/>
      </w:divBdr>
    </w:div>
    <w:div w:id="415177301">
      <w:bodyDiv w:val="1"/>
      <w:marLeft w:val="0"/>
      <w:marRight w:val="0"/>
      <w:marTop w:val="0"/>
      <w:marBottom w:val="0"/>
      <w:divBdr>
        <w:top w:val="none" w:sz="0" w:space="0" w:color="auto"/>
        <w:left w:val="none" w:sz="0" w:space="0" w:color="auto"/>
        <w:bottom w:val="none" w:sz="0" w:space="0" w:color="auto"/>
        <w:right w:val="none" w:sz="0" w:space="0" w:color="auto"/>
      </w:divBdr>
    </w:div>
    <w:div w:id="417558739">
      <w:bodyDiv w:val="1"/>
      <w:marLeft w:val="0"/>
      <w:marRight w:val="0"/>
      <w:marTop w:val="0"/>
      <w:marBottom w:val="0"/>
      <w:divBdr>
        <w:top w:val="none" w:sz="0" w:space="0" w:color="auto"/>
        <w:left w:val="none" w:sz="0" w:space="0" w:color="auto"/>
        <w:bottom w:val="none" w:sz="0" w:space="0" w:color="auto"/>
        <w:right w:val="none" w:sz="0" w:space="0" w:color="auto"/>
      </w:divBdr>
    </w:div>
    <w:div w:id="419110059">
      <w:bodyDiv w:val="1"/>
      <w:marLeft w:val="0"/>
      <w:marRight w:val="0"/>
      <w:marTop w:val="0"/>
      <w:marBottom w:val="0"/>
      <w:divBdr>
        <w:top w:val="none" w:sz="0" w:space="0" w:color="auto"/>
        <w:left w:val="none" w:sz="0" w:space="0" w:color="auto"/>
        <w:bottom w:val="none" w:sz="0" w:space="0" w:color="auto"/>
        <w:right w:val="none" w:sz="0" w:space="0" w:color="auto"/>
      </w:divBdr>
    </w:div>
    <w:div w:id="419763847">
      <w:bodyDiv w:val="1"/>
      <w:marLeft w:val="0"/>
      <w:marRight w:val="0"/>
      <w:marTop w:val="0"/>
      <w:marBottom w:val="0"/>
      <w:divBdr>
        <w:top w:val="none" w:sz="0" w:space="0" w:color="auto"/>
        <w:left w:val="none" w:sz="0" w:space="0" w:color="auto"/>
        <w:bottom w:val="none" w:sz="0" w:space="0" w:color="auto"/>
        <w:right w:val="none" w:sz="0" w:space="0" w:color="auto"/>
      </w:divBdr>
    </w:div>
    <w:div w:id="425225206">
      <w:bodyDiv w:val="1"/>
      <w:marLeft w:val="0"/>
      <w:marRight w:val="0"/>
      <w:marTop w:val="0"/>
      <w:marBottom w:val="0"/>
      <w:divBdr>
        <w:top w:val="none" w:sz="0" w:space="0" w:color="auto"/>
        <w:left w:val="none" w:sz="0" w:space="0" w:color="auto"/>
        <w:bottom w:val="none" w:sz="0" w:space="0" w:color="auto"/>
        <w:right w:val="none" w:sz="0" w:space="0" w:color="auto"/>
      </w:divBdr>
    </w:div>
    <w:div w:id="431974477">
      <w:bodyDiv w:val="1"/>
      <w:marLeft w:val="0"/>
      <w:marRight w:val="0"/>
      <w:marTop w:val="0"/>
      <w:marBottom w:val="0"/>
      <w:divBdr>
        <w:top w:val="none" w:sz="0" w:space="0" w:color="auto"/>
        <w:left w:val="none" w:sz="0" w:space="0" w:color="auto"/>
        <w:bottom w:val="none" w:sz="0" w:space="0" w:color="auto"/>
        <w:right w:val="none" w:sz="0" w:space="0" w:color="auto"/>
      </w:divBdr>
    </w:div>
    <w:div w:id="432552953">
      <w:bodyDiv w:val="1"/>
      <w:marLeft w:val="0"/>
      <w:marRight w:val="0"/>
      <w:marTop w:val="0"/>
      <w:marBottom w:val="0"/>
      <w:divBdr>
        <w:top w:val="none" w:sz="0" w:space="0" w:color="auto"/>
        <w:left w:val="none" w:sz="0" w:space="0" w:color="auto"/>
        <w:bottom w:val="none" w:sz="0" w:space="0" w:color="auto"/>
        <w:right w:val="none" w:sz="0" w:space="0" w:color="auto"/>
      </w:divBdr>
    </w:div>
    <w:div w:id="433749451">
      <w:bodyDiv w:val="1"/>
      <w:marLeft w:val="0"/>
      <w:marRight w:val="0"/>
      <w:marTop w:val="0"/>
      <w:marBottom w:val="0"/>
      <w:divBdr>
        <w:top w:val="none" w:sz="0" w:space="0" w:color="auto"/>
        <w:left w:val="none" w:sz="0" w:space="0" w:color="auto"/>
        <w:bottom w:val="none" w:sz="0" w:space="0" w:color="auto"/>
        <w:right w:val="none" w:sz="0" w:space="0" w:color="auto"/>
      </w:divBdr>
    </w:div>
    <w:div w:id="443354136">
      <w:bodyDiv w:val="1"/>
      <w:marLeft w:val="0"/>
      <w:marRight w:val="0"/>
      <w:marTop w:val="0"/>
      <w:marBottom w:val="0"/>
      <w:divBdr>
        <w:top w:val="none" w:sz="0" w:space="0" w:color="auto"/>
        <w:left w:val="none" w:sz="0" w:space="0" w:color="auto"/>
        <w:bottom w:val="none" w:sz="0" w:space="0" w:color="auto"/>
        <w:right w:val="none" w:sz="0" w:space="0" w:color="auto"/>
      </w:divBdr>
    </w:div>
    <w:div w:id="445126728">
      <w:bodyDiv w:val="1"/>
      <w:marLeft w:val="0"/>
      <w:marRight w:val="0"/>
      <w:marTop w:val="0"/>
      <w:marBottom w:val="0"/>
      <w:divBdr>
        <w:top w:val="none" w:sz="0" w:space="0" w:color="auto"/>
        <w:left w:val="none" w:sz="0" w:space="0" w:color="auto"/>
        <w:bottom w:val="none" w:sz="0" w:space="0" w:color="auto"/>
        <w:right w:val="none" w:sz="0" w:space="0" w:color="auto"/>
      </w:divBdr>
    </w:div>
    <w:div w:id="448204819">
      <w:bodyDiv w:val="1"/>
      <w:marLeft w:val="0"/>
      <w:marRight w:val="0"/>
      <w:marTop w:val="0"/>
      <w:marBottom w:val="0"/>
      <w:divBdr>
        <w:top w:val="none" w:sz="0" w:space="0" w:color="auto"/>
        <w:left w:val="none" w:sz="0" w:space="0" w:color="auto"/>
        <w:bottom w:val="none" w:sz="0" w:space="0" w:color="auto"/>
        <w:right w:val="none" w:sz="0" w:space="0" w:color="auto"/>
      </w:divBdr>
    </w:div>
    <w:div w:id="458376199">
      <w:bodyDiv w:val="1"/>
      <w:marLeft w:val="0"/>
      <w:marRight w:val="0"/>
      <w:marTop w:val="0"/>
      <w:marBottom w:val="0"/>
      <w:divBdr>
        <w:top w:val="none" w:sz="0" w:space="0" w:color="auto"/>
        <w:left w:val="none" w:sz="0" w:space="0" w:color="auto"/>
        <w:bottom w:val="none" w:sz="0" w:space="0" w:color="auto"/>
        <w:right w:val="none" w:sz="0" w:space="0" w:color="auto"/>
      </w:divBdr>
    </w:div>
    <w:div w:id="462650684">
      <w:bodyDiv w:val="1"/>
      <w:marLeft w:val="0"/>
      <w:marRight w:val="0"/>
      <w:marTop w:val="0"/>
      <w:marBottom w:val="0"/>
      <w:divBdr>
        <w:top w:val="none" w:sz="0" w:space="0" w:color="auto"/>
        <w:left w:val="none" w:sz="0" w:space="0" w:color="auto"/>
        <w:bottom w:val="none" w:sz="0" w:space="0" w:color="auto"/>
        <w:right w:val="none" w:sz="0" w:space="0" w:color="auto"/>
      </w:divBdr>
    </w:div>
    <w:div w:id="465708959">
      <w:bodyDiv w:val="1"/>
      <w:marLeft w:val="0"/>
      <w:marRight w:val="0"/>
      <w:marTop w:val="0"/>
      <w:marBottom w:val="0"/>
      <w:divBdr>
        <w:top w:val="none" w:sz="0" w:space="0" w:color="auto"/>
        <w:left w:val="none" w:sz="0" w:space="0" w:color="auto"/>
        <w:bottom w:val="none" w:sz="0" w:space="0" w:color="auto"/>
        <w:right w:val="none" w:sz="0" w:space="0" w:color="auto"/>
      </w:divBdr>
    </w:div>
    <w:div w:id="466359139">
      <w:bodyDiv w:val="1"/>
      <w:marLeft w:val="0"/>
      <w:marRight w:val="0"/>
      <w:marTop w:val="0"/>
      <w:marBottom w:val="0"/>
      <w:divBdr>
        <w:top w:val="none" w:sz="0" w:space="0" w:color="auto"/>
        <w:left w:val="none" w:sz="0" w:space="0" w:color="auto"/>
        <w:bottom w:val="none" w:sz="0" w:space="0" w:color="auto"/>
        <w:right w:val="none" w:sz="0" w:space="0" w:color="auto"/>
      </w:divBdr>
    </w:div>
    <w:div w:id="472479335">
      <w:bodyDiv w:val="1"/>
      <w:marLeft w:val="0"/>
      <w:marRight w:val="0"/>
      <w:marTop w:val="0"/>
      <w:marBottom w:val="0"/>
      <w:divBdr>
        <w:top w:val="none" w:sz="0" w:space="0" w:color="auto"/>
        <w:left w:val="none" w:sz="0" w:space="0" w:color="auto"/>
        <w:bottom w:val="none" w:sz="0" w:space="0" w:color="auto"/>
        <w:right w:val="none" w:sz="0" w:space="0" w:color="auto"/>
      </w:divBdr>
    </w:div>
    <w:div w:id="482351236">
      <w:bodyDiv w:val="1"/>
      <w:marLeft w:val="0"/>
      <w:marRight w:val="0"/>
      <w:marTop w:val="0"/>
      <w:marBottom w:val="0"/>
      <w:divBdr>
        <w:top w:val="none" w:sz="0" w:space="0" w:color="auto"/>
        <w:left w:val="none" w:sz="0" w:space="0" w:color="auto"/>
        <w:bottom w:val="none" w:sz="0" w:space="0" w:color="auto"/>
        <w:right w:val="none" w:sz="0" w:space="0" w:color="auto"/>
      </w:divBdr>
    </w:div>
    <w:div w:id="485703673">
      <w:bodyDiv w:val="1"/>
      <w:marLeft w:val="0"/>
      <w:marRight w:val="0"/>
      <w:marTop w:val="0"/>
      <w:marBottom w:val="0"/>
      <w:divBdr>
        <w:top w:val="none" w:sz="0" w:space="0" w:color="auto"/>
        <w:left w:val="none" w:sz="0" w:space="0" w:color="auto"/>
        <w:bottom w:val="none" w:sz="0" w:space="0" w:color="auto"/>
        <w:right w:val="none" w:sz="0" w:space="0" w:color="auto"/>
      </w:divBdr>
    </w:div>
    <w:div w:id="494301367">
      <w:bodyDiv w:val="1"/>
      <w:marLeft w:val="0"/>
      <w:marRight w:val="0"/>
      <w:marTop w:val="0"/>
      <w:marBottom w:val="0"/>
      <w:divBdr>
        <w:top w:val="none" w:sz="0" w:space="0" w:color="auto"/>
        <w:left w:val="none" w:sz="0" w:space="0" w:color="auto"/>
        <w:bottom w:val="none" w:sz="0" w:space="0" w:color="auto"/>
        <w:right w:val="none" w:sz="0" w:space="0" w:color="auto"/>
      </w:divBdr>
    </w:div>
    <w:div w:id="494804455">
      <w:bodyDiv w:val="1"/>
      <w:marLeft w:val="0"/>
      <w:marRight w:val="0"/>
      <w:marTop w:val="0"/>
      <w:marBottom w:val="0"/>
      <w:divBdr>
        <w:top w:val="none" w:sz="0" w:space="0" w:color="auto"/>
        <w:left w:val="none" w:sz="0" w:space="0" w:color="auto"/>
        <w:bottom w:val="none" w:sz="0" w:space="0" w:color="auto"/>
        <w:right w:val="none" w:sz="0" w:space="0" w:color="auto"/>
      </w:divBdr>
    </w:div>
    <w:div w:id="501357738">
      <w:bodyDiv w:val="1"/>
      <w:marLeft w:val="0"/>
      <w:marRight w:val="0"/>
      <w:marTop w:val="0"/>
      <w:marBottom w:val="0"/>
      <w:divBdr>
        <w:top w:val="none" w:sz="0" w:space="0" w:color="auto"/>
        <w:left w:val="none" w:sz="0" w:space="0" w:color="auto"/>
        <w:bottom w:val="none" w:sz="0" w:space="0" w:color="auto"/>
        <w:right w:val="none" w:sz="0" w:space="0" w:color="auto"/>
      </w:divBdr>
    </w:div>
    <w:div w:id="502549198">
      <w:bodyDiv w:val="1"/>
      <w:marLeft w:val="0"/>
      <w:marRight w:val="0"/>
      <w:marTop w:val="0"/>
      <w:marBottom w:val="0"/>
      <w:divBdr>
        <w:top w:val="none" w:sz="0" w:space="0" w:color="auto"/>
        <w:left w:val="none" w:sz="0" w:space="0" w:color="auto"/>
        <w:bottom w:val="none" w:sz="0" w:space="0" w:color="auto"/>
        <w:right w:val="none" w:sz="0" w:space="0" w:color="auto"/>
      </w:divBdr>
    </w:div>
    <w:div w:id="504367926">
      <w:bodyDiv w:val="1"/>
      <w:marLeft w:val="0"/>
      <w:marRight w:val="0"/>
      <w:marTop w:val="0"/>
      <w:marBottom w:val="0"/>
      <w:divBdr>
        <w:top w:val="none" w:sz="0" w:space="0" w:color="auto"/>
        <w:left w:val="none" w:sz="0" w:space="0" w:color="auto"/>
        <w:bottom w:val="none" w:sz="0" w:space="0" w:color="auto"/>
        <w:right w:val="none" w:sz="0" w:space="0" w:color="auto"/>
      </w:divBdr>
    </w:div>
    <w:div w:id="505638078">
      <w:bodyDiv w:val="1"/>
      <w:marLeft w:val="0"/>
      <w:marRight w:val="0"/>
      <w:marTop w:val="0"/>
      <w:marBottom w:val="0"/>
      <w:divBdr>
        <w:top w:val="none" w:sz="0" w:space="0" w:color="auto"/>
        <w:left w:val="none" w:sz="0" w:space="0" w:color="auto"/>
        <w:bottom w:val="none" w:sz="0" w:space="0" w:color="auto"/>
        <w:right w:val="none" w:sz="0" w:space="0" w:color="auto"/>
      </w:divBdr>
    </w:div>
    <w:div w:id="512644002">
      <w:bodyDiv w:val="1"/>
      <w:marLeft w:val="0"/>
      <w:marRight w:val="0"/>
      <w:marTop w:val="0"/>
      <w:marBottom w:val="0"/>
      <w:divBdr>
        <w:top w:val="none" w:sz="0" w:space="0" w:color="auto"/>
        <w:left w:val="none" w:sz="0" w:space="0" w:color="auto"/>
        <w:bottom w:val="none" w:sz="0" w:space="0" w:color="auto"/>
        <w:right w:val="none" w:sz="0" w:space="0" w:color="auto"/>
      </w:divBdr>
    </w:div>
    <w:div w:id="524053069">
      <w:bodyDiv w:val="1"/>
      <w:marLeft w:val="0"/>
      <w:marRight w:val="0"/>
      <w:marTop w:val="0"/>
      <w:marBottom w:val="0"/>
      <w:divBdr>
        <w:top w:val="none" w:sz="0" w:space="0" w:color="auto"/>
        <w:left w:val="none" w:sz="0" w:space="0" w:color="auto"/>
        <w:bottom w:val="none" w:sz="0" w:space="0" w:color="auto"/>
        <w:right w:val="none" w:sz="0" w:space="0" w:color="auto"/>
      </w:divBdr>
    </w:div>
    <w:div w:id="543559373">
      <w:bodyDiv w:val="1"/>
      <w:marLeft w:val="0"/>
      <w:marRight w:val="0"/>
      <w:marTop w:val="0"/>
      <w:marBottom w:val="0"/>
      <w:divBdr>
        <w:top w:val="none" w:sz="0" w:space="0" w:color="auto"/>
        <w:left w:val="none" w:sz="0" w:space="0" w:color="auto"/>
        <w:bottom w:val="none" w:sz="0" w:space="0" w:color="auto"/>
        <w:right w:val="none" w:sz="0" w:space="0" w:color="auto"/>
      </w:divBdr>
    </w:div>
    <w:div w:id="558170932">
      <w:bodyDiv w:val="1"/>
      <w:marLeft w:val="0"/>
      <w:marRight w:val="0"/>
      <w:marTop w:val="0"/>
      <w:marBottom w:val="0"/>
      <w:divBdr>
        <w:top w:val="none" w:sz="0" w:space="0" w:color="auto"/>
        <w:left w:val="none" w:sz="0" w:space="0" w:color="auto"/>
        <w:bottom w:val="none" w:sz="0" w:space="0" w:color="auto"/>
        <w:right w:val="none" w:sz="0" w:space="0" w:color="auto"/>
      </w:divBdr>
    </w:div>
    <w:div w:id="569468333">
      <w:bodyDiv w:val="1"/>
      <w:marLeft w:val="0"/>
      <w:marRight w:val="0"/>
      <w:marTop w:val="0"/>
      <w:marBottom w:val="0"/>
      <w:divBdr>
        <w:top w:val="none" w:sz="0" w:space="0" w:color="auto"/>
        <w:left w:val="none" w:sz="0" w:space="0" w:color="auto"/>
        <w:bottom w:val="none" w:sz="0" w:space="0" w:color="auto"/>
        <w:right w:val="none" w:sz="0" w:space="0" w:color="auto"/>
      </w:divBdr>
    </w:div>
    <w:div w:id="573973658">
      <w:bodyDiv w:val="1"/>
      <w:marLeft w:val="0"/>
      <w:marRight w:val="0"/>
      <w:marTop w:val="0"/>
      <w:marBottom w:val="0"/>
      <w:divBdr>
        <w:top w:val="none" w:sz="0" w:space="0" w:color="auto"/>
        <w:left w:val="none" w:sz="0" w:space="0" w:color="auto"/>
        <w:bottom w:val="none" w:sz="0" w:space="0" w:color="auto"/>
        <w:right w:val="none" w:sz="0" w:space="0" w:color="auto"/>
      </w:divBdr>
    </w:div>
    <w:div w:id="582372687">
      <w:bodyDiv w:val="1"/>
      <w:marLeft w:val="0"/>
      <w:marRight w:val="0"/>
      <w:marTop w:val="0"/>
      <w:marBottom w:val="0"/>
      <w:divBdr>
        <w:top w:val="none" w:sz="0" w:space="0" w:color="auto"/>
        <w:left w:val="none" w:sz="0" w:space="0" w:color="auto"/>
        <w:bottom w:val="none" w:sz="0" w:space="0" w:color="auto"/>
        <w:right w:val="none" w:sz="0" w:space="0" w:color="auto"/>
      </w:divBdr>
    </w:div>
    <w:div w:id="591620691">
      <w:bodyDiv w:val="1"/>
      <w:marLeft w:val="0"/>
      <w:marRight w:val="0"/>
      <w:marTop w:val="0"/>
      <w:marBottom w:val="0"/>
      <w:divBdr>
        <w:top w:val="none" w:sz="0" w:space="0" w:color="auto"/>
        <w:left w:val="none" w:sz="0" w:space="0" w:color="auto"/>
        <w:bottom w:val="none" w:sz="0" w:space="0" w:color="auto"/>
        <w:right w:val="none" w:sz="0" w:space="0" w:color="auto"/>
      </w:divBdr>
    </w:div>
    <w:div w:id="594754852">
      <w:bodyDiv w:val="1"/>
      <w:marLeft w:val="0"/>
      <w:marRight w:val="0"/>
      <w:marTop w:val="0"/>
      <w:marBottom w:val="0"/>
      <w:divBdr>
        <w:top w:val="none" w:sz="0" w:space="0" w:color="auto"/>
        <w:left w:val="none" w:sz="0" w:space="0" w:color="auto"/>
        <w:bottom w:val="none" w:sz="0" w:space="0" w:color="auto"/>
        <w:right w:val="none" w:sz="0" w:space="0" w:color="auto"/>
      </w:divBdr>
    </w:div>
    <w:div w:id="603610711">
      <w:bodyDiv w:val="1"/>
      <w:marLeft w:val="0"/>
      <w:marRight w:val="0"/>
      <w:marTop w:val="0"/>
      <w:marBottom w:val="0"/>
      <w:divBdr>
        <w:top w:val="none" w:sz="0" w:space="0" w:color="auto"/>
        <w:left w:val="none" w:sz="0" w:space="0" w:color="auto"/>
        <w:bottom w:val="none" w:sz="0" w:space="0" w:color="auto"/>
        <w:right w:val="none" w:sz="0" w:space="0" w:color="auto"/>
      </w:divBdr>
    </w:div>
    <w:div w:id="604267424">
      <w:bodyDiv w:val="1"/>
      <w:marLeft w:val="0"/>
      <w:marRight w:val="0"/>
      <w:marTop w:val="0"/>
      <w:marBottom w:val="0"/>
      <w:divBdr>
        <w:top w:val="none" w:sz="0" w:space="0" w:color="auto"/>
        <w:left w:val="none" w:sz="0" w:space="0" w:color="auto"/>
        <w:bottom w:val="none" w:sz="0" w:space="0" w:color="auto"/>
        <w:right w:val="none" w:sz="0" w:space="0" w:color="auto"/>
      </w:divBdr>
    </w:div>
    <w:div w:id="604387398">
      <w:bodyDiv w:val="1"/>
      <w:marLeft w:val="0"/>
      <w:marRight w:val="0"/>
      <w:marTop w:val="0"/>
      <w:marBottom w:val="0"/>
      <w:divBdr>
        <w:top w:val="none" w:sz="0" w:space="0" w:color="auto"/>
        <w:left w:val="none" w:sz="0" w:space="0" w:color="auto"/>
        <w:bottom w:val="none" w:sz="0" w:space="0" w:color="auto"/>
        <w:right w:val="none" w:sz="0" w:space="0" w:color="auto"/>
      </w:divBdr>
    </w:div>
    <w:div w:id="642851818">
      <w:bodyDiv w:val="1"/>
      <w:marLeft w:val="0"/>
      <w:marRight w:val="0"/>
      <w:marTop w:val="0"/>
      <w:marBottom w:val="0"/>
      <w:divBdr>
        <w:top w:val="none" w:sz="0" w:space="0" w:color="auto"/>
        <w:left w:val="none" w:sz="0" w:space="0" w:color="auto"/>
        <w:bottom w:val="none" w:sz="0" w:space="0" w:color="auto"/>
        <w:right w:val="none" w:sz="0" w:space="0" w:color="auto"/>
      </w:divBdr>
    </w:div>
    <w:div w:id="665979154">
      <w:bodyDiv w:val="1"/>
      <w:marLeft w:val="0"/>
      <w:marRight w:val="0"/>
      <w:marTop w:val="0"/>
      <w:marBottom w:val="0"/>
      <w:divBdr>
        <w:top w:val="none" w:sz="0" w:space="0" w:color="auto"/>
        <w:left w:val="none" w:sz="0" w:space="0" w:color="auto"/>
        <w:bottom w:val="none" w:sz="0" w:space="0" w:color="auto"/>
        <w:right w:val="none" w:sz="0" w:space="0" w:color="auto"/>
      </w:divBdr>
    </w:div>
    <w:div w:id="666519146">
      <w:bodyDiv w:val="1"/>
      <w:marLeft w:val="0"/>
      <w:marRight w:val="0"/>
      <w:marTop w:val="0"/>
      <w:marBottom w:val="0"/>
      <w:divBdr>
        <w:top w:val="none" w:sz="0" w:space="0" w:color="auto"/>
        <w:left w:val="none" w:sz="0" w:space="0" w:color="auto"/>
        <w:bottom w:val="none" w:sz="0" w:space="0" w:color="auto"/>
        <w:right w:val="none" w:sz="0" w:space="0" w:color="auto"/>
      </w:divBdr>
    </w:div>
    <w:div w:id="671883610">
      <w:bodyDiv w:val="1"/>
      <w:marLeft w:val="0"/>
      <w:marRight w:val="0"/>
      <w:marTop w:val="0"/>
      <w:marBottom w:val="0"/>
      <w:divBdr>
        <w:top w:val="none" w:sz="0" w:space="0" w:color="auto"/>
        <w:left w:val="none" w:sz="0" w:space="0" w:color="auto"/>
        <w:bottom w:val="none" w:sz="0" w:space="0" w:color="auto"/>
        <w:right w:val="none" w:sz="0" w:space="0" w:color="auto"/>
      </w:divBdr>
    </w:div>
    <w:div w:id="674378651">
      <w:bodyDiv w:val="1"/>
      <w:marLeft w:val="0"/>
      <w:marRight w:val="0"/>
      <w:marTop w:val="0"/>
      <w:marBottom w:val="0"/>
      <w:divBdr>
        <w:top w:val="none" w:sz="0" w:space="0" w:color="auto"/>
        <w:left w:val="none" w:sz="0" w:space="0" w:color="auto"/>
        <w:bottom w:val="none" w:sz="0" w:space="0" w:color="auto"/>
        <w:right w:val="none" w:sz="0" w:space="0" w:color="auto"/>
      </w:divBdr>
    </w:div>
    <w:div w:id="675577311">
      <w:bodyDiv w:val="1"/>
      <w:marLeft w:val="0"/>
      <w:marRight w:val="0"/>
      <w:marTop w:val="0"/>
      <w:marBottom w:val="0"/>
      <w:divBdr>
        <w:top w:val="none" w:sz="0" w:space="0" w:color="auto"/>
        <w:left w:val="none" w:sz="0" w:space="0" w:color="auto"/>
        <w:bottom w:val="none" w:sz="0" w:space="0" w:color="auto"/>
        <w:right w:val="none" w:sz="0" w:space="0" w:color="auto"/>
      </w:divBdr>
    </w:div>
    <w:div w:id="687103472">
      <w:bodyDiv w:val="1"/>
      <w:marLeft w:val="0"/>
      <w:marRight w:val="0"/>
      <w:marTop w:val="0"/>
      <w:marBottom w:val="0"/>
      <w:divBdr>
        <w:top w:val="none" w:sz="0" w:space="0" w:color="auto"/>
        <w:left w:val="none" w:sz="0" w:space="0" w:color="auto"/>
        <w:bottom w:val="none" w:sz="0" w:space="0" w:color="auto"/>
        <w:right w:val="none" w:sz="0" w:space="0" w:color="auto"/>
      </w:divBdr>
    </w:div>
    <w:div w:id="706949016">
      <w:bodyDiv w:val="1"/>
      <w:marLeft w:val="0"/>
      <w:marRight w:val="0"/>
      <w:marTop w:val="0"/>
      <w:marBottom w:val="0"/>
      <w:divBdr>
        <w:top w:val="none" w:sz="0" w:space="0" w:color="auto"/>
        <w:left w:val="none" w:sz="0" w:space="0" w:color="auto"/>
        <w:bottom w:val="none" w:sz="0" w:space="0" w:color="auto"/>
        <w:right w:val="none" w:sz="0" w:space="0" w:color="auto"/>
      </w:divBdr>
    </w:div>
    <w:div w:id="713046428">
      <w:bodyDiv w:val="1"/>
      <w:marLeft w:val="0"/>
      <w:marRight w:val="0"/>
      <w:marTop w:val="0"/>
      <w:marBottom w:val="0"/>
      <w:divBdr>
        <w:top w:val="none" w:sz="0" w:space="0" w:color="auto"/>
        <w:left w:val="none" w:sz="0" w:space="0" w:color="auto"/>
        <w:bottom w:val="none" w:sz="0" w:space="0" w:color="auto"/>
        <w:right w:val="none" w:sz="0" w:space="0" w:color="auto"/>
      </w:divBdr>
    </w:div>
    <w:div w:id="720665884">
      <w:bodyDiv w:val="1"/>
      <w:marLeft w:val="0"/>
      <w:marRight w:val="0"/>
      <w:marTop w:val="0"/>
      <w:marBottom w:val="0"/>
      <w:divBdr>
        <w:top w:val="none" w:sz="0" w:space="0" w:color="auto"/>
        <w:left w:val="none" w:sz="0" w:space="0" w:color="auto"/>
        <w:bottom w:val="none" w:sz="0" w:space="0" w:color="auto"/>
        <w:right w:val="none" w:sz="0" w:space="0" w:color="auto"/>
      </w:divBdr>
    </w:div>
    <w:div w:id="721945948">
      <w:bodyDiv w:val="1"/>
      <w:marLeft w:val="0"/>
      <w:marRight w:val="0"/>
      <w:marTop w:val="0"/>
      <w:marBottom w:val="0"/>
      <w:divBdr>
        <w:top w:val="none" w:sz="0" w:space="0" w:color="auto"/>
        <w:left w:val="none" w:sz="0" w:space="0" w:color="auto"/>
        <w:bottom w:val="none" w:sz="0" w:space="0" w:color="auto"/>
        <w:right w:val="none" w:sz="0" w:space="0" w:color="auto"/>
      </w:divBdr>
    </w:div>
    <w:div w:id="724834592">
      <w:bodyDiv w:val="1"/>
      <w:marLeft w:val="0"/>
      <w:marRight w:val="0"/>
      <w:marTop w:val="0"/>
      <w:marBottom w:val="0"/>
      <w:divBdr>
        <w:top w:val="none" w:sz="0" w:space="0" w:color="auto"/>
        <w:left w:val="none" w:sz="0" w:space="0" w:color="auto"/>
        <w:bottom w:val="none" w:sz="0" w:space="0" w:color="auto"/>
        <w:right w:val="none" w:sz="0" w:space="0" w:color="auto"/>
      </w:divBdr>
    </w:div>
    <w:div w:id="727000736">
      <w:bodyDiv w:val="1"/>
      <w:marLeft w:val="0"/>
      <w:marRight w:val="0"/>
      <w:marTop w:val="0"/>
      <w:marBottom w:val="0"/>
      <w:divBdr>
        <w:top w:val="none" w:sz="0" w:space="0" w:color="auto"/>
        <w:left w:val="none" w:sz="0" w:space="0" w:color="auto"/>
        <w:bottom w:val="none" w:sz="0" w:space="0" w:color="auto"/>
        <w:right w:val="none" w:sz="0" w:space="0" w:color="auto"/>
      </w:divBdr>
    </w:div>
    <w:div w:id="740375342">
      <w:bodyDiv w:val="1"/>
      <w:marLeft w:val="0"/>
      <w:marRight w:val="0"/>
      <w:marTop w:val="0"/>
      <w:marBottom w:val="0"/>
      <w:divBdr>
        <w:top w:val="none" w:sz="0" w:space="0" w:color="auto"/>
        <w:left w:val="none" w:sz="0" w:space="0" w:color="auto"/>
        <w:bottom w:val="none" w:sz="0" w:space="0" w:color="auto"/>
        <w:right w:val="none" w:sz="0" w:space="0" w:color="auto"/>
      </w:divBdr>
    </w:div>
    <w:div w:id="762916686">
      <w:bodyDiv w:val="1"/>
      <w:marLeft w:val="0"/>
      <w:marRight w:val="0"/>
      <w:marTop w:val="0"/>
      <w:marBottom w:val="0"/>
      <w:divBdr>
        <w:top w:val="none" w:sz="0" w:space="0" w:color="auto"/>
        <w:left w:val="none" w:sz="0" w:space="0" w:color="auto"/>
        <w:bottom w:val="none" w:sz="0" w:space="0" w:color="auto"/>
        <w:right w:val="none" w:sz="0" w:space="0" w:color="auto"/>
      </w:divBdr>
    </w:div>
    <w:div w:id="764115057">
      <w:bodyDiv w:val="1"/>
      <w:marLeft w:val="0"/>
      <w:marRight w:val="0"/>
      <w:marTop w:val="0"/>
      <w:marBottom w:val="0"/>
      <w:divBdr>
        <w:top w:val="none" w:sz="0" w:space="0" w:color="auto"/>
        <w:left w:val="none" w:sz="0" w:space="0" w:color="auto"/>
        <w:bottom w:val="none" w:sz="0" w:space="0" w:color="auto"/>
        <w:right w:val="none" w:sz="0" w:space="0" w:color="auto"/>
      </w:divBdr>
    </w:div>
    <w:div w:id="769278703">
      <w:bodyDiv w:val="1"/>
      <w:marLeft w:val="0"/>
      <w:marRight w:val="0"/>
      <w:marTop w:val="0"/>
      <w:marBottom w:val="0"/>
      <w:divBdr>
        <w:top w:val="none" w:sz="0" w:space="0" w:color="auto"/>
        <w:left w:val="none" w:sz="0" w:space="0" w:color="auto"/>
        <w:bottom w:val="none" w:sz="0" w:space="0" w:color="auto"/>
        <w:right w:val="none" w:sz="0" w:space="0" w:color="auto"/>
      </w:divBdr>
    </w:div>
    <w:div w:id="775557798">
      <w:bodyDiv w:val="1"/>
      <w:marLeft w:val="0"/>
      <w:marRight w:val="0"/>
      <w:marTop w:val="0"/>
      <w:marBottom w:val="0"/>
      <w:divBdr>
        <w:top w:val="none" w:sz="0" w:space="0" w:color="auto"/>
        <w:left w:val="none" w:sz="0" w:space="0" w:color="auto"/>
        <w:bottom w:val="none" w:sz="0" w:space="0" w:color="auto"/>
        <w:right w:val="none" w:sz="0" w:space="0" w:color="auto"/>
      </w:divBdr>
    </w:div>
    <w:div w:id="776606968">
      <w:bodyDiv w:val="1"/>
      <w:marLeft w:val="0"/>
      <w:marRight w:val="0"/>
      <w:marTop w:val="0"/>
      <w:marBottom w:val="0"/>
      <w:divBdr>
        <w:top w:val="none" w:sz="0" w:space="0" w:color="auto"/>
        <w:left w:val="none" w:sz="0" w:space="0" w:color="auto"/>
        <w:bottom w:val="none" w:sz="0" w:space="0" w:color="auto"/>
        <w:right w:val="none" w:sz="0" w:space="0" w:color="auto"/>
      </w:divBdr>
    </w:div>
    <w:div w:id="778069461">
      <w:bodyDiv w:val="1"/>
      <w:marLeft w:val="0"/>
      <w:marRight w:val="0"/>
      <w:marTop w:val="0"/>
      <w:marBottom w:val="0"/>
      <w:divBdr>
        <w:top w:val="none" w:sz="0" w:space="0" w:color="auto"/>
        <w:left w:val="none" w:sz="0" w:space="0" w:color="auto"/>
        <w:bottom w:val="none" w:sz="0" w:space="0" w:color="auto"/>
        <w:right w:val="none" w:sz="0" w:space="0" w:color="auto"/>
      </w:divBdr>
    </w:div>
    <w:div w:id="790518450">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797796625">
      <w:bodyDiv w:val="1"/>
      <w:marLeft w:val="0"/>
      <w:marRight w:val="0"/>
      <w:marTop w:val="0"/>
      <w:marBottom w:val="0"/>
      <w:divBdr>
        <w:top w:val="none" w:sz="0" w:space="0" w:color="auto"/>
        <w:left w:val="none" w:sz="0" w:space="0" w:color="auto"/>
        <w:bottom w:val="none" w:sz="0" w:space="0" w:color="auto"/>
        <w:right w:val="none" w:sz="0" w:space="0" w:color="auto"/>
      </w:divBdr>
    </w:div>
    <w:div w:id="831793964">
      <w:bodyDiv w:val="1"/>
      <w:marLeft w:val="0"/>
      <w:marRight w:val="0"/>
      <w:marTop w:val="0"/>
      <w:marBottom w:val="0"/>
      <w:divBdr>
        <w:top w:val="none" w:sz="0" w:space="0" w:color="auto"/>
        <w:left w:val="none" w:sz="0" w:space="0" w:color="auto"/>
        <w:bottom w:val="none" w:sz="0" w:space="0" w:color="auto"/>
        <w:right w:val="none" w:sz="0" w:space="0" w:color="auto"/>
      </w:divBdr>
    </w:div>
    <w:div w:id="836532280">
      <w:bodyDiv w:val="1"/>
      <w:marLeft w:val="0"/>
      <w:marRight w:val="0"/>
      <w:marTop w:val="0"/>
      <w:marBottom w:val="0"/>
      <w:divBdr>
        <w:top w:val="none" w:sz="0" w:space="0" w:color="auto"/>
        <w:left w:val="none" w:sz="0" w:space="0" w:color="auto"/>
        <w:bottom w:val="none" w:sz="0" w:space="0" w:color="auto"/>
        <w:right w:val="none" w:sz="0" w:space="0" w:color="auto"/>
      </w:divBdr>
    </w:div>
    <w:div w:id="838230451">
      <w:bodyDiv w:val="1"/>
      <w:marLeft w:val="0"/>
      <w:marRight w:val="0"/>
      <w:marTop w:val="0"/>
      <w:marBottom w:val="0"/>
      <w:divBdr>
        <w:top w:val="none" w:sz="0" w:space="0" w:color="auto"/>
        <w:left w:val="none" w:sz="0" w:space="0" w:color="auto"/>
        <w:bottom w:val="none" w:sz="0" w:space="0" w:color="auto"/>
        <w:right w:val="none" w:sz="0" w:space="0" w:color="auto"/>
      </w:divBdr>
    </w:div>
    <w:div w:id="843514458">
      <w:bodyDiv w:val="1"/>
      <w:marLeft w:val="0"/>
      <w:marRight w:val="0"/>
      <w:marTop w:val="0"/>
      <w:marBottom w:val="0"/>
      <w:divBdr>
        <w:top w:val="none" w:sz="0" w:space="0" w:color="auto"/>
        <w:left w:val="none" w:sz="0" w:space="0" w:color="auto"/>
        <w:bottom w:val="none" w:sz="0" w:space="0" w:color="auto"/>
        <w:right w:val="none" w:sz="0" w:space="0" w:color="auto"/>
      </w:divBdr>
    </w:div>
    <w:div w:id="846557772">
      <w:bodyDiv w:val="1"/>
      <w:marLeft w:val="0"/>
      <w:marRight w:val="0"/>
      <w:marTop w:val="0"/>
      <w:marBottom w:val="0"/>
      <w:divBdr>
        <w:top w:val="none" w:sz="0" w:space="0" w:color="auto"/>
        <w:left w:val="none" w:sz="0" w:space="0" w:color="auto"/>
        <w:bottom w:val="none" w:sz="0" w:space="0" w:color="auto"/>
        <w:right w:val="none" w:sz="0" w:space="0" w:color="auto"/>
      </w:divBdr>
    </w:div>
    <w:div w:id="847252037">
      <w:bodyDiv w:val="1"/>
      <w:marLeft w:val="0"/>
      <w:marRight w:val="0"/>
      <w:marTop w:val="0"/>
      <w:marBottom w:val="0"/>
      <w:divBdr>
        <w:top w:val="none" w:sz="0" w:space="0" w:color="auto"/>
        <w:left w:val="none" w:sz="0" w:space="0" w:color="auto"/>
        <w:bottom w:val="none" w:sz="0" w:space="0" w:color="auto"/>
        <w:right w:val="none" w:sz="0" w:space="0" w:color="auto"/>
      </w:divBdr>
    </w:div>
    <w:div w:id="876968160">
      <w:bodyDiv w:val="1"/>
      <w:marLeft w:val="0"/>
      <w:marRight w:val="0"/>
      <w:marTop w:val="0"/>
      <w:marBottom w:val="0"/>
      <w:divBdr>
        <w:top w:val="none" w:sz="0" w:space="0" w:color="auto"/>
        <w:left w:val="none" w:sz="0" w:space="0" w:color="auto"/>
        <w:bottom w:val="none" w:sz="0" w:space="0" w:color="auto"/>
        <w:right w:val="none" w:sz="0" w:space="0" w:color="auto"/>
      </w:divBdr>
    </w:div>
    <w:div w:id="886376729">
      <w:bodyDiv w:val="1"/>
      <w:marLeft w:val="0"/>
      <w:marRight w:val="0"/>
      <w:marTop w:val="0"/>
      <w:marBottom w:val="0"/>
      <w:divBdr>
        <w:top w:val="none" w:sz="0" w:space="0" w:color="auto"/>
        <w:left w:val="none" w:sz="0" w:space="0" w:color="auto"/>
        <w:bottom w:val="none" w:sz="0" w:space="0" w:color="auto"/>
        <w:right w:val="none" w:sz="0" w:space="0" w:color="auto"/>
      </w:divBdr>
    </w:div>
    <w:div w:id="889879422">
      <w:bodyDiv w:val="1"/>
      <w:marLeft w:val="0"/>
      <w:marRight w:val="0"/>
      <w:marTop w:val="0"/>
      <w:marBottom w:val="0"/>
      <w:divBdr>
        <w:top w:val="none" w:sz="0" w:space="0" w:color="auto"/>
        <w:left w:val="none" w:sz="0" w:space="0" w:color="auto"/>
        <w:bottom w:val="none" w:sz="0" w:space="0" w:color="auto"/>
        <w:right w:val="none" w:sz="0" w:space="0" w:color="auto"/>
      </w:divBdr>
    </w:div>
    <w:div w:id="904074477">
      <w:bodyDiv w:val="1"/>
      <w:marLeft w:val="0"/>
      <w:marRight w:val="0"/>
      <w:marTop w:val="0"/>
      <w:marBottom w:val="0"/>
      <w:divBdr>
        <w:top w:val="none" w:sz="0" w:space="0" w:color="auto"/>
        <w:left w:val="none" w:sz="0" w:space="0" w:color="auto"/>
        <w:bottom w:val="none" w:sz="0" w:space="0" w:color="auto"/>
        <w:right w:val="none" w:sz="0" w:space="0" w:color="auto"/>
      </w:divBdr>
    </w:div>
    <w:div w:id="910501678">
      <w:bodyDiv w:val="1"/>
      <w:marLeft w:val="0"/>
      <w:marRight w:val="0"/>
      <w:marTop w:val="0"/>
      <w:marBottom w:val="0"/>
      <w:divBdr>
        <w:top w:val="none" w:sz="0" w:space="0" w:color="auto"/>
        <w:left w:val="none" w:sz="0" w:space="0" w:color="auto"/>
        <w:bottom w:val="none" w:sz="0" w:space="0" w:color="auto"/>
        <w:right w:val="none" w:sz="0" w:space="0" w:color="auto"/>
      </w:divBdr>
    </w:div>
    <w:div w:id="910967895">
      <w:bodyDiv w:val="1"/>
      <w:marLeft w:val="0"/>
      <w:marRight w:val="0"/>
      <w:marTop w:val="0"/>
      <w:marBottom w:val="0"/>
      <w:divBdr>
        <w:top w:val="none" w:sz="0" w:space="0" w:color="auto"/>
        <w:left w:val="none" w:sz="0" w:space="0" w:color="auto"/>
        <w:bottom w:val="none" w:sz="0" w:space="0" w:color="auto"/>
        <w:right w:val="none" w:sz="0" w:space="0" w:color="auto"/>
      </w:divBdr>
    </w:div>
    <w:div w:id="910968167">
      <w:bodyDiv w:val="1"/>
      <w:marLeft w:val="0"/>
      <w:marRight w:val="0"/>
      <w:marTop w:val="0"/>
      <w:marBottom w:val="0"/>
      <w:divBdr>
        <w:top w:val="none" w:sz="0" w:space="0" w:color="auto"/>
        <w:left w:val="none" w:sz="0" w:space="0" w:color="auto"/>
        <w:bottom w:val="none" w:sz="0" w:space="0" w:color="auto"/>
        <w:right w:val="none" w:sz="0" w:space="0" w:color="auto"/>
      </w:divBdr>
    </w:div>
    <w:div w:id="911424265">
      <w:bodyDiv w:val="1"/>
      <w:marLeft w:val="0"/>
      <w:marRight w:val="0"/>
      <w:marTop w:val="0"/>
      <w:marBottom w:val="0"/>
      <w:divBdr>
        <w:top w:val="none" w:sz="0" w:space="0" w:color="auto"/>
        <w:left w:val="none" w:sz="0" w:space="0" w:color="auto"/>
        <w:bottom w:val="none" w:sz="0" w:space="0" w:color="auto"/>
        <w:right w:val="none" w:sz="0" w:space="0" w:color="auto"/>
      </w:divBdr>
    </w:div>
    <w:div w:id="918977551">
      <w:bodyDiv w:val="1"/>
      <w:marLeft w:val="0"/>
      <w:marRight w:val="0"/>
      <w:marTop w:val="0"/>
      <w:marBottom w:val="0"/>
      <w:divBdr>
        <w:top w:val="none" w:sz="0" w:space="0" w:color="auto"/>
        <w:left w:val="none" w:sz="0" w:space="0" w:color="auto"/>
        <w:bottom w:val="none" w:sz="0" w:space="0" w:color="auto"/>
        <w:right w:val="none" w:sz="0" w:space="0" w:color="auto"/>
      </w:divBdr>
    </w:div>
    <w:div w:id="919631761">
      <w:bodyDiv w:val="1"/>
      <w:marLeft w:val="0"/>
      <w:marRight w:val="0"/>
      <w:marTop w:val="0"/>
      <w:marBottom w:val="0"/>
      <w:divBdr>
        <w:top w:val="none" w:sz="0" w:space="0" w:color="auto"/>
        <w:left w:val="none" w:sz="0" w:space="0" w:color="auto"/>
        <w:bottom w:val="none" w:sz="0" w:space="0" w:color="auto"/>
        <w:right w:val="none" w:sz="0" w:space="0" w:color="auto"/>
      </w:divBdr>
    </w:div>
    <w:div w:id="920796267">
      <w:bodyDiv w:val="1"/>
      <w:marLeft w:val="0"/>
      <w:marRight w:val="0"/>
      <w:marTop w:val="0"/>
      <w:marBottom w:val="0"/>
      <w:divBdr>
        <w:top w:val="none" w:sz="0" w:space="0" w:color="auto"/>
        <w:left w:val="none" w:sz="0" w:space="0" w:color="auto"/>
        <w:bottom w:val="none" w:sz="0" w:space="0" w:color="auto"/>
        <w:right w:val="none" w:sz="0" w:space="0" w:color="auto"/>
      </w:divBdr>
    </w:div>
    <w:div w:id="925722728">
      <w:bodyDiv w:val="1"/>
      <w:marLeft w:val="0"/>
      <w:marRight w:val="0"/>
      <w:marTop w:val="0"/>
      <w:marBottom w:val="0"/>
      <w:divBdr>
        <w:top w:val="none" w:sz="0" w:space="0" w:color="auto"/>
        <w:left w:val="none" w:sz="0" w:space="0" w:color="auto"/>
        <w:bottom w:val="none" w:sz="0" w:space="0" w:color="auto"/>
        <w:right w:val="none" w:sz="0" w:space="0" w:color="auto"/>
      </w:divBdr>
    </w:div>
    <w:div w:id="926425706">
      <w:bodyDiv w:val="1"/>
      <w:marLeft w:val="0"/>
      <w:marRight w:val="0"/>
      <w:marTop w:val="0"/>
      <w:marBottom w:val="0"/>
      <w:divBdr>
        <w:top w:val="none" w:sz="0" w:space="0" w:color="auto"/>
        <w:left w:val="none" w:sz="0" w:space="0" w:color="auto"/>
        <w:bottom w:val="none" w:sz="0" w:space="0" w:color="auto"/>
        <w:right w:val="none" w:sz="0" w:space="0" w:color="auto"/>
      </w:divBdr>
    </w:div>
    <w:div w:id="941185110">
      <w:bodyDiv w:val="1"/>
      <w:marLeft w:val="0"/>
      <w:marRight w:val="0"/>
      <w:marTop w:val="0"/>
      <w:marBottom w:val="0"/>
      <w:divBdr>
        <w:top w:val="none" w:sz="0" w:space="0" w:color="auto"/>
        <w:left w:val="none" w:sz="0" w:space="0" w:color="auto"/>
        <w:bottom w:val="none" w:sz="0" w:space="0" w:color="auto"/>
        <w:right w:val="none" w:sz="0" w:space="0" w:color="auto"/>
      </w:divBdr>
    </w:div>
    <w:div w:id="947397065">
      <w:bodyDiv w:val="1"/>
      <w:marLeft w:val="0"/>
      <w:marRight w:val="0"/>
      <w:marTop w:val="0"/>
      <w:marBottom w:val="0"/>
      <w:divBdr>
        <w:top w:val="none" w:sz="0" w:space="0" w:color="auto"/>
        <w:left w:val="none" w:sz="0" w:space="0" w:color="auto"/>
        <w:bottom w:val="none" w:sz="0" w:space="0" w:color="auto"/>
        <w:right w:val="none" w:sz="0" w:space="0" w:color="auto"/>
      </w:divBdr>
    </w:div>
    <w:div w:id="954950102">
      <w:bodyDiv w:val="1"/>
      <w:marLeft w:val="0"/>
      <w:marRight w:val="0"/>
      <w:marTop w:val="0"/>
      <w:marBottom w:val="0"/>
      <w:divBdr>
        <w:top w:val="none" w:sz="0" w:space="0" w:color="auto"/>
        <w:left w:val="none" w:sz="0" w:space="0" w:color="auto"/>
        <w:bottom w:val="none" w:sz="0" w:space="0" w:color="auto"/>
        <w:right w:val="none" w:sz="0" w:space="0" w:color="auto"/>
      </w:divBdr>
    </w:div>
    <w:div w:id="965770747">
      <w:bodyDiv w:val="1"/>
      <w:marLeft w:val="0"/>
      <w:marRight w:val="0"/>
      <w:marTop w:val="0"/>
      <w:marBottom w:val="0"/>
      <w:divBdr>
        <w:top w:val="none" w:sz="0" w:space="0" w:color="auto"/>
        <w:left w:val="none" w:sz="0" w:space="0" w:color="auto"/>
        <w:bottom w:val="none" w:sz="0" w:space="0" w:color="auto"/>
        <w:right w:val="none" w:sz="0" w:space="0" w:color="auto"/>
      </w:divBdr>
    </w:div>
    <w:div w:id="970549189">
      <w:bodyDiv w:val="1"/>
      <w:marLeft w:val="0"/>
      <w:marRight w:val="0"/>
      <w:marTop w:val="0"/>
      <w:marBottom w:val="0"/>
      <w:divBdr>
        <w:top w:val="none" w:sz="0" w:space="0" w:color="auto"/>
        <w:left w:val="none" w:sz="0" w:space="0" w:color="auto"/>
        <w:bottom w:val="none" w:sz="0" w:space="0" w:color="auto"/>
        <w:right w:val="none" w:sz="0" w:space="0" w:color="auto"/>
      </w:divBdr>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80230403">
      <w:bodyDiv w:val="1"/>
      <w:marLeft w:val="0"/>
      <w:marRight w:val="0"/>
      <w:marTop w:val="0"/>
      <w:marBottom w:val="0"/>
      <w:divBdr>
        <w:top w:val="none" w:sz="0" w:space="0" w:color="auto"/>
        <w:left w:val="none" w:sz="0" w:space="0" w:color="auto"/>
        <w:bottom w:val="none" w:sz="0" w:space="0" w:color="auto"/>
        <w:right w:val="none" w:sz="0" w:space="0" w:color="auto"/>
      </w:divBdr>
    </w:div>
    <w:div w:id="983002450">
      <w:bodyDiv w:val="1"/>
      <w:marLeft w:val="0"/>
      <w:marRight w:val="0"/>
      <w:marTop w:val="0"/>
      <w:marBottom w:val="0"/>
      <w:divBdr>
        <w:top w:val="none" w:sz="0" w:space="0" w:color="auto"/>
        <w:left w:val="none" w:sz="0" w:space="0" w:color="auto"/>
        <w:bottom w:val="none" w:sz="0" w:space="0" w:color="auto"/>
        <w:right w:val="none" w:sz="0" w:space="0" w:color="auto"/>
      </w:divBdr>
    </w:div>
    <w:div w:id="1002195329">
      <w:bodyDiv w:val="1"/>
      <w:marLeft w:val="0"/>
      <w:marRight w:val="0"/>
      <w:marTop w:val="0"/>
      <w:marBottom w:val="0"/>
      <w:divBdr>
        <w:top w:val="none" w:sz="0" w:space="0" w:color="auto"/>
        <w:left w:val="none" w:sz="0" w:space="0" w:color="auto"/>
        <w:bottom w:val="none" w:sz="0" w:space="0" w:color="auto"/>
        <w:right w:val="none" w:sz="0" w:space="0" w:color="auto"/>
      </w:divBdr>
    </w:div>
    <w:div w:id="1005088120">
      <w:bodyDiv w:val="1"/>
      <w:marLeft w:val="0"/>
      <w:marRight w:val="0"/>
      <w:marTop w:val="0"/>
      <w:marBottom w:val="0"/>
      <w:divBdr>
        <w:top w:val="none" w:sz="0" w:space="0" w:color="auto"/>
        <w:left w:val="none" w:sz="0" w:space="0" w:color="auto"/>
        <w:bottom w:val="none" w:sz="0" w:space="0" w:color="auto"/>
        <w:right w:val="none" w:sz="0" w:space="0" w:color="auto"/>
      </w:divBdr>
    </w:div>
    <w:div w:id="1021588327">
      <w:bodyDiv w:val="1"/>
      <w:marLeft w:val="0"/>
      <w:marRight w:val="0"/>
      <w:marTop w:val="0"/>
      <w:marBottom w:val="0"/>
      <w:divBdr>
        <w:top w:val="none" w:sz="0" w:space="0" w:color="auto"/>
        <w:left w:val="none" w:sz="0" w:space="0" w:color="auto"/>
        <w:bottom w:val="none" w:sz="0" w:space="0" w:color="auto"/>
        <w:right w:val="none" w:sz="0" w:space="0" w:color="auto"/>
      </w:divBdr>
    </w:div>
    <w:div w:id="1022821154">
      <w:bodyDiv w:val="1"/>
      <w:marLeft w:val="0"/>
      <w:marRight w:val="0"/>
      <w:marTop w:val="0"/>
      <w:marBottom w:val="0"/>
      <w:divBdr>
        <w:top w:val="none" w:sz="0" w:space="0" w:color="auto"/>
        <w:left w:val="none" w:sz="0" w:space="0" w:color="auto"/>
        <w:bottom w:val="none" w:sz="0" w:space="0" w:color="auto"/>
        <w:right w:val="none" w:sz="0" w:space="0" w:color="auto"/>
      </w:divBdr>
    </w:div>
    <w:div w:id="1025208017">
      <w:bodyDiv w:val="1"/>
      <w:marLeft w:val="0"/>
      <w:marRight w:val="0"/>
      <w:marTop w:val="0"/>
      <w:marBottom w:val="0"/>
      <w:divBdr>
        <w:top w:val="none" w:sz="0" w:space="0" w:color="auto"/>
        <w:left w:val="none" w:sz="0" w:space="0" w:color="auto"/>
        <w:bottom w:val="none" w:sz="0" w:space="0" w:color="auto"/>
        <w:right w:val="none" w:sz="0" w:space="0" w:color="auto"/>
      </w:divBdr>
    </w:div>
    <w:div w:id="1039941503">
      <w:bodyDiv w:val="1"/>
      <w:marLeft w:val="0"/>
      <w:marRight w:val="0"/>
      <w:marTop w:val="0"/>
      <w:marBottom w:val="0"/>
      <w:divBdr>
        <w:top w:val="none" w:sz="0" w:space="0" w:color="auto"/>
        <w:left w:val="none" w:sz="0" w:space="0" w:color="auto"/>
        <w:bottom w:val="none" w:sz="0" w:space="0" w:color="auto"/>
        <w:right w:val="none" w:sz="0" w:space="0" w:color="auto"/>
      </w:divBdr>
    </w:div>
    <w:div w:id="1053967649">
      <w:bodyDiv w:val="1"/>
      <w:marLeft w:val="0"/>
      <w:marRight w:val="0"/>
      <w:marTop w:val="0"/>
      <w:marBottom w:val="0"/>
      <w:divBdr>
        <w:top w:val="none" w:sz="0" w:space="0" w:color="auto"/>
        <w:left w:val="none" w:sz="0" w:space="0" w:color="auto"/>
        <w:bottom w:val="none" w:sz="0" w:space="0" w:color="auto"/>
        <w:right w:val="none" w:sz="0" w:space="0" w:color="auto"/>
      </w:divBdr>
    </w:div>
    <w:div w:id="1060787177">
      <w:bodyDiv w:val="1"/>
      <w:marLeft w:val="0"/>
      <w:marRight w:val="0"/>
      <w:marTop w:val="0"/>
      <w:marBottom w:val="0"/>
      <w:divBdr>
        <w:top w:val="none" w:sz="0" w:space="0" w:color="auto"/>
        <w:left w:val="none" w:sz="0" w:space="0" w:color="auto"/>
        <w:bottom w:val="none" w:sz="0" w:space="0" w:color="auto"/>
        <w:right w:val="none" w:sz="0" w:space="0" w:color="auto"/>
      </w:divBdr>
    </w:div>
    <w:div w:id="1070546042">
      <w:bodyDiv w:val="1"/>
      <w:marLeft w:val="0"/>
      <w:marRight w:val="0"/>
      <w:marTop w:val="0"/>
      <w:marBottom w:val="0"/>
      <w:divBdr>
        <w:top w:val="none" w:sz="0" w:space="0" w:color="auto"/>
        <w:left w:val="none" w:sz="0" w:space="0" w:color="auto"/>
        <w:bottom w:val="none" w:sz="0" w:space="0" w:color="auto"/>
        <w:right w:val="none" w:sz="0" w:space="0" w:color="auto"/>
      </w:divBdr>
    </w:div>
    <w:div w:id="1073041160">
      <w:bodyDiv w:val="1"/>
      <w:marLeft w:val="0"/>
      <w:marRight w:val="0"/>
      <w:marTop w:val="0"/>
      <w:marBottom w:val="0"/>
      <w:divBdr>
        <w:top w:val="none" w:sz="0" w:space="0" w:color="auto"/>
        <w:left w:val="none" w:sz="0" w:space="0" w:color="auto"/>
        <w:bottom w:val="none" w:sz="0" w:space="0" w:color="auto"/>
        <w:right w:val="none" w:sz="0" w:space="0" w:color="auto"/>
      </w:divBdr>
    </w:div>
    <w:div w:id="1079592647">
      <w:bodyDiv w:val="1"/>
      <w:marLeft w:val="0"/>
      <w:marRight w:val="0"/>
      <w:marTop w:val="0"/>
      <w:marBottom w:val="0"/>
      <w:divBdr>
        <w:top w:val="none" w:sz="0" w:space="0" w:color="auto"/>
        <w:left w:val="none" w:sz="0" w:space="0" w:color="auto"/>
        <w:bottom w:val="none" w:sz="0" w:space="0" w:color="auto"/>
        <w:right w:val="none" w:sz="0" w:space="0" w:color="auto"/>
      </w:divBdr>
    </w:div>
    <w:div w:id="1124151413">
      <w:bodyDiv w:val="1"/>
      <w:marLeft w:val="0"/>
      <w:marRight w:val="0"/>
      <w:marTop w:val="0"/>
      <w:marBottom w:val="0"/>
      <w:divBdr>
        <w:top w:val="none" w:sz="0" w:space="0" w:color="auto"/>
        <w:left w:val="none" w:sz="0" w:space="0" w:color="auto"/>
        <w:bottom w:val="none" w:sz="0" w:space="0" w:color="auto"/>
        <w:right w:val="none" w:sz="0" w:space="0" w:color="auto"/>
      </w:divBdr>
    </w:div>
    <w:div w:id="1148939212">
      <w:bodyDiv w:val="1"/>
      <w:marLeft w:val="0"/>
      <w:marRight w:val="0"/>
      <w:marTop w:val="0"/>
      <w:marBottom w:val="0"/>
      <w:divBdr>
        <w:top w:val="none" w:sz="0" w:space="0" w:color="auto"/>
        <w:left w:val="none" w:sz="0" w:space="0" w:color="auto"/>
        <w:bottom w:val="none" w:sz="0" w:space="0" w:color="auto"/>
        <w:right w:val="none" w:sz="0" w:space="0" w:color="auto"/>
      </w:divBdr>
    </w:div>
    <w:div w:id="1159348632">
      <w:bodyDiv w:val="1"/>
      <w:marLeft w:val="0"/>
      <w:marRight w:val="0"/>
      <w:marTop w:val="0"/>
      <w:marBottom w:val="0"/>
      <w:divBdr>
        <w:top w:val="none" w:sz="0" w:space="0" w:color="auto"/>
        <w:left w:val="none" w:sz="0" w:space="0" w:color="auto"/>
        <w:bottom w:val="none" w:sz="0" w:space="0" w:color="auto"/>
        <w:right w:val="none" w:sz="0" w:space="0" w:color="auto"/>
      </w:divBdr>
    </w:div>
    <w:div w:id="1168598390">
      <w:bodyDiv w:val="1"/>
      <w:marLeft w:val="0"/>
      <w:marRight w:val="0"/>
      <w:marTop w:val="0"/>
      <w:marBottom w:val="0"/>
      <w:divBdr>
        <w:top w:val="none" w:sz="0" w:space="0" w:color="auto"/>
        <w:left w:val="none" w:sz="0" w:space="0" w:color="auto"/>
        <w:bottom w:val="none" w:sz="0" w:space="0" w:color="auto"/>
        <w:right w:val="none" w:sz="0" w:space="0" w:color="auto"/>
      </w:divBdr>
    </w:div>
    <w:div w:id="1177117726">
      <w:bodyDiv w:val="1"/>
      <w:marLeft w:val="0"/>
      <w:marRight w:val="0"/>
      <w:marTop w:val="0"/>
      <w:marBottom w:val="0"/>
      <w:divBdr>
        <w:top w:val="none" w:sz="0" w:space="0" w:color="auto"/>
        <w:left w:val="none" w:sz="0" w:space="0" w:color="auto"/>
        <w:bottom w:val="none" w:sz="0" w:space="0" w:color="auto"/>
        <w:right w:val="none" w:sz="0" w:space="0" w:color="auto"/>
      </w:divBdr>
    </w:div>
    <w:div w:id="1186824008">
      <w:bodyDiv w:val="1"/>
      <w:marLeft w:val="0"/>
      <w:marRight w:val="0"/>
      <w:marTop w:val="0"/>
      <w:marBottom w:val="0"/>
      <w:divBdr>
        <w:top w:val="none" w:sz="0" w:space="0" w:color="auto"/>
        <w:left w:val="none" w:sz="0" w:space="0" w:color="auto"/>
        <w:bottom w:val="none" w:sz="0" w:space="0" w:color="auto"/>
        <w:right w:val="none" w:sz="0" w:space="0" w:color="auto"/>
      </w:divBdr>
    </w:div>
    <w:div w:id="1209075726">
      <w:bodyDiv w:val="1"/>
      <w:marLeft w:val="0"/>
      <w:marRight w:val="0"/>
      <w:marTop w:val="0"/>
      <w:marBottom w:val="0"/>
      <w:divBdr>
        <w:top w:val="none" w:sz="0" w:space="0" w:color="auto"/>
        <w:left w:val="none" w:sz="0" w:space="0" w:color="auto"/>
        <w:bottom w:val="none" w:sz="0" w:space="0" w:color="auto"/>
        <w:right w:val="none" w:sz="0" w:space="0" w:color="auto"/>
      </w:divBdr>
    </w:div>
    <w:div w:id="1220634037">
      <w:bodyDiv w:val="1"/>
      <w:marLeft w:val="0"/>
      <w:marRight w:val="0"/>
      <w:marTop w:val="0"/>
      <w:marBottom w:val="0"/>
      <w:divBdr>
        <w:top w:val="none" w:sz="0" w:space="0" w:color="auto"/>
        <w:left w:val="none" w:sz="0" w:space="0" w:color="auto"/>
        <w:bottom w:val="none" w:sz="0" w:space="0" w:color="auto"/>
        <w:right w:val="none" w:sz="0" w:space="0" w:color="auto"/>
      </w:divBdr>
    </w:div>
    <w:div w:id="1221212662">
      <w:bodyDiv w:val="1"/>
      <w:marLeft w:val="0"/>
      <w:marRight w:val="0"/>
      <w:marTop w:val="0"/>
      <w:marBottom w:val="0"/>
      <w:divBdr>
        <w:top w:val="none" w:sz="0" w:space="0" w:color="auto"/>
        <w:left w:val="none" w:sz="0" w:space="0" w:color="auto"/>
        <w:bottom w:val="none" w:sz="0" w:space="0" w:color="auto"/>
        <w:right w:val="none" w:sz="0" w:space="0" w:color="auto"/>
      </w:divBdr>
    </w:div>
    <w:div w:id="1225141446">
      <w:bodyDiv w:val="1"/>
      <w:marLeft w:val="0"/>
      <w:marRight w:val="0"/>
      <w:marTop w:val="0"/>
      <w:marBottom w:val="0"/>
      <w:divBdr>
        <w:top w:val="none" w:sz="0" w:space="0" w:color="auto"/>
        <w:left w:val="none" w:sz="0" w:space="0" w:color="auto"/>
        <w:bottom w:val="none" w:sz="0" w:space="0" w:color="auto"/>
        <w:right w:val="none" w:sz="0" w:space="0" w:color="auto"/>
      </w:divBdr>
    </w:div>
    <w:div w:id="1233926109">
      <w:bodyDiv w:val="1"/>
      <w:marLeft w:val="0"/>
      <w:marRight w:val="0"/>
      <w:marTop w:val="0"/>
      <w:marBottom w:val="0"/>
      <w:divBdr>
        <w:top w:val="none" w:sz="0" w:space="0" w:color="auto"/>
        <w:left w:val="none" w:sz="0" w:space="0" w:color="auto"/>
        <w:bottom w:val="none" w:sz="0" w:space="0" w:color="auto"/>
        <w:right w:val="none" w:sz="0" w:space="0" w:color="auto"/>
      </w:divBdr>
    </w:div>
    <w:div w:id="1261109734">
      <w:bodyDiv w:val="1"/>
      <w:marLeft w:val="0"/>
      <w:marRight w:val="0"/>
      <w:marTop w:val="0"/>
      <w:marBottom w:val="0"/>
      <w:divBdr>
        <w:top w:val="none" w:sz="0" w:space="0" w:color="auto"/>
        <w:left w:val="none" w:sz="0" w:space="0" w:color="auto"/>
        <w:bottom w:val="none" w:sz="0" w:space="0" w:color="auto"/>
        <w:right w:val="none" w:sz="0" w:space="0" w:color="auto"/>
      </w:divBdr>
      <w:divsChild>
        <w:div w:id="697316358">
          <w:marLeft w:val="0"/>
          <w:marRight w:val="0"/>
          <w:marTop w:val="0"/>
          <w:marBottom w:val="214"/>
          <w:divBdr>
            <w:top w:val="single" w:sz="6" w:space="8" w:color="AAAAAA"/>
            <w:left w:val="single" w:sz="6" w:space="8" w:color="AAAAAA"/>
            <w:bottom w:val="single" w:sz="6" w:space="8" w:color="AAAAAA"/>
            <w:right w:val="single" w:sz="6" w:space="8" w:color="AAAAAA"/>
          </w:divBdr>
        </w:div>
        <w:div w:id="1583177730">
          <w:marLeft w:val="0"/>
          <w:marRight w:val="0"/>
          <w:marTop w:val="0"/>
          <w:marBottom w:val="0"/>
          <w:divBdr>
            <w:top w:val="none" w:sz="0" w:space="0" w:color="auto"/>
            <w:left w:val="none" w:sz="0" w:space="0" w:color="auto"/>
            <w:bottom w:val="none" w:sz="0" w:space="0" w:color="auto"/>
            <w:right w:val="none" w:sz="0" w:space="0" w:color="auto"/>
          </w:divBdr>
        </w:div>
        <w:div w:id="1848012036">
          <w:marLeft w:val="0"/>
          <w:marRight w:val="0"/>
          <w:marTop w:val="0"/>
          <w:marBottom w:val="338"/>
          <w:divBdr>
            <w:top w:val="single" w:sz="6" w:space="9" w:color="F2C3BF"/>
            <w:left w:val="single" w:sz="6" w:space="9" w:color="F2C3BF"/>
            <w:bottom w:val="single" w:sz="6" w:space="9" w:color="F2C3BF"/>
            <w:right w:val="single" w:sz="6" w:space="9" w:color="F2C3BF"/>
          </w:divBdr>
        </w:div>
      </w:divsChild>
    </w:div>
    <w:div w:id="1272319954">
      <w:bodyDiv w:val="1"/>
      <w:marLeft w:val="0"/>
      <w:marRight w:val="0"/>
      <w:marTop w:val="0"/>
      <w:marBottom w:val="0"/>
      <w:divBdr>
        <w:top w:val="none" w:sz="0" w:space="0" w:color="auto"/>
        <w:left w:val="none" w:sz="0" w:space="0" w:color="auto"/>
        <w:bottom w:val="none" w:sz="0" w:space="0" w:color="auto"/>
        <w:right w:val="none" w:sz="0" w:space="0" w:color="auto"/>
      </w:divBdr>
    </w:div>
    <w:div w:id="1274216543">
      <w:bodyDiv w:val="1"/>
      <w:marLeft w:val="0"/>
      <w:marRight w:val="0"/>
      <w:marTop w:val="0"/>
      <w:marBottom w:val="0"/>
      <w:divBdr>
        <w:top w:val="none" w:sz="0" w:space="0" w:color="auto"/>
        <w:left w:val="none" w:sz="0" w:space="0" w:color="auto"/>
        <w:bottom w:val="none" w:sz="0" w:space="0" w:color="auto"/>
        <w:right w:val="none" w:sz="0" w:space="0" w:color="auto"/>
      </w:divBdr>
    </w:div>
    <w:div w:id="1288195336">
      <w:bodyDiv w:val="1"/>
      <w:marLeft w:val="0"/>
      <w:marRight w:val="0"/>
      <w:marTop w:val="0"/>
      <w:marBottom w:val="0"/>
      <w:divBdr>
        <w:top w:val="none" w:sz="0" w:space="0" w:color="auto"/>
        <w:left w:val="none" w:sz="0" w:space="0" w:color="auto"/>
        <w:bottom w:val="none" w:sz="0" w:space="0" w:color="auto"/>
        <w:right w:val="none" w:sz="0" w:space="0" w:color="auto"/>
      </w:divBdr>
    </w:div>
    <w:div w:id="1295714550">
      <w:bodyDiv w:val="1"/>
      <w:marLeft w:val="0"/>
      <w:marRight w:val="0"/>
      <w:marTop w:val="0"/>
      <w:marBottom w:val="0"/>
      <w:divBdr>
        <w:top w:val="none" w:sz="0" w:space="0" w:color="auto"/>
        <w:left w:val="none" w:sz="0" w:space="0" w:color="auto"/>
        <w:bottom w:val="none" w:sz="0" w:space="0" w:color="auto"/>
        <w:right w:val="none" w:sz="0" w:space="0" w:color="auto"/>
      </w:divBdr>
    </w:div>
    <w:div w:id="1296526117">
      <w:bodyDiv w:val="1"/>
      <w:marLeft w:val="0"/>
      <w:marRight w:val="0"/>
      <w:marTop w:val="0"/>
      <w:marBottom w:val="0"/>
      <w:divBdr>
        <w:top w:val="none" w:sz="0" w:space="0" w:color="auto"/>
        <w:left w:val="none" w:sz="0" w:space="0" w:color="auto"/>
        <w:bottom w:val="none" w:sz="0" w:space="0" w:color="auto"/>
        <w:right w:val="none" w:sz="0" w:space="0" w:color="auto"/>
      </w:divBdr>
    </w:div>
    <w:div w:id="1296763069">
      <w:bodyDiv w:val="1"/>
      <w:marLeft w:val="0"/>
      <w:marRight w:val="0"/>
      <w:marTop w:val="0"/>
      <w:marBottom w:val="0"/>
      <w:divBdr>
        <w:top w:val="none" w:sz="0" w:space="0" w:color="auto"/>
        <w:left w:val="none" w:sz="0" w:space="0" w:color="auto"/>
        <w:bottom w:val="none" w:sz="0" w:space="0" w:color="auto"/>
        <w:right w:val="none" w:sz="0" w:space="0" w:color="auto"/>
      </w:divBdr>
    </w:div>
    <w:div w:id="1303461446">
      <w:bodyDiv w:val="1"/>
      <w:marLeft w:val="0"/>
      <w:marRight w:val="0"/>
      <w:marTop w:val="0"/>
      <w:marBottom w:val="0"/>
      <w:divBdr>
        <w:top w:val="none" w:sz="0" w:space="0" w:color="auto"/>
        <w:left w:val="none" w:sz="0" w:space="0" w:color="auto"/>
        <w:bottom w:val="none" w:sz="0" w:space="0" w:color="auto"/>
        <w:right w:val="none" w:sz="0" w:space="0" w:color="auto"/>
      </w:divBdr>
    </w:div>
    <w:div w:id="1313363674">
      <w:bodyDiv w:val="1"/>
      <w:marLeft w:val="0"/>
      <w:marRight w:val="0"/>
      <w:marTop w:val="0"/>
      <w:marBottom w:val="0"/>
      <w:divBdr>
        <w:top w:val="none" w:sz="0" w:space="0" w:color="auto"/>
        <w:left w:val="none" w:sz="0" w:space="0" w:color="auto"/>
        <w:bottom w:val="none" w:sz="0" w:space="0" w:color="auto"/>
        <w:right w:val="none" w:sz="0" w:space="0" w:color="auto"/>
      </w:divBdr>
    </w:div>
    <w:div w:id="1333679629">
      <w:bodyDiv w:val="1"/>
      <w:marLeft w:val="0"/>
      <w:marRight w:val="0"/>
      <w:marTop w:val="0"/>
      <w:marBottom w:val="0"/>
      <w:divBdr>
        <w:top w:val="none" w:sz="0" w:space="0" w:color="auto"/>
        <w:left w:val="none" w:sz="0" w:space="0" w:color="auto"/>
        <w:bottom w:val="none" w:sz="0" w:space="0" w:color="auto"/>
        <w:right w:val="none" w:sz="0" w:space="0" w:color="auto"/>
      </w:divBdr>
    </w:div>
    <w:div w:id="1334599968">
      <w:bodyDiv w:val="1"/>
      <w:marLeft w:val="0"/>
      <w:marRight w:val="0"/>
      <w:marTop w:val="0"/>
      <w:marBottom w:val="0"/>
      <w:divBdr>
        <w:top w:val="none" w:sz="0" w:space="0" w:color="auto"/>
        <w:left w:val="none" w:sz="0" w:space="0" w:color="auto"/>
        <w:bottom w:val="none" w:sz="0" w:space="0" w:color="auto"/>
        <w:right w:val="none" w:sz="0" w:space="0" w:color="auto"/>
      </w:divBdr>
    </w:div>
    <w:div w:id="1350764919">
      <w:bodyDiv w:val="1"/>
      <w:marLeft w:val="0"/>
      <w:marRight w:val="0"/>
      <w:marTop w:val="0"/>
      <w:marBottom w:val="0"/>
      <w:divBdr>
        <w:top w:val="none" w:sz="0" w:space="0" w:color="auto"/>
        <w:left w:val="none" w:sz="0" w:space="0" w:color="auto"/>
        <w:bottom w:val="none" w:sz="0" w:space="0" w:color="auto"/>
        <w:right w:val="none" w:sz="0" w:space="0" w:color="auto"/>
      </w:divBdr>
    </w:div>
    <w:div w:id="1355957453">
      <w:bodyDiv w:val="1"/>
      <w:marLeft w:val="0"/>
      <w:marRight w:val="0"/>
      <w:marTop w:val="0"/>
      <w:marBottom w:val="0"/>
      <w:divBdr>
        <w:top w:val="none" w:sz="0" w:space="0" w:color="auto"/>
        <w:left w:val="none" w:sz="0" w:space="0" w:color="auto"/>
        <w:bottom w:val="none" w:sz="0" w:space="0" w:color="auto"/>
        <w:right w:val="none" w:sz="0" w:space="0" w:color="auto"/>
      </w:divBdr>
    </w:div>
    <w:div w:id="1356273484">
      <w:bodyDiv w:val="1"/>
      <w:marLeft w:val="0"/>
      <w:marRight w:val="0"/>
      <w:marTop w:val="0"/>
      <w:marBottom w:val="0"/>
      <w:divBdr>
        <w:top w:val="none" w:sz="0" w:space="0" w:color="auto"/>
        <w:left w:val="none" w:sz="0" w:space="0" w:color="auto"/>
        <w:bottom w:val="none" w:sz="0" w:space="0" w:color="auto"/>
        <w:right w:val="none" w:sz="0" w:space="0" w:color="auto"/>
      </w:divBdr>
    </w:div>
    <w:div w:id="1383557186">
      <w:bodyDiv w:val="1"/>
      <w:marLeft w:val="0"/>
      <w:marRight w:val="0"/>
      <w:marTop w:val="0"/>
      <w:marBottom w:val="0"/>
      <w:divBdr>
        <w:top w:val="none" w:sz="0" w:space="0" w:color="auto"/>
        <w:left w:val="none" w:sz="0" w:space="0" w:color="auto"/>
        <w:bottom w:val="none" w:sz="0" w:space="0" w:color="auto"/>
        <w:right w:val="none" w:sz="0" w:space="0" w:color="auto"/>
      </w:divBdr>
    </w:div>
    <w:div w:id="1389762181">
      <w:bodyDiv w:val="1"/>
      <w:marLeft w:val="0"/>
      <w:marRight w:val="0"/>
      <w:marTop w:val="0"/>
      <w:marBottom w:val="0"/>
      <w:divBdr>
        <w:top w:val="none" w:sz="0" w:space="0" w:color="auto"/>
        <w:left w:val="none" w:sz="0" w:space="0" w:color="auto"/>
        <w:bottom w:val="none" w:sz="0" w:space="0" w:color="auto"/>
        <w:right w:val="none" w:sz="0" w:space="0" w:color="auto"/>
      </w:divBdr>
    </w:div>
    <w:div w:id="1393309815">
      <w:bodyDiv w:val="1"/>
      <w:marLeft w:val="0"/>
      <w:marRight w:val="0"/>
      <w:marTop w:val="0"/>
      <w:marBottom w:val="0"/>
      <w:divBdr>
        <w:top w:val="none" w:sz="0" w:space="0" w:color="auto"/>
        <w:left w:val="none" w:sz="0" w:space="0" w:color="auto"/>
        <w:bottom w:val="none" w:sz="0" w:space="0" w:color="auto"/>
        <w:right w:val="none" w:sz="0" w:space="0" w:color="auto"/>
      </w:divBdr>
    </w:div>
    <w:div w:id="1398015873">
      <w:bodyDiv w:val="1"/>
      <w:marLeft w:val="0"/>
      <w:marRight w:val="0"/>
      <w:marTop w:val="0"/>
      <w:marBottom w:val="0"/>
      <w:divBdr>
        <w:top w:val="none" w:sz="0" w:space="0" w:color="auto"/>
        <w:left w:val="none" w:sz="0" w:space="0" w:color="auto"/>
        <w:bottom w:val="none" w:sz="0" w:space="0" w:color="auto"/>
        <w:right w:val="none" w:sz="0" w:space="0" w:color="auto"/>
      </w:divBdr>
    </w:div>
    <w:div w:id="1401782129">
      <w:bodyDiv w:val="1"/>
      <w:marLeft w:val="0"/>
      <w:marRight w:val="0"/>
      <w:marTop w:val="0"/>
      <w:marBottom w:val="0"/>
      <w:divBdr>
        <w:top w:val="none" w:sz="0" w:space="0" w:color="auto"/>
        <w:left w:val="none" w:sz="0" w:space="0" w:color="auto"/>
        <w:bottom w:val="none" w:sz="0" w:space="0" w:color="auto"/>
        <w:right w:val="none" w:sz="0" w:space="0" w:color="auto"/>
      </w:divBdr>
    </w:div>
    <w:div w:id="1402681335">
      <w:bodyDiv w:val="1"/>
      <w:marLeft w:val="0"/>
      <w:marRight w:val="0"/>
      <w:marTop w:val="0"/>
      <w:marBottom w:val="0"/>
      <w:divBdr>
        <w:top w:val="none" w:sz="0" w:space="0" w:color="auto"/>
        <w:left w:val="none" w:sz="0" w:space="0" w:color="auto"/>
        <w:bottom w:val="none" w:sz="0" w:space="0" w:color="auto"/>
        <w:right w:val="none" w:sz="0" w:space="0" w:color="auto"/>
      </w:divBdr>
    </w:div>
    <w:div w:id="1416586897">
      <w:bodyDiv w:val="1"/>
      <w:marLeft w:val="0"/>
      <w:marRight w:val="0"/>
      <w:marTop w:val="0"/>
      <w:marBottom w:val="0"/>
      <w:divBdr>
        <w:top w:val="none" w:sz="0" w:space="0" w:color="auto"/>
        <w:left w:val="none" w:sz="0" w:space="0" w:color="auto"/>
        <w:bottom w:val="none" w:sz="0" w:space="0" w:color="auto"/>
        <w:right w:val="none" w:sz="0" w:space="0" w:color="auto"/>
      </w:divBdr>
    </w:div>
    <w:div w:id="1432703158">
      <w:bodyDiv w:val="1"/>
      <w:marLeft w:val="0"/>
      <w:marRight w:val="0"/>
      <w:marTop w:val="0"/>
      <w:marBottom w:val="0"/>
      <w:divBdr>
        <w:top w:val="none" w:sz="0" w:space="0" w:color="auto"/>
        <w:left w:val="none" w:sz="0" w:space="0" w:color="auto"/>
        <w:bottom w:val="none" w:sz="0" w:space="0" w:color="auto"/>
        <w:right w:val="none" w:sz="0" w:space="0" w:color="auto"/>
      </w:divBdr>
    </w:div>
    <w:div w:id="1439133212">
      <w:bodyDiv w:val="1"/>
      <w:marLeft w:val="0"/>
      <w:marRight w:val="0"/>
      <w:marTop w:val="0"/>
      <w:marBottom w:val="0"/>
      <w:divBdr>
        <w:top w:val="none" w:sz="0" w:space="0" w:color="auto"/>
        <w:left w:val="none" w:sz="0" w:space="0" w:color="auto"/>
        <w:bottom w:val="none" w:sz="0" w:space="0" w:color="auto"/>
        <w:right w:val="none" w:sz="0" w:space="0" w:color="auto"/>
      </w:divBdr>
    </w:div>
    <w:div w:id="1448312391">
      <w:bodyDiv w:val="1"/>
      <w:marLeft w:val="0"/>
      <w:marRight w:val="0"/>
      <w:marTop w:val="0"/>
      <w:marBottom w:val="0"/>
      <w:divBdr>
        <w:top w:val="none" w:sz="0" w:space="0" w:color="auto"/>
        <w:left w:val="none" w:sz="0" w:space="0" w:color="auto"/>
        <w:bottom w:val="none" w:sz="0" w:space="0" w:color="auto"/>
        <w:right w:val="none" w:sz="0" w:space="0" w:color="auto"/>
      </w:divBdr>
    </w:div>
    <w:div w:id="1467432388">
      <w:bodyDiv w:val="1"/>
      <w:marLeft w:val="0"/>
      <w:marRight w:val="0"/>
      <w:marTop w:val="0"/>
      <w:marBottom w:val="0"/>
      <w:divBdr>
        <w:top w:val="none" w:sz="0" w:space="0" w:color="auto"/>
        <w:left w:val="none" w:sz="0" w:space="0" w:color="auto"/>
        <w:bottom w:val="none" w:sz="0" w:space="0" w:color="auto"/>
        <w:right w:val="none" w:sz="0" w:space="0" w:color="auto"/>
      </w:divBdr>
    </w:div>
    <w:div w:id="1468010429">
      <w:bodyDiv w:val="1"/>
      <w:marLeft w:val="0"/>
      <w:marRight w:val="0"/>
      <w:marTop w:val="0"/>
      <w:marBottom w:val="0"/>
      <w:divBdr>
        <w:top w:val="none" w:sz="0" w:space="0" w:color="auto"/>
        <w:left w:val="none" w:sz="0" w:space="0" w:color="auto"/>
        <w:bottom w:val="none" w:sz="0" w:space="0" w:color="auto"/>
        <w:right w:val="none" w:sz="0" w:space="0" w:color="auto"/>
      </w:divBdr>
    </w:div>
    <w:div w:id="1474447605">
      <w:bodyDiv w:val="1"/>
      <w:marLeft w:val="0"/>
      <w:marRight w:val="0"/>
      <w:marTop w:val="0"/>
      <w:marBottom w:val="0"/>
      <w:divBdr>
        <w:top w:val="none" w:sz="0" w:space="0" w:color="auto"/>
        <w:left w:val="none" w:sz="0" w:space="0" w:color="auto"/>
        <w:bottom w:val="none" w:sz="0" w:space="0" w:color="auto"/>
        <w:right w:val="none" w:sz="0" w:space="0" w:color="auto"/>
      </w:divBdr>
    </w:div>
    <w:div w:id="1475757056">
      <w:bodyDiv w:val="1"/>
      <w:marLeft w:val="0"/>
      <w:marRight w:val="0"/>
      <w:marTop w:val="0"/>
      <w:marBottom w:val="0"/>
      <w:divBdr>
        <w:top w:val="none" w:sz="0" w:space="0" w:color="auto"/>
        <w:left w:val="none" w:sz="0" w:space="0" w:color="auto"/>
        <w:bottom w:val="none" w:sz="0" w:space="0" w:color="auto"/>
        <w:right w:val="none" w:sz="0" w:space="0" w:color="auto"/>
      </w:divBdr>
    </w:div>
    <w:div w:id="1476755114">
      <w:bodyDiv w:val="1"/>
      <w:marLeft w:val="0"/>
      <w:marRight w:val="0"/>
      <w:marTop w:val="0"/>
      <w:marBottom w:val="0"/>
      <w:divBdr>
        <w:top w:val="none" w:sz="0" w:space="0" w:color="auto"/>
        <w:left w:val="none" w:sz="0" w:space="0" w:color="auto"/>
        <w:bottom w:val="none" w:sz="0" w:space="0" w:color="auto"/>
        <w:right w:val="none" w:sz="0" w:space="0" w:color="auto"/>
      </w:divBdr>
    </w:div>
    <w:div w:id="1477793064">
      <w:bodyDiv w:val="1"/>
      <w:marLeft w:val="0"/>
      <w:marRight w:val="0"/>
      <w:marTop w:val="0"/>
      <w:marBottom w:val="0"/>
      <w:divBdr>
        <w:top w:val="none" w:sz="0" w:space="0" w:color="auto"/>
        <w:left w:val="none" w:sz="0" w:space="0" w:color="auto"/>
        <w:bottom w:val="none" w:sz="0" w:space="0" w:color="auto"/>
        <w:right w:val="none" w:sz="0" w:space="0" w:color="auto"/>
      </w:divBdr>
    </w:div>
    <w:div w:id="1491481029">
      <w:bodyDiv w:val="1"/>
      <w:marLeft w:val="0"/>
      <w:marRight w:val="0"/>
      <w:marTop w:val="0"/>
      <w:marBottom w:val="0"/>
      <w:divBdr>
        <w:top w:val="none" w:sz="0" w:space="0" w:color="auto"/>
        <w:left w:val="none" w:sz="0" w:space="0" w:color="auto"/>
        <w:bottom w:val="none" w:sz="0" w:space="0" w:color="auto"/>
        <w:right w:val="none" w:sz="0" w:space="0" w:color="auto"/>
      </w:divBdr>
    </w:div>
    <w:div w:id="1493135260">
      <w:bodyDiv w:val="1"/>
      <w:marLeft w:val="0"/>
      <w:marRight w:val="0"/>
      <w:marTop w:val="0"/>
      <w:marBottom w:val="0"/>
      <w:divBdr>
        <w:top w:val="none" w:sz="0" w:space="0" w:color="auto"/>
        <w:left w:val="none" w:sz="0" w:space="0" w:color="auto"/>
        <w:bottom w:val="none" w:sz="0" w:space="0" w:color="auto"/>
        <w:right w:val="none" w:sz="0" w:space="0" w:color="auto"/>
      </w:divBdr>
    </w:div>
    <w:div w:id="1505707473">
      <w:bodyDiv w:val="1"/>
      <w:marLeft w:val="0"/>
      <w:marRight w:val="0"/>
      <w:marTop w:val="0"/>
      <w:marBottom w:val="0"/>
      <w:divBdr>
        <w:top w:val="none" w:sz="0" w:space="0" w:color="auto"/>
        <w:left w:val="none" w:sz="0" w:space="0" w:color="auto"/>
        <w:bottom w:val="none" w:sz="0" w:space="0" w:color="auto"/>
        <w:right w:val="none" w:sz="0" w:space="0" w:color="auto"/>
      </w:divBdr>
    </w:div>
    <w:div w:id="1529681776">
      <w:bodyDiv w:val="1"/>
      <w:marLeft w:val="0"/>
      <w:marRight w:val="0"/>
      <w:marTop w:val="0"/>
      <w:marBottom w:val="0"/>
      <w:divBdr>
        <w:top w:val="none" w:sz="0" w:space="0" w:color="auto"/>
        <w:left w:val="none" w:sz="0" w:space="0" w:color="auto"/>
        <w:bottom w:val="none" w:sz="0" w:space="0" w:color="auto"/>
        <w:right w:val="none" w:sz="0" w:space="0" w:color="auto"/>
      </w:divBdr>
    </w:div>
    <w:div w:id="1534222283">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3320938">
      <w:bodyDiv w:val="1"/>
      <w:marLeft w:val="0"/>
      <w:marRight w:val="0"/>
      <w:marTop w:val="0"/>
      <w:marBottom w:val="0"/>
      <w:divBdr>
        <w:top w:val="none" w:sz="0" w:space="0" w:color="auto"/>
        <w:left w:val="none" w:sz="0" w:space="0" w:color="auto"/>
        <w:bottom w:val="none" w:sz="0" w:space="0" w:color="auto"/>
        <w:right w:val="none" w:sz="0" w:space="0" w:color="auto"/>
      </w:divBdr>
    </w:div>
    <w:div w:id="1545681229">
      <w:bodyDiv w:val="1"/>
      <w:marLeft w:val="0"/>
      <w:marRight w:val="0"/>
      <w:marTop w:val="0"/>
      <w:marBottom w:val="0"/>
      <w:divBdr>
        <w:top w:val="none" w:sz="0" w:space="0" w:color="auto"/>
        <w:left w:val="none" w:sz="0" w:space="0" w:color="auto"/>
        <w:bottom w:val="none" w:sz="0" w:space="0" w:color="auto"/>
        <w:right w:val="none" w:sz="0" w:space="0" w:color="auto"/>
      </w:divBdr>
    </w:div>
    <w:div w:id="1581061513">
      <w:bodyDiv w:val="1"/>
      <w:marLeft w:val="0"/>
      <w:marRight w:val="0"/>
      <w:marTop w:val="0"/>
      <w:marBottom w:val="0"/>
      <w:divBdr>
        <w:top w:val="none" w:sz="0" w:space="0" w:color="auto"/>
        <w:left w:val="none" w:sz="0" w:space="0" w:color="auto"/>
        <w:bottom w:val="none" w:sz="0" w:space="0" w:color="auto"/>
        <w:right w:val="none" w:sz="0" w:space="0" w:color="auto"/>
      </w:divBdr>
    </w:div>
    <w:div w:id="1583903773">
      <w:bodyDiv w:val="1"/>
      <w:marLeft w:val="0"/>
      <w:marRight w:val="0"/>
      <w:marTop w:val="0"/>
      <w:marBottom w:val="0"/>
      <w:divBdr>
        <w:top w:val="none" w:sz="0" w:space="0" w:color="auto"/>
        <w:left w:val="none" w:sz="0" w:space="0" w:color="auto"/>
        <w:bottom w:val="none" w:sz="0" w:space="0" w:color="auto"/>
        <w:right w:val="none" w:sz="0" w:space="0" w:color="auto"/>
      </w:divBdr>
    </w:div>
    <w:div w:id="1588340536">
      <w:bodyDiv w:val="1"/>
      <w:marLeft w:val="0"/>
      <w:marRight w:val="0"/>
      <w:marTop w:val="0"/>
      <w:marBottom w:val="0"/>
      <w:divBdr>
        <w:top w:val="none" w:sz="0" w:space="0" w:color="auto"/>
        <w:left w:val="none" w:sz="0" w:space="0" w:color="auto"/>
        <w:bottom w:val="none" w:sz="0" w:space="0" w:color="auto"/>
        <w:right w:val="none" w:sz="0" w:space="0" w:color="auto"/>
      </w:divBdr>
    </w:div>
    <w:div w:id="1590574877">
      <w:bodyDiv w:val="1"/>
      <w:marLeft w:val="0"/>
      <w:marRight w:val="0"/>
      <w:marTop w:val="0"/>
      <w:marBottom w:val="0"/>
      <w:divBdr>
        <w:top w:val="none" w:sz="0" w:space="0" w:color="auto"/>
        <w:left w:val="none" w:sz="0" w:space="0" w:color="auto"/>
        <w:bottom w:val="none" w:sz="0" w:space="0" w:color="auto"/>
        <w:right w:val="none" w:sz="0" w:space="0" w:color="auto"/>
      </w:divBdr>
    </w:div>
    <w:div w:id="1593929228">
      <w:bodyDiv w:val="1"/>
      <w:marLeft w:val="0"/>
      <w:marRight w:val="0"/>
      <w:marTop w:val="0"/>
      <w:marBottom w:val="0"/>
      <w:divBdr>
        <w:top w:val="none" w:sz="0" w:space="0" w:color="auto"/>
        <w:left w:val="none" w:sz="0" w:space="0" w:color="auto"/>
        <w:bottom w:val="none" w:sz="0" w:space="0" w:color="auto"/>
        <w:right w:val="none" w:sz="0" w:space="0" w:color="auto"/>
      </w:divBdr>
    </w:div>
    <w:div w:id="1598714762">
      <w:bodyDiv w:val="1"/>
      <w:marLeft w:val="0"/>
      <w:marRight w:val="0"/>
      <w:marTop w:val="0"/>
      <w:marBottom w:val="0"/>
      <w:divBdr>
        <w:top w:val="none" w:sz="0" w:space="0" w:color="auto"/>
        <w:left w:val="none" w:sz="0" w:space="0" w:color="auto"/>
        <w:bottom w:val="none" w:sz="0" w:space="0" w:color="auto"/>
        <w:right w:val="none" w:sz="0" w:space="0" w:color="auto"/>
      </w:divBdr>
    </w:div>
    <w:div w:id="1599873696">
      <w:bodyDiv w:val="1"/>
      <w:marLeft w:val="0"/>
      <w:marRight w:val="0"/>
      <w:marTop w:val="0"/>
      <w:marBottom w:val="0"/>
      <w:divBdr>
        <w:top w:val="none" w:sz="0" w:space="0" w:color="auto"/>
        <w:left w:val="none" w:sz="0" w:space="0" w:color="auto"/>
        <w:bottom w:val="none" w:sz="0" w:space="0" w:color="auto"/>
        <w:right w:val="none" w:sz="0" w:space="0" w:color="auto"/>
      </w:divBdr>
    </w:div>
    <w:div w:id="1601140353">
      <w:bodyDiv w:val="1"/>
      <w:marLeft w:val="0"/>
      <w:marRight w:val="0"/>
      <w:marTop w:val="0"/>
      <w:marBottom w:val="0"/>
      <w:divBdr>
        <w:top w:val="none" w:sz="0" w:space="0" w:color="auto"/>
        <w:left w:val="none" w:sz="0" w:space="0" w:color="auto"/>
        <w:bottom w:val="none" w:sz="0" w:space="0" w:color="auto"/>
        <w:right w:val="none" w:sz="0" w:space="0" w:color="auto"/>
      </w:divBdr>
    </w:div>
    <w:div w:id="1601329993">
      <w:bodyDiv w:val="1"/>
      <w:marLeft w:val="0"/>
      <w:marRight w:val="0"/>
      <w:marTop w:val="0"/>
      <w:marBottom w:val="0"/>
      <w:divBdr>
        <w:top w:val="none" w:sz="0" w:space="0" w:color="auto"/>
        <w:left w:val="none" w:sz="0" w:space="0" w:color="auto"/>
        <w:bottom w:val="none" w:sz="0" w:space="0" w:color="auto"/>
        <w:right w:val="none" w:sz="0" w:space="0" w:color="auto"/>
      </w:divBdr>
    </w:div>
    <w:div w:id="1615139409">
      <w:bodyDiv w:val="1"/>
      <w:marLeft w:val="0"/>
      <w:marRight w:val="0"/>
      <w:marTop w:val="0"/>
      <w:marBottom w:val="0"/>
      <w:divBdr>
        <w:top w:val="none" w:sz="0" w:space="0" w:color="auto"/>
        <w:left w:val="none" w:sz="0" w:space="0" w:color="auto"/>
        <w:bottom w:val="none" w:sz="0" w:space="0" w:color="auto"/>
        <w:right w:val="none" w:sz="0" w:space="0" w:color="auto"/>
      </w:divBdr>
    </w:div>
    <w:div w:id="1617367929">
      <w:bodyDiv w:val="1"/>
      <w:marLeft w:val="0"/>
      <w:marRight w:val="0"/>
      <w:marTop w:val="0"/>
      <w:marBottom w:val="0"/>
      <w:divBdr>
        <w:top w:val="none" w:sz="0" w:space="0" w:color="auto"/>
        <w:left w:val="none" w:sz="0" w:space="0" w:color="auto"/>
        <w:bottom w:val="none" w:sz="0" w:space="0" w:color="auto"/>
        <w:right w:val="none" w:sz="0" w:space="0" w:color="auto"/>
      </w:divBdr>
    </w:div>
    <w:div w:id="1617829021">
      <w:bodyDiv w:val="1"/>
      <w:marLeft w:val="0"/>
      <w:marRight w:val="0"/>
      <w:marTop w:val="0"/>
      <w:marBottom w:val="0"/>
      <w:divBdr>
        <w:top w:val="none" w:sz="0" w:space="0" w:color="auto"/>
        <w:left w:val="none" w:sz="0" w:space="0" w:color="auto"/>
        <w:bottom w:val="none" w:sz="0" w:space="0" w:color="auto"/>
        <w:right w:val="none" w:sz="0" w:space="0" w:color="auto"/>
      </w:divBdr>
    </w:div>
    <w:div w:id="1622690186">
      <w:bodyDiv w:val="1"/>
      <w:marLeft w:val="0"/>
      <w:marRight w:val="0"/>
      <w:marTop w:val="0"/>
      <w:marBottom w:val="0"/>
      <w:divBdr>
        <w:top w:val="none" w:sz="0" w:space="0" w:color="auto"/>
        <w:left w:val="none" w:sz="0" w:space="0" w:color="auto"/>
        <w:bottom w:val="none" w:sz="0" w:space="0" w:color="auto"/>
        <w:right w:val="none" w:sz="0" w:space="0" w:color="auto"/>
      </w:divBdr>
    </w:div>
    <w:div w:id="1628774444">
      <w:bodyDiv w:val="1"/>
      <w:marLeft w:val="0"/>
      <w:marRight w:val="0"/>
      <w:marTop w:val="0"/>
      <w:marBottom w:val="0"/>
      <w:divBdr>
        <w:top w:val="none" w:sz="0" w:space="0" w:color="auto"/>
        <w:left w:val="none" w:sz="0" w:space="0" w:color="auto"/>
        <w:bottom w:val="none" w:sz="0" w:space="0" w:color="auto"/>
        <w:right w:val="none" w:sz="0" w:space="0" w:color="auto"/>
      </w:divBdr>
    </w:div>
    <w:div w:id="1629244503">
      <w:bodyDiv w:val="1"/>
      <w:marLeft w:val="0"/>
      <w:marRight w:val="0"/>
      <w:marTop w:val="0"/>
      <w:marBottom w:val="0"/>
      <w:divBdr>
        <w:top w:val="none" w:sz="0" w:space="0" w:color="auto"/>
        <w:left w:val="none" w:sz="0" w:space="0" w:color="auto"/>
        <w:bottom w:val="none" w:sz="0" w:space="0" w:color="auto"/>
        <w:right w:val="none" w:sz="0" w:space="0" w:color="auto"/>
      </w:divBdr>
    </w:div>
    <w:div w:id="1631135179">
      <w:bodyDiv w:val="1"/>
      <w:marLeft w:val="0"/>
      <w:marRight w:val="0"/>
      <w:marTop w:val="0"/>
      <w:marBottom w:val="0"/>
      <w:divBdr>
        <w:top w:val="none" w:sz="0" w:space="0" w:color="auto"/>
        <w:left w:val="none" w:sz="0" w:space="0" w:color="auto"/>
        <w:bottom w:val="none" w:sz="0" w:space="0" w:color="auto"/>
        <w:right w:val="none" w:sz="0" w:space="0" w:color="auto"/>
      </w:divBdr>
    </w:div>
    <w:div w:id="1641959340">
      <w:bodyDiv w:val="1"/>
      <w:marLeft w:val="0"/>
      <w:marRight w:val="0"/>
      <w:marTop w:val="0"/>
      <w:marBottom w:val="0"/>
      <w:divBdr>
        <w:top w:val="none" w:sz="0" w:space="0" w:color="auto"/>
        <w:left w:val="none" w:sz="0" w:space="0" w:color="auto"/>
        <w:bottom w:val="none" w:sz="0" w:space="0" w:color="auto"/>
        <w:right w:val="none" w:sz="0" w:space="0" w:color="auto"/>
      </w:divBdr>
    </w:div>
    <w:div w:id="1665208618">
      <w:bodyDiv w:val="1"/>
      <w:marLeft w:val="0"/>
      <w:marRight w:val="0"/>
      <w:marTop w:val="0"/>
      <w:marBottom w:val="0"/>
      <w:divBdr>
        <w:top w:val="none" w:sz="0" w:space="0" w:color="auto"/>
        <w:left w:val="none" w:sz="0" w:space="0" w:color="auto"/>
        <w:bottom w:val="none" w:sz="0" w:space="0" w:color="auto"/>
        <w:right w:val="none" w:sz="0" w:space="0" w:color="auto"/>
      </w:divBdr>
    </w:div>
    <w:div w:id="1665355621">
      <w:bodyDiv w:val="1"/>
      <w:marLeft w:val="0"/>
      <w:marRight w:val="0"/>
      <w:marTop w:val="0"/>
      <w:marBottom w:val="0"/>
      <w:divBdr>
        <w:top w:val="none" w:sz="0" w:space="0" w:color="auto"/>
        <w:left w:val="none" w:sz="0" w:space="0" w:color="auto"/>
        <w:bottom w:val="none" w:sz="0" w:space="0" w:color="auto"/>
        <w:right w:val="none" w:sz="0" w:space="0" w:color="auto"/>
      </w:divBdr>
    </w:div>
    <w:div w:id="1692683093">
      <w:bodyDiv w:val="1"/>
      <w:marLeft w:val="0"/>
      <w:marRight w:val="0"/>
      <w:marTop w:val="0"/>
      <w:marBottom w:val="0"/>
      <w:divBdr>
        <w:top w:val="none" w:sz="0" w:space="0" w:color="auto"/>
        <w:left w:val="none" w:sz="0" w:space="0" w:color="auto"/>
        <w:bottom w:val="none" w:sz="0" w:space="0" w:color="auto"/>
        <w:right w:val="none" w:sz="0" w:space="0" w:color="auto"/>
      </w:divBdr>
    </w:div>
    <w:div w:id="1692796130">
      <w:bodyDiv w:val="1"/>
      <w:marLeft w:val="0"/>
      <w:marRight w:val="0"/>
      <w:marTop w:val="0"/>
      <w:marBottom w:val="0"/>
      <w:divBdr>
        <w:top w:val="none" w:sz="0" w:space="0" w:color="auto"/>
        <w:left w:val="none" w:sz="0" w:space="0" w:color="auto"/>
        <w:bottom w:val="none" w:sz="0" w:space="0" w:color="auto"/>
        <w:right w:val="none" w:sz="0" w:space="0" w:color="auto"/>
      </w:divBdr>
    </w:div>
    <w:div w:id="1698962741">
      <w:bodyDiv w:val="1"/>
      <w:marLeft w:val="0"/>
      <w:marRight w:val="0"/>
      <w:marTop w:val="0"/>
      <w:marBottom w:val="0"/>
      <w:divBdr>
        <w:top w:val="none" w:sz="0" w:space="0" w:color="auto"/>
        <w:left w:val="none" w:sz="0" w:space="0" w:color="auto"/>
        <w:bottom w:val="none" w:sz="0" w:space="0" w:color="auto"/>
        <w:right w:val="none" w:sz="0" w:space="0" w:color="auto"/>
      </w:divBdr>
    </w:div>
    <w:div w:id="1704669071">
      <w:bodyDiv w:val="1"/>
      <w:marLeft w:val="0"/>
      <w:marRight w:val="0"/>
      <w:marTop w:val="0"/>
      <w:marBottom w:val="0"/>
      <w:divBdr>
        <w:top w:val="none" w:sz="0" w:space="0" w:color="auto"/>
        <w:left w:val="none" w:sz="0" w:space="0" w:color="auto"/>
        <w:bottom w:val="none" w:sz="0" w:space="0" w:color="auto"/>
        <w:right w:val="none" w:sz="0" w:space="0" w:color="auto"/>
      </w:divBdr>
    </w:div>
    <w:div w:id="1706560473">
      <w:bodyDiv w:val="1"/>
      <w:marLeft w:val="0"/>
      <w:marRight w:val="0"/>
      <w:marTop w:val="0"/>
      <w:marBottom w:val="0"/>
      <w:divBdr>
        <w:top w:val="none" w:sz="0" w:space="0" w:color="auto"/>
        <w:left w:val="none" w:sz="0" w:space="0" w:color="auto"/>
        <w:bottom w:val="none" w:sz="0" w:space="0" w:color="auto"/>
        <w:right w:val="none" w:sz="0" w:space="0" w:color="auto"/>
      </w:divBdr>
    </w:div>
    <w:div w:id="1731002468">
      <w:bodyDiv w:val="1"/>
      <w:marLeft w:val="0"/>
      <w:marRight w:val="0"/>
      <w:marTop w:val="0"/>
      <w:marBottom w:val="0"/>
      <w:divBdr>
        <w:top w:val="none" w:sz="0" w:space="0" w:color="auto"/>
        <w:left w:val="none" w:sz="0" w:space="0" w:color="auto"/>
        <w:bottom w:val="none" w:sz="0" w:space="0" w:color="auto"/>
        <w:right w:val="none" w:sz="0" w:space="0" w:color="auto"/>
      </w:divBdr>
    </w:div>
    <w:div w:id="1753813803">
      <w:bodyDiv w:val="1"/>
      <w:marLeft w:val="0"/>
      <w:marRight w:val="0"/>
      <w:marTop w:val="0"/>
      <w:marBottom w:val="0"/>
      <w:divBdr>
        <w:top w:val="none" w:sz="0" w:space="0" w:color="auto"/>
        <w:left w:val="none" w:sz="0" w:space="0" w:color="auto"/>
        <w:bottom w:val="none" w:sz="0" w:space="0" w:color="auto"/>
        <w:right w:val="none" w:sz="0" w:space="0" w:color="auto"/>
      </w:divBdr>
    </w:div>
    <w:div w:id="1756896267">
      <w:bodyDiv w:val="1"/>
      <w:marLeft w:val="0"/>
      <w:marRight w:val="0"/>
      <w:marTop w:val="0"/>
      <w:marBottom w:val="0"/>
      <w:divBdr>
        <w:top w:val="none" w:sz="0" w:space="0" w:color="auto"/>
        <w:left w:val="none" w:sz="0" w:space="0" w:color="auto"/>
        <w:bottom w:val="none" w:sz="0" w:space="0" w:color="auto"/>
        <w:right w:val="none" w:sz="0" w:space="0" w:color="auto"/>
      </w:divBdr>
    </w:div>
    <w:div w:id="1760982100">
      <w:bodyDiv w:val="1"/>
      <w:marLeft w:val="0"/>
      <w:marRight w:val="0"/>
      <w:marTop w:val="0"/>
      <w:marBottom w:val="0"/>
      <w:divBdr>
        <w:top w:val="none" w:sz="0" w:space="0" w:color="auto"/>
        <w:left w:val="none" w:sz="0" w:space="0" w:color="auto"/>
        <w:bottom w:val="none" w:sz="0" w:space="0" w:color="auto"/>
        <w:right w:val="none" w:sz="0" w:space="0" w:color="auto"/>
      </w:divBdr>
    </w:div>
    <w:div w:id="1767189434">
      <w:bodyDiv w:val="1"/>
      <w:marLeft w:val="0"/>
      <w:marRight w:val="0"/>
      <w:marTop w:val="0"/>
      <w:marBottom w:val="0"/>
      <w:divBdr>
        <w:top w:val="none" w:sz="0" w:space="0" w:color="auto"/>
        <w:left w:val="none" w:sz="0" w:space="0" w:color="auto"/>
        <w:bottom w:val="none" w:sz="0" w:space="0" w:color="auto"/>
        <w:right w:val="none" w:sz="0" w:space="0" w:color="auto"/>
      </w:divBdr>
    </w:div>
    <w:div w:id="1776945970">
      <w:bodyDiv w:val="1"/>
      <w:marLeft w:val="0"/>
      <w:marRight w:val="0"/>
      <w:marTop w:val="0"/>
      <w:marBottom w:val="0"/>
      <w:divBdr>
        <w:top w:val="none" w:sz="0" w:space="0" w:color="auto"/>
        <w:left w:val="none" w:sz="0" w:space="0" w:color="auto"/>
        <w:bottom w:val="none" w:sz="0" w:space="0" w:color="auto"/>
        <w:right w:val="none" w:sz="0" w:space="0" w:color="auto"/>
      </w:divBdr>
    </w:div>
    <w:div w:id="1793670749">
      <w:bodyDiv w:val="1"/>
      <w:marLeft w:val="0"/>
      <w:marRight w:val="0"/>
      <w:marTop w:val="0"/>
      <w:marBottom w:val="0"/>
      <w:divBdr>
        <w:top w:val="none" w:sz="0" w:space="0" w:color="auto"/>
        <w:left w:val="none" w:sz="0" w:space="0" w:color="auto"/>
        <w:bottom w:val="none" w:sz="0" w:space="0" w:color="auto"/>
        <w:right w:val="none" w:sz="0" w:space="0" w:color="auto"/>
      </w:divBdr>
    </w:div>
    <w:div w:id="1796945713">
      <w:bodyDiv w:val="1"/>
      <w:marLeft w:val="0"/>
      <w:marRight w:val="0"/>
      <w:marTop w:val="0"/>
      <w:marBottom w:val="0"/>
      <w:divBdr>
        <w:top w:val="none" w:sz="0" w:space="0" w:color="auto"/>
        <w:left w:val="none" w:sz="0" w:space="0" w:color="auto"/>
        <w:bottom w:val="none" w:sz="0" w:space="0" w:color="auto"/>
        <w:right w:val="none" w:sz="0" w:space="0" w:color="auto"/>
      </w:divBdr>
    </w:div>
    <w:div w:id="1808283919">
      <w:bodyDiv w:val="1"/>
      <w:marLeft w:val="0"/>
      <w:marRight w:val="0"/>
      <w:marTop w:val="0"/>
      <w:marBottom w:val="0"/>
      <w:divBdr>
        <w:top w:val="none" w:sz="0" w:space="0" w:color="auto"/>
        <w:left w:val="none" w:sz="0" w:space="0" w:color="auto"/>
        <w:bottom w:val="none" w:sz="0" w:space="0" w:color="auto"/>
        <w:right w:val="none" w:sz="0" w:space="0" w:color="auto"/>
      </w:divBdr>
    </w:div>
    <w:div w:id="1810512131">
      <w:bodyDiv w:val="1"/>
      <w:marLeft w:val="0"/>
      <w:marRight w:val="0"/>
      <w:marTop w:val="0"/>
      <w:marBottom w:val="0"/>
      <w:divBdr>
        <w:top w:val="none" w:sz="0" w:space="0" w:color="auto"/>
        <w:left w:val="none" w:sz="0" w:space="0" w:color="auto"/>
        <w:bottom w:val="none" w:sz="0" w:space="0" w:color="auto"/>
        <w:right w:val="none" w:sz="0" w:space="0" w:color="auto"/>
      </w:divBdr>
    </w:div>
    <w:div w:id="1826242369">
      <w:bodyDiv w:val="1"/>
      <w:marLeft w:val="0"/>
      <w:marRight w:val="0"/>
      <w:marTop w:val="0"/>
      <w:marBottom w:val="0"/>
      <w:divBdr>
        <w:top w:val="none" w:sz="0" w:space="0" w:color="auto"/>
        <w:left w:val="none" w:sz="0" w:space="0" w:color="auto"/>
        <w:bottom w:val="none" w:sz="0" w:space="0" w:color="auto"/>
        <w:right w:val="none" w:sz="0" w:space="0" w:color="auto"/>
      </w:divBdr>
    </w:div>
    <w:div w:id="1828671561">
      <w:bodyDiv w:val="1"/>
      <w:marLeft w:val="0"/>
      <w:marRight w:val="0"/>
      <w:marTop w:val="0"/>
      <w:marBottom w:val="0"/>
      <w:divBdr>
        <w:top w:val="none" w:sz="0" w:space="0" w:color="auto"/>
        <w:left w:val="none" w:sz="0" w:space="0" w:color="auto"/>
        <w:bottom w:val="none" w:sz="0" w:space="0" w:color="auto"/>
        <w:right w:val="none" w:sz="0" w:space="0" w:color="auto"/>
      </w:divBdr>
    </w:div>
    <w:div w:id="1832673257">
      <w:bodyDiv w:val="1"/>
      <w:marLeft w:val="0"/>
      <w:marRight w:val="0"/>
      <w:marTop w:val="0"/>
      <w:marBottom w:val="0"/>
      <w:divBdr>
        <w:top w:val="none" w:sz="0" w:space="0" w:color="auto"/>
        <w:left w:val="none" w:sz="0" w:space="0" w:color="auto"/>
        <w:bottom w:val="none" w:sz="0" w:space="0" w:color="auto"/>
        <w:right w:val="none" w:sz="0" w:space="0" w:color="auto"/>
      </w:divBdr>
    </w:div>
    <w:div w:id="1835293491">
      <w:bodyDiv w:val="1"/>
      <w:marLeft w:val="0"/>
      <w:marRight w:val="0"/>
      <w:marTop w:val="0"/>
      <w:marBottom w:val="0"/>
      <w:divBdr>
        <w:top w:val="none" w:sz="0" w:space="0" w:color="auto"/>
        <w:left w:val="none" w:sz="0" w:space="0" w:color="auto"/>
        <w:bottom w:val="none" w:sz="0" w:space="0" w:color="auto"/>
        <w:right w:val="none" w:sz="0" w:space="0" w:color="auto"/>
      </w:divBdr>
    </w:div>
    <w:div w:id="1845850999">
      <w:bodyDiv w:val="1"/>
      <w:marLeft w:val="0"/>
      <w:marRight w:val="0"/>
      <w:marTop w:val="0"/>
      <w:marBottom w:val="0"/>
      <w:divBdr>
        <w:top w:val="none" w:sz="0" w:space="0" w:color="auto"/>
        <w:left w:val="none" w:sz="0" w:space="0" w:color="auto"/>
        <w:bottom w:val="none" w:sz="0" w:space="0" w:color="auto"/>
        <w:right w:val="none" w:sz="0" w:space="0" w:color="auto"/>
      </w:divBdr>
    </w:div>
    <w:div w:id="1851874491">
      <w:bodyDiv w:val="1"/>
      <w:marLeft w:val="0"/>
      <w:marRight w:val="0"/>
      <w:marTop w:val="0"/>
      <w:marBottom w:val="0"/>
      <w:divBdr>
        <w:top w:val="none" w:sz="0" w:space="0" w:color="auto"/>
        <w:left w:val="none" w:sz="0" w:space="0" w:color="auto"/>
        <w:bottom w:val="none" w:sz="0" w:space="0" w:color="auto"/>
        <w:right w:val="none" w:sz="0" w:space="0" w:color="auto"/>
      </w:divBdr>
    </w:div>
    <w:div w:id="1855221959">
      <w:bodyDiv w:val="1"/>
      <w:marLeft w:val="0"/>
      <w:marRight w:val="0"/>
      <w:marTop w:val="0"/>
      <w:marBottom w:val="0"/>
      <w:divBdr>
        <w:top w:val="none" w:sz="0" w:space="0" w:color="auto"/>
        <w:left w:val="none" w:sz="0" w:space="0" w:color="auto"/>
        <w:bottom w:val="none" w:sz="0" w:space="0" w:color="auto"/>
        <w:right w:val="none" w:sz="0" w:space="0" w:color="auto"/>
      </w:divBdr>
    </w:div>
    <w:div w:id="1856769681">
      <w:bodyDiv w:val="1"/>
      <w:marLeft w:val="0"/>
      <w:marRight w:val="0"/>
      <w:marTop w:val="0"/>
      <w:marBottom w:val="0"/>
      <w:divBdr>
        <w:top w:val="none" w:sz="0" w:space="0" w:color="auto"/>
        <w:left w:val="none" w:sz="0" w:space="0" w:color="auto"/>
        <w:bottom w:val="none" w:sz="0" w:space="0" w:color="auto"/>
        <w:right w:val="none" w:sz="0" w:space="0" w:color="auto"/>
      </w:divBdr>
    </w:div>
    <w:div w:id="1862354780">
      <w:bodyDiv w:val="1"/>
      <w:marLeft w:val="0"/>
      <w:marRight w:val="0"/>
      <w:marTop w:val="0"/>
      <w:marBottom w:val="0"/>
      <w:divBdr>
        <w:top w:val="none" w:sz="0" w:space="0" w:color="auto"/>
        <w:left w:val="none" w:sz="0" w:space="0" w:color="auto"/>
        <w:bottom w:val="none" w:sz="0" w:space="0" w:color="auto"/>
        <w:right w:val="none" w:sz="0" w:space="0" w:color="auto"/>
      </w:divBdr>
    </w:div>
    <w:div w:id="1875457459">
      <w:bodyDiv w:val="1"/>
      <w:marLeft w:val="0"/>
      <w:marRight w:val="0"/>
      <w:marTop w:val="0"/>
      <w:marBottom w:val="0"/>
      <w:divBdr>
        <w:top w:val="none" w:sz="0" w:space="0" w:color="auto"/>
        <w:left w:val="none" w:sz="0" w:space="0" w:color="auto"/>
        <w:bottom w:val="none" w:sz="0" w:space="0" w:color="auto"/>
        <w:right w:val="none" w:sz="0" w:space="0" w:color="auto"/>
      </w:divBdr>
    </w:div>
    <w:div w:id="1879857312">
      <w:bodyDiv w:val="1"/>
      <w:marLeft w:val="0"/>
      <w:marRight w:val="0"/>
      <w:marTop w:val="0"/>
      <w:marBottom w:val="0"/>
      <w:divBdr>
        <w:top w:val="none" w:sz="0" w:space="0" w:color="auto"/>
        <w:left w:val="none" w:sz="0" w:space="0" w:color="auto"/>
        <w:bottom w:val="none" w:sz="0" w:space="0" w:color="auto"/>
        <w:right w:val="none" w:sz="0" w:space="0" w:color="auto"/>
      </w:divBdr>
    </w:div>
    <w:div w:id="1890606629">
      <w:bodyDiv w:val="1"/>
      <w:marLeft w:val="0"/>
      <w:marRight w:val="0"/>
      <w:marTop w:val="0"/>
      <w:marBottom w:val="0"/>
      <w:divBdr>
        <w:top w:val="none" w:sz="0" w:space="0" w:color="auto"/>
        <w:left w:val="none" w:sz="0" w:space="0" w:color="auto"/>
        <w:bottom w:val="none" w:sz="0" w:space="0" w:color="auto"/>
        <w:right w:val="none" w:sz="0" w:space="0" w:color="auto"/>
      </w:divBdr>
    </w:div>
    <w:div w:id="1901207199">
      <w:bodyDiv w:val="1"/>
      <w:marLeft w:val="0"/>
      <w:marRight w:val="0"/>
      <w:marTop w:val="0"/>
      <w:marBottom w:val="0"/>
      <w:divBdr>
        <w:top w:val="none" w:sz="0" w:space="0" w:color="auto"/>
        <w:left w:val="none" w:sz="0" w:space="0" w:color="auto"/>
        <w:bottom w:val="none" w:sz="0" w:space="0" w:color="auto"/>
        <w:right w:val="none" w:sz="0" w:space="0" w:color="auto"/>
      </w:divBdr>
    </w:div>
    <w:div w:id="1906718722">
      <w:bodyDiv w:val="1"/>
      <w:marLeft w:val="0"/>
      <w:marRight w:val="0"/>
      <w:marTop w:val="0"/>
      <w:marBottom w:val="0"/>
      <w:divBdr>
        <w:top w:val="none" w:sz="0" w:space="0" w:color="auto"/>
        <w:left w:val="none" w:sz="0" w:space="0" w:color="auto"/>
        <w:bottom w:val="none" w:sz="0" w:space="0" w:color="auto"/>
        <w:right w:val="none" w:sz="0" w:space="0" w:color="auto"/>
      </w:divBdr>
    </w:div>
    <w:div w:id="1922907325">
      <w:bodyDiv w:val="1"/>
      <w:marLeft w:val="0"/>
      <w:marRight w:val="0"/>
      <w:marTop w:val="0"/>
      <w:marBottom w:val="0"/>
      <w:divBdr>
        <w:top w:val="none" w:sz="0" w:space="0" w:color="auto"/>
        <w:left w:val="none" w:sz="0" w:space="0" w:color="auto"/>
        <w:bottom w:val="none" w:sz="0" w:space="0" w:color="auto"/>
        <w:right w:val="none" w:sz="0" w:space="0" w:color="auto"/>
      </w:divBdr>
    </w:div>
    <w:div w:id="1928297956">
      <w:bodyDiv w:val="1"/>
      <w:marLeft w:val="0"/>
      <w:marRight w:val="0"/>
      <w:marTop w:val="0"/>
      <w:marBottom w:val="0"/>
      <w:divBdr>
        <w:top w:val="none" w:sz="0" w:space="0" w:color="auto"/>
        <w:left w:val="none" w:sz="0" w:space="0" w:color="auto"/>
        <w:bottom w:val="none" w:sz="0" w:space="0" w:color="auto"/>
        <w:right w:val="none" w:sz="0" w:space="0" w:color="auto"/>
      </w:divBdr>
    </w:div>
    <w:div w:id="1929846880">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240"/>
          <w:divBdr>
            <w:top w:val="none" w:sz="0" w:space="0" w:color="auto"/>
            <w:left w:val="none" w:sz="0" w:space="0" w:color="auto"/>
            <w:bottom w:val="none" w:sz="0" w:space="0" w:color="auto"/>
            <w:right w:val="none" w:sz="0" w:space="0" w:color="auto"/>
          </w:divBdr>
        </w:div>
        <w:div w:id="401030902">
          <w:marLeft w:val="0"/>
          <w:marRight w:val="0"/>
          <w:marTop w:val="0"/>
          <w:marBottom w:val="240"/>
          <w:divBdr>
            <w:top w:val="none" w:sz="0" w:space="0" w:color="auto"/>
            <w:left w:val="none" w:sz="0" w:space="0" w:color="auto"/>
            <w:bottom w:val="none" w:sz="0" w:space="0" w:color="auto"/>
            <w:right w:val="none" w:sz="0" w:space="0" w:color="auto"/>
          </w:divBdr>
        </w:div>
      </w:divsChild>
    </w:div>
    <w:div w:id="1934432121">
      <w:bodyDiv w:val="1"/>
      <w:marLeft w:val="0"/>
      <w:marRight w:val="0"/>
      <w:marTop w:val="0"/>
      <w:marBottom w:val="0"/>
      <w:divBdr>
        <w:top w:val="none" w:sz="0" w:space="0" w:color="auto"/>
        <w:left w:val="none" w:sz="0" w:space="0" w:color="auto"/>
        <w:bottom w:val="none" w:sz="0" w:space="0" w:color="auto"/>
        <w:right w:val="none" w:sz="0" w:space="0" w:color="auto"/>
      </w:divBdr>
    </w:div>
    <w:div w:id="1938975342">
      <w:bodyDiv w:val="1"/>
      <w:marLeft w:val="0"/>
      <w:marRight w:val="0"/>
      <w:marTop w:val="0"/>
      <w:marBottom w:val="0"/>
      <w:divBdr>
        <w:top w:val="none" w:sz="0" w:space="0" w:color="auto"/>
        <w:left w:val="none" w:sz="0" w:space="0" w:color="auto"/>
        <w:bottom w:val="none" w:sz="0" w:space="0" w:color="auto"/>
        <w:right w:val="none" w:sz="0" w:space="0" w:color="auto"/>
      </w:divBdr>
    </w:div>
    <w:div w:id="1951357522">
      <w:bodyDiv w:val="1"/>
      <w:marLeft w:val="0"/>
      <w:marRight w:val="0"/>
      <w:marTop w:val="0"/>
      <w:marBottom w:val="0"/>
      <w:divBdr>
        <w:top w:val="none" w:sz="0" w:space="0" w:color="auto"/>
        <w:left w:val="none" w:sz="0" w:space="0" w:color="auto"/>
        <w:bottom w:val="none" w:sz="0" w:space="0" w:color="auto"/>
        <w:right w:val="none" w:sz="0" w:space="0" w:color="auto"/>
      </w:divBdr>
    </w:div>
    <w:div w:id="1953249143">
      <w:bodyDiv w:val="1"/>
      <w:marLeft w:val="0"/>
      <w:marRight w:val="0"/>
      <w:marTop w:val="0"/>
      <w:marBottom w:val="0"/>
      <w:divBdr>
        <w:top w:val="none" w:sz="0" w:space="0" w:color="auto"/>
        <w:left w:val="none" w:sz="0" w:space="0" w:color="auto"/>
        <w:bottom w:val="none" w:sz="0" w:space="0" w:color="auto"/>
        <w:right w:val="none" w:sz="0" w:space="0" w:color="auto"/>
      </w:divBdr>
    </w:div>
    <w:div w:id="1955138254">
      <w:bodyDiv w:val="1"/>
      <w:marLeft w:val="0"/>
      <w:marRight w:val="0"/>
      <w:marTop w:val="0"/>
      <w:marBottom w:val="0"/>
      <w:divBdr>
        <w:top w:val="none" w:sz="0" w:space="0" w:color="auto"/>
        <w:left w:val="none" w:sz="0" w:space="0" w:color="auto"/>
        <w:bottom w:val="none" w:sz="0" w:space="0" w:color="auto"/>
        <w:right w:val="none" w:sz="0" w:space="0" w:color="auto"/>
      </w:divBdr>
    </w:div>
    <w:div w:id="1961838363">
      <w:bodyDiv w:val="1"/>
      <w:marLeft w:val="0"/>
      <w:marRight w:val="0"/>
      <w:marTop w:val="0"/>
      <w:marBottom w:val="0"/>
      <w:divBdr>
        <w:top w:val="none" w:sz="0" w:space="0" w:color="auto"/>
        <w:left w:val="none" w:sz="0" w:space="0" w:color="auto"/>
        <w:bottom w:val="none" w:sz="0" w:space="0" w:color="auto"/>
        <w:right w:val="none" w:sz="0" w:space="0" w:color="auto"/>
      </w:divBdr>
    </w:div>
    <w:div w:id="1966278606">
      <w:bodyDiv w:val="1"/>
      <w:marLeft w:val="0"/>
      <w:marRight w:val="0"/>
      <w:marTop w:val="0"/>
      <w:marBottom w:val="0"/>
      <w:divBdr>
        <w:top w:val="none" w:sz="0" w:space="0" w:color="auto"/>
        <w:left w:val="none" w:sz="0" w:space="0" w:color="auto"/>
        <w:bottom w:val="none" w:sz="0" w:space="0" w:color="auto"/>
        <w:right w:val="none" w:sz="0" w:space="0" w:color="auto"/>
      </w:divBdr>
    </w:div>
    <w:div w:id="1971399520">
      <w:bodyDiv w:val="1"/>
      <w:marLeft w:val="0"/>
      <w:marRight w:val="0"/>
      <w:marTop w:val="0"/>
      <w:marBottom w:val="0"/>
      <w:divBdr>
        <w:top w:val="none" w:sz="0" w:space="0" w:color="auto"/>
        <w:left w:val="none" w:sz="0" w:space="0" w:color="auto"/>
        <w:bottom w:val="none" w:sz="0" w:space="0" w:color="auto"/>
        <w:right w:val="none" w:sz="0" w:space="0" w:color="auto"/>
      </w:divBdr>
    </w:div>
    <w:div w:id="1972859837">
      <w:bodyDiv w:val="1"/>
      <w:marLeft w:val="0"/>
      <w:marRight w:val="0"/>
      <w:marTop w:val="0"/>
      <w:marBottom w:val="0"/>
      <w:divBdr>
        <w:top w:val="none" w:sz="0" w:space="0" w:color="auto"/>
        <w:left w:val="none" w:sz="0" w:space="0" w:color="auto"/>
        <w:bottom w:val="none" w:sz="0" w:space="0" w:color="auto"/>
        <w:right w:val="none" w:sz="0" w:space="0" w:color="auto"/>
      </w:divBdr>
    </w:div>
    <w:div w:id="1977835525">
      <w:bodyDiv w:val="1"/>
      <w:marLeft w:val="0"/>
      <w:marRight w:val="0"/>
      <w:marTop w:val="0"/>
      <w:marBottom w:val="0"/>
      <w:divBdr>
        <w:top w:val="none" w:sz="0" w:space="0" w:color="auto"/>
        <w:left w:val="none" w:sz="0" w:space="0" w:color="auto"/>
        <w:bottom w:val="none" w:sz="0" w:space="0" w:color="auto"/>
        <w:right w:val="none" w:sz="0" w:space="0" w:color="auto"/>
      </w:divBdr>
    </w:div>
    <w:div w:id="1978757017">
      <w:bodyDiv w:val="1"/>
      <w:marLeft w:val="0"/>
      <w:marRight w:val="0"/>
      <w:marTop w:val="0"/>
      <w:marBottom w:val="0"/>
      <w:divBdr>
        <w:top w:val="none" w:sz="0" w:space="0" w:color="auto"/>
        <w:left w:val="none" w:sz="0" w:space="0" w:color="auto"/>
        <w:bottom w:val="none" w:sz="0" w:space="0" w:color="auto"/>
        <w:right w:val="none" w:sz="0" w:space="0" w:color="auto"/>
      </w:divBdr>
    </w:div>
    <w:div w:id="1981688884">
      <w:bodyDiv w:val="1"/>
      <w:marLeft w:val="0"/>
      <w:marRight w:val="0"/>
      <w:marTop w:val="0"/>
      <w:marBottom w:val="0"/>
      <w:divBdr>
        <w:top w:val="none" w:sz="0" w:space="0" w:color="auto"/>
        <w:left w:val="none" w:sz="0" w:space="0" w:color="auto"/>
        <w:bottom w:val="none" w:sz="0" w:space="0" w:color="auto"/>
        <w:right w:val="none" w:sz="0" w:space="0" w:color="auto"/>
      </w:divBdr>
    </w:div>
    <w:div w:id="1991061063">
      <w:bodyDiv w:val="1"/>
      <w:marLeft w:val="0"/>
      <w:marRight w:val="0"/>
      <w:marTop w:val="0"/>
      <w:marBottom w:val="0"/>
      <w:divBdr>
        <w:top w:val="none" w:sz="0" w:space="0" w:color="auto"/>
        <w:left w:val="none" w:sz="0" w:space="0" w:color="auto"/>
        <w:bottom w:val="none" w:sz="0" w:space="0" w:color="auto"/>
        <w:right w:val="none" w:sz="0" w:space="0" w:color="auto"/>
      </w:divBdr>
    </w:div>
    <w:div w:id="1991715532">
      <w:bodyDiv w:val="1"/>
      <w:marLeft w:val="0"/>
      <w:marRight w:val="0"/>
      <w:marTop w:val="0"/>
      <w:marBottom w:val="0"/>
      <w:divBdr>
        <w:top w:val="none" w:sz="0" w:space="0" w:color="auto"/>
        <w:left w:val="none" w:sz="0" w:space="0" w:color="auto"/>
        <w:bottom w:val="none" w:sz="0" w:space="0" w:color="auto"/>
        <w:right w:val="none" w:sz="0" w:space="0" w:color="auto"/>
      </w:divBdr>
    </w:div>
    <w:div w:id="1995378287">
      <w:bodyDiv w:val="1"/>
      <w:marLeft w:val="0"/>
      <w:marRight w:val="0"/>
      <w:marTop w:val="0"/>
      <w:marBottom w:val="0"/>
      <w:divBdr>
        <w:top w:val="none" w:sz="0" w:space="0" w:color="auto"/>
        <w:left w:val="none" w:sz="0" w:space="0" w:color="auto"/>
        <w:bottom w:val="none" w:sz="0" w:space="0" w:color="auto"/>
        <w:right w:val="none" w:sz="0" w:space="0" w:color="auto"/>
      </w:divBdr>
    </w:div>
    <w:div w:id="1999847597">
      <w:bodyDiv w:val="1"/>
      <w:marLeft w:val="0"/>
      <w:marRight w:val="0"/>
      <w:marTop w:val="0"/>
      <w:marBottom w:val="0"/>
      <w:divBdr>
        <w:top w:val="none" w:sz="0" w:space="0" w:color="auto"/>
        <w:left w:val="none" w:sz="0" w:space="0" w:color="auto"/>
        <w:bottom w:val="none" w:sz="0" w:space="0" w:color="auto"/>
        <w:right w:val="none" w:sz="0" w:space="0" w:color="auto"/>
      </w:divBdr>
    </w:div>
    <w:div w:id="2001035920">
      <w:bodyDiv w:val="1"/>
      <w:marLeft w:val="0"/>
      <w:marRight w:val="0"/>
      <w:marTop w:val="0"/>
      <w:marBottom w:val="0"/>
      <w:divBdr>
        <w:top w:val="none" w:sz="0" w:space="0" w:color="auto"/>
        <w:left w:val="none" w:sz="0" w:space="0" w:color="auto"/>
        <w:bottom w:val="none" w:sz="0" w:space="0" w:color="auto"/>
        <w:right w:val="none" w:sz="0" w:space="0" w:color="auto"/>
      </w:divBdr>
    </w:div>
    <w:div w:id="2001227464">
      <w:bodyDiv w:val="1"/>
      <w:marLeft w:val="0"/>
      <w:marRight w:val="0"/>
      <w:marTop w:val="0"/>
      <w:marBottom w:val="0"/>
      <w:divBdr>
        <w:top w:val="none" w:sz="0" w:space="0" w:color="auto"/>
        <w:left w:val="none" w:sz="0" w:space="0" w:color="auto"/>
        <w:bottom w:val="none" w:sz="0" w:space="0" w:color="auto"/>
        <w:right w:val="none" w:sz="0" w:space="0" w:color="auto"/>
      </w:divBdr>
    </w:div>
    <w:div w:id="2008511543">
      <w:bodyDiv w:val="1"/>
      <w:marLeft w:val="0"/>
      <w:marRight w:val="0"/>
      <w:marTop w:val="0"/>
      <w:marBottom w:val="0"/>
      <w:divBdr>
        <w:top w:val="none" w:sz="0" w:space="0" w:color="auto"/>
        <w:left w:val="none" w:sz="0" w:space="0" w:color="auto"/>
        <w:bottom w:val="none" w:sz="0" w:space="0" w:color="auto"/>
        <w:right w:val="none" w:sz="0" w:space="0" w:color="auto"/>
      </w:divBdr>
    </w:div>
    <w:div w:id="2010526146">
      <w:bodyDiv w:val="1"/>
      <w:marLeft w:val="0"/>
      <w:marRight w:val="0"/>
      <w:marTop w:val="0"/>
      <w:marBottom w:val="0"/>
      <w:divBdr>
        <w:top w:val="none" w:sz="0" w:space="0" w:color="auto"/>
        <w:left w:val="none" w:sz="0" w:space="0" w:color="auto"/>
        <w:bottom w:val="none" w:sz="0" w:space="0" w:color="auto"/>
        <w:right w:val="none" w:sz="0" w:space="0" w:color="auto"/>
      </w:divBdr>
    </w:div>
    <w:div w:id="2014527998">
      <w:bodyDiv w:val="1"/>
      <w:marLeft w:val="0"/>
      <w:marRight w:val="0"/>
      <w:marTop w:val="0"/>
      <w:marBottom w:val="0"/>
      <w:divBdr>
        <w:top w:val="none" w:sz="0" w:space="0" w:color="auto"/>
        <w:left w:val="none" w:sz="0" w:space="0" w:color="auto"/>
        <w:bottom w:val="none" w:sz="0" w:space="0" w:color="auto"/>
        <w:right w:val="none" w:sz="0" w:space="0" w:color="auto"/>
      </w:divBdr>
    </w:div>
    <w:div w:id="2015914884">
      <w:bodyDiv w:val="1"/>
      <w:marLeft w:val="0"/>
      <w:marRight w:val="0"/>
      <w:marTop w:val="0"/>
      <w:marBottom w:val="0"/>
      <w:divBdr>
        <w:top w:val="none" w:sz="0" w:space="0" w:color="auto"/>
        <w:left w:val="none" w:sz="0" w:space="0" w:color="auto"/>
        <w:bottom w:val="none" w:sz="0" w:space="0" w:color="auto"/>
        <w:right w:val="none" w:sz="0" w:space="0" w:color="auto"/>
      </w:divBdr>
    </w:div>
    <w:div w:id="2032754181">
      <w:bodyDiv w:val="1"/>
      <w:marLeft w:val="0"/>
      <w:marRight w:val="0"/>
      <w:marTop w:val="0"/>
      <w:marBottom w:val="0"/>
      <w:divBdr>
        <w:top w:val="none" w:sz="0" w:space="0" w:color="auto"/>
        <w:left w:val="none" w:sz="0" w:space="0" w:color="auto"/>
        <w:bottom w:val="none" w:sz="0" w:space="0" w:color="auto"/>
        <w:right w:val="none" w:sz="0" w:space="0" w:color="auto"/>
      </w:divBdr>
    </w:div>
    <w:div w:id="2033340806">
      <w:bodyDiv w:val="1"/>
      <w:marLeft w:val="0"/>
      <w:marRight w:val="0"/>
      <w:marTop w:val="0"/>
      <w:marBottom w:val="0"/>
      <w:divBdr>
        <w:top w:val="none" w:sz="0" w:space="0" w:color="auto"/>
        <w:left w:val="none" w:sz="0" w:space="0" w:color="auto"/>
        <w:bottom w:val="none" w:sz="0" w:space="0" w:color="auto"/>
        <w:right w:val="none" w:sz="0" w:space="0" w:color="auto"/>
      </w:divBdr>
    </w:div>
    <w:div w:id="2033530286">
      <w:bodyDiv w:val="1"/>
      <w:marLeft w:val="0"/>
      <w:marRight w:val="0"/>
      <w:marTop w:val="0"/>
      <w:marBottom w:val="0"/>
      <w:divBdr>
        <w:top w:val="none" w:sz="0" w:space="0" w:color="auto"/>
        <w:left w:val="none" w:sz="0" w:space="0" w:color="auto"/>
        <w:bottom w:val="none" w:sz="0" w:space="0" w:color="auto"/>
        <w:right w:val="none" w:sz="0" w:space="0" w:color="auto"/>
      </w:divBdr>
    </w:div>
    <w:div w:id="2045060387">
      <w:bodyDiv w:val="1"/>
      <w:marLeft w:val="0"/>
      <w:marRight w:val="0"/>
      <w:marTop w:val="0"/>
      <w:marBottom w:val="0"/>
      <w:divBdr>
        <w:top w:val="none" w:sz="0" w:space="0" w:color="auto"/>
        <w:left w:val="none" w:sz="0" w:space="0" w:color="auto"/>
        <w:bottom w:val="none" w:sz="0" w:space="0" w:color="auto"/>
        <w:right w:val="none" w:sz="0" w:space="0" w:color="auto"/>
      </w:divBdr>
    </w:div>
    <w:div w:id="2052924294">
      <w:bodyDiv w:val="1"/>
      <w:marLeft w:val="0"/>
      <w:marRight w:val="0"/>
      <w:marTop w:val="0"/>
      <w:marBottom w:val="0"/>
      <w:divBdr>
        <w:top w:val="none" w:sz="0" w:space="0" w:color="auto"/>
        <w:left w:val="none" w:sz="0" w:space="0" w:color="auto"/>
        <w:bottom w:val="none" w:sz="0" w:space="0" w:color="auto"/>
        <w:right w:val="none" w:sz="0" w:space="0" w:color="auto"/>
      </w:divBdr>
    </w:div>
    <w:div w:id="2070103605">
      <w:bodyDiv w:val="1"/>
      <w:marLeft w:val="0"/>
      <w:marRight w:val="0"/>
      <w:marTop w:val="0"/>
      <w:marBottom w:val="0"/>
      <w:divBdr>
        <w:top w:val="none" w:sz="0" w:space="0" w:color="auto"/>
        <w:left w:val="none" w:sz="0" w:space="0" w:color="auto"/>
        <w:bottom w:val="none" w:sz="0" w:space="0" w:color="auto"/>
        <w:right w:val="none" w:sz="0" w:space="0" w:color="auto"/>
      </w:divBdr>
    </w:div>
    <w:div w:id="2073118274">
      <w:bodyDiv w:val="1"/>
      <w:marLeft w:val="0"/>
      <w:marRight w:val="0"/>
      <w:marTop w:val="0"/>
      <w:marBottom w:val="0"/>
      <w:divBdr>
        <w:top w:val="none" w:sz="0" w:space="0" w:color="auto"/>
        <w:left w:val="none" w:sz="0" w:space="0" w:color="auto"/>
        <w:bottom w:val="none" w:sz="0" w:space="0" w:color="auto"/>
        <w:right w:val="none" w:sz="0" w:space="0" w:color="auto"/>
      </w:divBdr>
    </w:div>
    <w:div w:id="2078477724">
      <w:bodyDiv w:val="1"/>
      <w:marLeft w:val="0"/>
      <w:marRight w:val="0"/>
      <w:marTop w:val="0"/>
      <w:marBottom w:val="0"/>
      <w:divBdr>
        <w:top w:val="none" w:sz="0" w:space="0" w:color="auto"/>
        <w:left w:val="none" w:sz="0" w:space="0" w:color="auto"/>
        <w:bottom w:val="none" w:sz="0" w:space="0" w:color="auto"/>
        <w:right w:val="none" w:sz="0" w:space="0" w:color="auto"/>
      </w:divBdr>
    </w:div>
    <w:div w:id="2078551075">
      <w:bodyDiv w:val="1"/>
      <w:marLeft w:val="0"/>
      <w:marRight w:val="0"/>
      <w:marTop w:val="0"/>
      <w:marBottom w:val="0"/>
      <w:divBdr>
        <w:top w:val="none" w:sz="0" w:space="0" w:color="auto"/>
        <w:left w:val="none" w:sz="0" w:space="0" w:color="auto"/>
        <w:bottom w:val="none" w:sz="0" w:space="0" w:color="auto"/>
        <w:right w:val="none" w:sz="0" w:space="0" w:color="auto"/>
      </w:divBdr>
    </w:div>
    <w:div w:id="2082830482">
      <w:bodyDiv w:val="1"/>
      <w:marLeft w:val="0"/>
      <w:marRight w:val="0"/>
      <w:marTop w:val="0"/>
      <w:marBottom w:val="0"/>
      <w:divBdr>
        <w:top w:val="none" w:sz="0" w:space="0" w:color="auto"/>
        <w:left w:val="none" w:sz="0" w:space="0" w:color="auto"/>
        <w:bottom w:val="none" w:sz="0" w:space="0" w:color="auto"/>
        <w:right w:val="none" w:sz="0" w:space="0" w:color="auto"/>
      </w:divBdr>
    </w:div>
    <w:div w:id="2085487529">
      <w:bodyDiv w:val="1"/>
      <w:marLeft w:val="0"/>
      <w:marRight w:val="0"/>
      <w:marTop w:val="0"/>
      <w:marBottom w:val="0"/>
      <w:divBdr>
        <w:top w:val="none" w:sz="0" w:space="0" w:color="auto"/>
        <w:left w:val="none" w:sz="0" w:space="0" w:color="auto"/>
        <w:bottom w:val="none" w:sz="0" w:space="0" w:color="auto"/>
        <w:right w:val="none" w:sz="0" w:space="0" w:color="auto"/>
      </w:divBdr>
    </w:div>
    <w:div w:id="2092002847">
      <w:bodyDiv w:val="1"/>
      <w:marLeft w:val="0"/>
      <w:marRight w:val="0"/>
      <w:marTop w:val="0"/>
      <w:marBottom w:val="0"/>
      <w:divBdr>
        <w:top w:val="none" w:sz="0" w:space="0" w:color="auto"/>
        <w:left w:val="none" w:sz="0" w:space="0" w:color="auto"/>
        <w:bottom w:val="none" w:sz="0" w:space="0" w:color="auto"/>
        <w:right w:val="none" w:sz="0" w:space="0" w:color="auto"/>
      </w:divBdr>
    </w:div>
    <w:div w:id="2092962476">
      <w:bodyDiv w:val="1"/>
      <w:marLeft w:val="0"/>
      <w:marRight w:val="0"/>
      <w:marTop w:val="0"/>
      <w:marBottom w:val="0"/>
      <w:divBdr>
        <w:top w:val="none" w:sz="0" w:space="0" w:color="auto"/>
        <w:left w:val="none" w:sz="0" w:space="0" w:color="auto"/>
        <w:bottom w:val="none" w:sz="0" w:space="0" w:color="auto"/>
        <w:right w:val="none" w:sz="0" w:space="0" w:color="auto"/>
      </w:divBdr>
    </w:div>
    <w:div w:id="2093818948">
      <w:bodyDiv w:val="1"/>
      <w:marLeft w:val="0"/>
      <w:marRight w:val="0"/>
      <w:marTop w:val="0"/>
      <w:marBottom w:val="0"/>
      <w:divBdr>
        <w:top w:val="none" w:sz="0" w:space="0" w:color="auto"/>
        <w:left w:val="none" w:sz="0" w:space="0" w:color="auto"/>
        <w:bottom w:val="none" w:sz="0" w:space="0" w:color="auto"/>
        <w:right w:val="none" w:sz="0" w:space="0" w:color="auto"/>
      </w:divBdr>
    </w:div>
    <w:div w:id="2112385768">
      <w:bodyDiv w:val="1"/>
      <w:marLeft w:val="0"/>
      <w:marRight w:val="0"/>
      <w:marTop w:val="0"/>
      <w:marBottom w:val="0"/>
      <w:divBdr>
        <w:top w:val="none" w:sz="0" w:space="0" w:color="auto"/>
        <w:left w:val="none" w:sz="0" w:space="0" w:color="auto"/>
        <w:bottom w:val="none" w:sz="0" w:space="0" w:color="auto"/>
        <w:right w:val="none" w:sz="0" w:space="0" w:color="auto"/>
      </w:divBdr>
    </w:div>
    <w:div w:id="2121022249">
      <w:bodyDiv w:val="1"/>
      <w:marLeft w:val="0"/>
      <w:marRight w:val="0"/>
      <w:marTop w:val="0"/>
      <w:marBottom w:val="0"/>
      <w:divBdr>
        <w:top w:val="none" w:sz="0" w:space="0" w:color="auto"/>
        <w:left w:val="none" w:sz="0" w:space="0" w:color="auto"/>
        <w:bottom w:val="none" w:sz="0" w:space="0" w:color="auto"/>
        <w:right w:val="none" w:sz="0" w:space="0" w:color="auto"/>
      </w:divBdr>
    </w:div>
    <w:div w:id="2124957915">
      <w:bodyDiv w:val="1"/>
      <w:marLeft w:val="0"/>
      <w:marRight w:val="0"/>
      <w:marTop w:val="0"/>
      <w:marBottom w:val="0"/>
      <w:divBdr>
        <w:top w:val="none" w:sz="0" w:space="0" w:color="auto"/>
        <w:left w:val="none" w:sz="0" w:space="0" w:color="auto"/>
        <w:bottom w:val="none" w:sz="0" w:space="0" w:color="auto"/>
        <w:right w:val="none" w:sz="0" w:space="0" w:color="auto"/>
      </w:divBdr>
    </w:div>
    <w:div w:id="2131364243">
      <w:bodyDiv w:val="1"/>
      <w:marLeft w:val="0"/>
      <w:marRight w:val="0"/>
      <w:marTop w:val="0"/>
      <w:marBottom w:val="0"/>
      <w:divBdr>
        <w:top w:val="none" w:sz="0" w:space="0" w:color="auto"/>
        <w:left w:val="none" w:sz="0" w:space="0" w:color="auto"/>
        <w:bottom w:val="none" w:sz="0" w:space="0" w:color="auto"/>
        <w:right w:val="none" w:sz="0" w:space="0" w:color="auto"/>
      </w:divBdr>
    </w:div>
    <w:div w:id="2131509817">
      <w:bodyDiv w:val="1"/>
      <w:marLeft w:val="0"/>
      <w:marRight w:val="0"/>
      <w:marTop w:val="0"/>
      <w:marBottom w:val="0"/>
      <w:divBdr>
        <w:top w:val="none" w:sz="0" w:space="0" w:color="auto"/>
        <w:left w:val="none" w:sz="0" w:space="0" w:color="auto"/>
        <w:bottom w:val="none" w:sz="0" w:space="0" w:color="auto"/>
        <w:right w:val="none" w:sz="0" w:space="0" w:color="auto"/>
      </w:divBdr>
    </w:div>
    <w:div w:id="2135097714">
      <w:bodyDiv w:val="1"/>
      <w:marLeft w:val="0"/>
      <w:marRight w:val="0"/>
      <w:marTop w:val="0"/>
      <w:marBottom w:val="0"/>
      <w:divBdr>
        <w:top w:val="none" w:sz="0" w:space="0" w:color="auto"/>
        <w:left w:val="none" w:sz="0" w:space="0" w:color="auto"/>
        <w:bottom w:val="none" w:sz="0" w:space="0" w:color="auto"/>
        <w:right w:val="none" w:sz="0" w:space="0" w:color="auto"/>
      </w:divBdr>
    </w:div>
    <w:div w:id="2141412710">
      <w:bodyDiv w:val="1"/>
      <w:marLeft w:val="0"/>
      <w:marRight w:val="0"/>
      <w:marTop w:val="0"/>
      <w:marBottom w:val="0"/>
      <w:divBdr>
        <w:top w:val="none" w:sz="0" w:space="0" w:color="auto"/>
        <w:left w:val="none" w:sz="0" w:space="0" w:color="auto"/>
        <w:bottom w:val="none" w:sz="0" w:space="0" w:color="auto"/>
        <w:right w:val="none" w:sz="0" w:space="0" w:color="auto"/>
      </w:divBdr>
    </w:div>
    <w:div w:id="21443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v-adm.ru" TargetMode="External"/><Relationship Id="rId18" Type="http://schemas.openxmlformats.org/officeDocument/2006/relationships/hyperlink" Target="http://www.lgv-adm.ru" TargetMode="External"/><Relationship Id="rId26" Type="http://schemas.openxmlformats.org/officeDocument/2006/relationships/hyperlink" Target="consultantplus://offline/ref=34CA5B97055FB9945BA35FF5A66E0689487312BD92A0F58C63D9AFCB27j4A7M" TargetMode="External"/><Relationship Id="rId3" Type="http://schemas.openxmlformats.org/officeDocument/2006/relationships/styles" Target="styles.xml"/><Relationship Id="rId21" Type="http://schemas.openxmlformats.org/officeDocument/2006/relationships/hyperlink" Target="http://www.lgv-adm.ru"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lgv-adm.ru" TargetMode="External"/><Relationship Id="rId25" Type="http://schemas.openxmlformats.org/officeDocument/2006/relationships/hyperlink" Target="consultantplus://offline/ref=34CA5B97055FB9945BA341F8B00251864C784DB794A7F6DA388CA99C78171C01B7B006C870978E6C8B00D503jAA6M" TargetMode="External"/><Relationship Id="rId33" Type="http://schemas.openxmlformats.org/officeDocument/2006/relationships/hyperlink" Target="mailto:lgv@hmrn.ru" TargetMode="External"/><Relationship Id="rId2" Type="http://schemas.openxmlformats.org/officeDocument/2006/relationships/numbering" Target="numbering.xml"/><Relationship Id="rId16" Type="http://schemas.openxmlformats.org/officeDocument/2006/relationships/hyperlink" Target="mailto:lgv@hmrn.ru" TargetMode="External"/><Relationship Id="rId20" Type="http://schemas.openxmlformats.org/officeDocument/2006/relationships/image" Target="media/image4.jpeg"/><Relationship Id="rId29" Type="http://schemas.openxmlformats.org/officeDocument/2006/relationships/hyperlink" Target="http://www.lgv-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34CA5B97055FB9945BA35FF5A66E0689487312BB91A1F58C63D9AFCB27j4A7M" TargetMode="External"/><Relationship Id="rId32" Type="http://schemas.openxmlformats.org/officeDocument/2006/relationships/hyperlink" Target="http://www.lgv-adm.ru" TargetMode="External"/><Relationship Id="rId5" Type="http://schemas.openxmlformats.org/officeDocument/2006/relationships/webSettings" Target="webSettings.xml"/><Relationship Id="rId15" Type="http://schemas.openxmlformats.org/officeDocument/2006/relationships/hyperlink" Target="http://www.lgv-adm.ru" TargetMode="External"/><Relationship Id="rId23" Type="http://schemas.openxmlformats.org/officeDocument/2006/relationships/hyperlink" Target="http://www.lgv-adm.ru" TargetMode="External"/><Relationship Id="rId28" Type="http://schemas.openxmlformats.org/officeDocument/2006/relationships/hyperlink" Target="http://www.lgv-adm.ru"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mailto:lgv@hmr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gv-adm.ru" TargetMode="External"/><Relationship Id="rId22" Type="http://schemas.openxmlformats.org/officeDocument/2006/relationships/image" Target="media/image5.png"/><Relationship Id="rId27" Type="http://schemas.openxmlformats.org/officeDocument/2006/relationships/hyperlink" Target="http://www.lgv-adm.ru" TargetMode="External"/><Relationship Id="rId30" Type="http://schemas.openxmlformats.org/officeDocument/2006/relationships/hyperlink" Target="http://www.lgv-adm.ru"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02CD-41E6-44BE-AAC6-8751FA6C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21732</Words>
  <Characters>123873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145315</CharactersWithSpaces>
  <SharedDoc>false</SharedDoc>
  <HLinks>
    <vt:vector size="84" baseType="variant">
      <vt:variant>
        <vt:i4>3735580</vt:i4>
      </vt:variant>
      <vt:variant>
        <vt:i4>42</vt:i4>
      </vt:variant>
      <vt:variant>
        <vt:i4>0</vt:i4>
      </vt:variant>
      <vt:variant>
        <vt:i4>5</vt:i4>
      </vt:variant>
      <vt:variant>
        <vt:lpwstr>mailto:lgv@hmrn.ru</vt:lpwstr>
      </vt:variant>
      <vt:variant>
        <vt:lpwstr/>
      </vt:variant>
      <vt:variant>
        <vt:i4>6291510</vt:i4>
      </vt:variant>
      <vt:variant>
        <vt:i4>39</vt:i4>
      </vt:variant>
      <vt:variant>
        <vt:i4>0</vt:i4>
      </vt:variant>
      <vt:variant>
        <vt:i4>5</vt:i4>
      </vt:variant>
      <vt:variant>
        <vt:lpwstr>garantf1://29009202.7/</vt:lpwstr>
      </vt:variant>
      <vt:variant>
        <vt:lpwstr/>
      </vt:variant>
      <vt:variant>
        <vt:i4>6357055</vt:i4>
      </vt:variant>
      <vt:variant>
        <vt:i4>36</vt:i4>
      </vt:variant>
      <vt:variant>
        <vt:i4>0</vt:i4>
      </vt:variant>
      <vt:variant>
        <vt:i4>5</vt:i4>
      </vt:variant>
      <vt:variant>
        <vt:lpwstr>garantf1://29128418.0/</vt:lpwstr>
      </vt:variant>
      <vt:variant>
        <vt:lpwstr/>
      </vt:variant>
      <vt:variant>
        <vt:i4>6291510</vt:i4>
      </vt:variant>
      <vt:variant>
        <vt:i4>30</vt:i4>
      </vt:variant>
      <vt:variant>
        <vt:i4>0</vt:i4>
      </vt:variant>
      <vt:variant>
        <vt:i4>5</vt:i4>
      </vt:variant>
      <vt:variant>
        <vt:lpwstr>garantf1://29009202.7/</vt:lpwstr>
      </vt:variant>
      <vt:variant>
        <vt:lpwstr/>
      </vt:variant>
      <vt:variant>
        <vt:i4>6357055</vt:i4>
      </vt:variant>
      <vt:variant>
        <vt:i4>27</vt:i4>
      </vt:variant>
      <vt:variant>
        <vt:i4>0</vt:i4>
      </vt:variant>
      <vt:variant>
        <vt:i4>5</vt:i4>
      </vt:variant>
      <vt:variant>
        <vt:lpwstr>garantf1://29128418.0/</vt:lpwstr>
      </vt:variant>
      <vt:variant>
        <vt:lpwstr/>
      </vt:variant>
      <vt:variant>
        <vt:i4>6291510</vt:i4>
      </vt:variant>
      <vt:variant>
        <vt:i4>24</vt:i4>
      </vt:variant>
      <vt:variant>
        <vt:i4>0</vt:i4>
      </vt:variant>
      <vt:variant>
        <vt:i4>5</vt:i4>
      </vt:variant>
      <vt:variant>
        <vt:lpwstr>garantf1://29009202.7/</vt:lpwstr>
      </vt:variant>
      <vt:variant>
        <vt:lpwstr/>
      </vt:variant>
      <vt:variant>
        <vt:i4>6357055</vt:i4>
      </vt:variant>
      <vt:variant>
        <vt:i4>21</vt:i4>
      </vt:variant>
      <vt:variant>
        <vt:i4>0</vt:i4>
      </vt:variant>
      <vt:variant>
        <vt:i4>5</vt:i4>
      </vt:variant>
      <vt:variant>
        <vt:lpwstr>garantf1://29128418.0/</vt:lpwstr>
      </vt:variant>
      <vt:variant>
        <vt:lpwstr/>
      </vt:variant>
      <vt:variant>
        <vt:i4>6291493</vt:i4>
      </vt:variant>
      <vt:variant>
        <vt:i4>18</vt:i4>
      </vt:variant>
      <vt:variant>
        <vt:i4>0</vt:i4>
      </vt:variant>
      <vt:variant>
        <vt:i4>5</vt:i4>
      </vt:variant>
      <vt:variant>
        <vt:lpwstr>http://www.lgv-adm.ru/</vt:lpwstr>
      </vt:variant>
      <vt:variant>
        <vt:lpwstr/>
      </vt:variant>
      <vt:variant>
        <vt:i4>6291493</vt:i4>
      </vt:variant>
      <vt:variant>
        <vt:i4>15</vt:i4>
      </vt:variant>
      <vt:variant>
        <vt:i4>0</vt:i4>
      </vt:variant>
      <vt:variant>
        <vt:i4>5</vt:i4>
      </vt:variant>
      <vt:variant>
        <vt:lpwstr>http://www.lgv-adm.ru/</vt:lpwstr>
      </vt:variant>
      <vt:variant>
        <vt:lpwstr/>
      </vt:variant>
      <vt:variant>
        <vt:i4>6291493</vt:i4>
      </vt:variant>
      <vt:variant>
        <vt:i4>12</vt:i4>
      </vt:variant>
      <vt:variant>
        <vt:i4>0</vt:i4>
      </vt:variant>
      <vt:variant>
        <vt:i4>5</vt:i4>
      </vt:variant>
      <vt:variant>
        <vt:lpwstr>http://www.lgv-adm.ru/</vt:lpwstr>
      </vt:variant>
      <vt:variant>
        <vt:lpwstr/>
      </vt:variant>
      <vt:variant>
        <vt:i4>3080296</vt:i4>
      </vt:variant>
      <vt:variant>
        <vt:i4>9</vt:i4>
      </vt:variant>
      <vt:variant>
        <vt:i4>0</vt:i4>
      </vt:variant>
      <vt:variant>
        <vt:i4>5</vt:i4>
      </vt:variant>
      <vt:variant>
        <vt:lpwstr>consultantplus://offline/main?base=RLAW926;n=63675;fld=134</vt:lpwstr>
      </vt:variant>
      <vt:variant>
        <vt:lpwstr/>
      </vt:variant>
      <vt:variant>
        <vt:i4>3539054</vt:i4>
      </vt:variant>
      <vt:variant>
        <vt:i4>6</vt:i4>
      </vt:variant>
      <vt:variant>
        <vt:i4>0</vt:i4>
      </vt:variant>
      <vt:variant>
        <vt:i4>5</vt:i4>
      </vt:variant>
      <vt:variant>
        <vt:lpwstr>consultantplus://offline/main?base=LAW;n=102040;fld=134;dst=100651</vt:lpwstr>
      </vt:variant>
      <vt:variant>
        <vt:lpwstr/>
      </vt:variant>
      <vt:variant>
        <vt:i4>6291493</vt:i4>
      </vt:variant>
      <vt:variant>
        <vt:i4>3</vt:i4>
      </vt:variant>
      <vt:variant>
        <vt:i4>0</vt:i4>
      </vt:variant>
      <vt:variant>
        <vt:i4>5</vt:i4>
      </vt:variant>
      <vt:variant>
        <vt:lpwstr>http://www.lgv-adm.ru/</vt:lpwstr>
      </vt:variant>
      <vt:variant>
        <vt:lpwstr/>
      </vt:variant>
      <vt:variant>
        <vt:i4>917532</vt:i4>
      </vt:variant>
      <vt:variant>
        <vt:i4>0</vt:i4>
      </vt:variant>
      <vt:variant>
        <vt:i4>0</vt:i4>
      </vt:variant>
      <vt:variant>
        <vt:i4>5</vt:i4>
      </vt:variant>
      <vt:variant>
        <vt:lpwstr>consultantplus://offline/main?base=RLAW926;n=64517;fld=134;dst=100017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ASP-12</cp:lastModifiedBy>
  <cp:revision>19</cp:revision>
  <cp:lastPrinted>2023-07-27T11:05:00Z</cp:lastPrinted>
  <dcterms:created xsi:type="dcterms:W3CDTF">2023-06-01T10:15:00Z</dcterms:created>
  <dcterms:modified xsi:type="dcterms:W3CDTF">2023-07-27T11:07:00Z</dcterms:modified>
</cp:coreProperties>
</file>