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B7" w:rsidRPr="00E96CB7" w:rsidRDefault="00E96CB7" w:rsidP="00E96CB7">
      <w:pPr>
        <w:widowControl/>
        <w:spacing w:after="0"/>
        <w:ind w:firstLine="0"/>
        <w:jc w:val="center"/>
        <w:rPr>
          <w:rFonts w:eastAsia="Times New Roman"/>
          <w:sz w:val="28"/>
          <w:szCs w:val="24"/>
          <w:lang w:eastAsia="ru-RU"/>
        </w:rPr>
      </w:pPr>
      <w:r w:rsidRPr="00E96CB7">
        <w:rPr>
          <w:rFonts w:eastAsia="Times New Roman"/>
          <w:sz w:val="28"/>
          <w:szCs w:val="24"/>
          <w:lang w:eastAsia="ru-RU"/>
        </w:rPr>
        <w:t>Ханты-Мансийский автономный округ – Югра</w:t>
      </w:r>
    </w:p>
    <w:p w:rsidR="00E96CB7" w:rsidRPr="00E96CB7" w:rsidRDefault="00E96CB7" w:rsidP="00E96CB7">
      <w:pPr>
        <w:widowControl/>
        <w:spacing w:after="0"/>
        <w:ind w:firstLine="0"/>
        <w:jc w:val="center"/>
        <w:rPr>
          <w:rFonts w:eastAsia="Times New Roman"/>
          <w:sz w:val="28"/>
          <w:szCs w:val="24"/>
          <w:lang w:eastAsia="ru-RU"/>
        </w:rPr>
      </w:pPr>
      <w:r w:rsidRPr="00E96CB7">
        <w:rPr>
          <w:rFonts w:eastAsia="Times New Roman"/>
          <w:sz w:val="28"/>
          <w:szCs w:val="24"/>
          <w:lang w:eastAsia="ru-RU"/>
        </w:rPr>
        <w:t>Ханты-Мансийский район</w:t>
      </w:r>
    </w:p>
    <w:p w:rsidR="00E96CB7" w:rsidRPr="00E96CB7" w:rsidRDefault="00E96CB7" w:rsidP="00E96CB7">
      <w:pPr>
        <w:widowControl/>
        <w:spacing w:after="0"/>
        <w:ind w:firstLine="0"/>
        <w:jc w:val="center"/>
        <w:rPr>
          <w:rFonts w:eastAsia="Times New Roman"/>
          <w:sz w:val="28"/>
          <w:szCs w:val="24"/>
          <w:lang w:eastAsia="ru-RU"/>
        </w:rPr>
      </w:pPr>
    </w:p>
    <w:p w:rsidR="00E96CB7" w:rsidRPr="00E96CB7" w:rsidRDefault="00E96CB7" w:rsidP="00E96CB7">
      <w:pPr>
        <w:widowControl/>
        <w:spacing w:after="0"/>
        <w:ind w:firstLine="0"/>
        <w:jc w:val="center"/>
        <w:rPr>
          <w:rFonts w:eastAsia="Times New Roman"/>
          <w:b/>
          <w:sz w:val="28"/>
          <w:szCs w:val="24"/>
          <w:lang w:eastAsia="ru-RU"/>
        </w:rPr>
      </w:pPr>
      <w:r w:rsidRPr="00E96CB7">
        <w:rPr>
          <w:rFonts w:eastAsia="Times New Roman"/>
          <w:b/>
          <w:sz w:val="28"/>
          <w:szCs w:val="24"/>
          <w:lang w:eastAsia="ru-RU"/>
        </w:rPr>
        <w:t>муниципальное образование</w:t>
      </w:r>
    </w:p>
    <w:p w:rsidR="00E96CB7" w:rsidRPr="00E96CB7" w:rsidRDefault="00E96CB7" w:rsidP="00E96CB7">
      <w:pPr>
        <w:widowControl/>
        <w:spacing w:after="0"/>
        <w:ind w:firstLine="0"/>
        <w:jc w:val="center"/>
        <w:rPr>
          <w:rFonts w:eastAsia="Times New Roman"/>
          <w:b/>
          <w:sz w:val="28"/>
          <w:szCs w:val="24"/>
          <w:lang w:eastAsia="ru-RU"/>
        </w:rPr>
      </w:pPr>
      <w:r w:rsidRPr="00E96CB7">
        <w:rPr>
          <w:rFonts w:eastAsia="Times New Roman"/>
          <w:b/>
          <w:sz w:val="28"/>
          <w:szCs w:val="24"/>
          <w:lang w:eastAsia="ru-RU"/>
        </w:rPr>
        <w:t>сельское поселение Луговской</w:t>
      </w:r>
    </w:p>
    <w:p w:rsidR="00E96CB7" w:rsidRPr="00E96CB7" w:rsidRDefault="00E96CB7" w:rsidP="00E96CB7">
      <w:pPr>
        <w:widowControl/>
        <w:spacing w:after="0"/>
        <w:ind w:firstLine="0"/>
        <w:jc w:val="center"/>
        <w:rPr>
          <w:rFonts w:eastAsia="Times New Roman"/>
          <w:b/>
          <w:sz w:val="28"/>
          <w:szCs w:val="24"/>
          <w:lang w:eastAsia="ru-RU"/>
        </w:rPr>
      </w:pPr>
    </w:p>
    <w:p w:rsidR="00E96CB7" w:rsidRPr="00E96CB7" w:rsidRDefault="00E96CB7" w:rsidP="00E96CB7">
      <w:pPr>
        <w:widowControl/>
        <w:spacing w:after="0"/>
        <w:ind w:firstLine="0"/>
        <w:jc w:val="center"/>
        <w:rPr>
          <w:rFonts w:eastAsia="Times New Roman"/>
          <w:b/>
          <w:sz w:val="28"/>
          <w:szCs w:val="24"/>
          <w:lang w:eastAsia="ru-RU"/>
        </w:rPr>
      </w:pPr>
      <w:r w:rsidRPr="00E96CB7">
        <w:rPr>
          <w:rFonts w:eastAsia="Times New Roman"/>
          <w:b/>
          <w:sz w:val="28"/>
          <w:szCs w:val="24"/>
          <w:lang w:eastAsia="ru-RU"/>
        </w:rPr>
        <w:t xml:space="preserve">АДМИНИСТРАЦИЯ  СЕЛЬСКОГО  ПОСЕЛЕНИЯ </w:t>
      </w:r>
    </w:p>
    <w:p w:rsidR="00E96CB7" w:rsidRPr="00E96CB7" w:rsidRDefault="00E96CB7" w:rsidP="00E96CB7">
      <w:pPr>
        <w:widowControl/>
        <w:spacing w:after="0"/>
        <w:ind w:firstLine="0"/>
        <w:jc w:val="left"/>
        <w:rPr>
          <w:rFonts w:eastAsia="Times New Roman"/>
          <w:b/>
          <w:sz w:val="28"/>
          <w:szCs w:val="24"/>
          <w:lang w:eastAsia="ru-RU"/>
        </w:rPr>
      </w:pPr>
      <w:r w:rsidRPr="00E96CB7">
        <w:rPr>
          <w:rFonts w:eastAsia="Times New Roman"/>
          <w:sz w:val="28"/>
          <w:szCs w:val="24"/>
          <w:lang w:eastAsia="ru-RU"/>
        </w:rPr>
        <w:tab/>
      </w:r>
    </w:p>
    <w:p w:rsidR="00E96CB7" w:rsidRPr="00E96CB7" w:rsidRDefault="00E96CB7" w:rsidP="00E96CB7">
      <w:pPr>
        <w:widowControl/>
        <w:spacing w:after="0"/>
        <w:ind w:firstLine="0"/>
        <w:jc w:val="center"/>
        <w:rPr>
          <w:rFonts w:eastAsia="Times New Roman"/>
          <w:b/>
          <w:sz w:val="28"/>
          <w:szCs w:val="24"/>
          <w:lang w:eastAsia="ru-RU"/>
        </w:rPr>
      </w:pPr>
      <w:r w:rsidRPr="00E96CB7">
        <w:rPr>
          <w:rFonts w:eastAsia="Times New Roman"/>
          <w:b/>
          <w:sz w:val="28"/>
          <w:szCs w:val="24"/>
          <w:lang w:eastAsia="ru-RU"/>
        </w:rPr>
        <w:t>ПОСТАНОВЛЕНИЕ</w:t>
      </w:r>
    </w:p>
    <w:p w:rsidR="00E96CB7" w:rsidRPr="00E96CB7" w:rsidRDefault="00E96CB7" w:rsidP="00E96CB7">
      <w:pPr>
        <w:widowControl/>
        <w:spacing w:after="0"/>
        <w:ind w:firstLine="0"/>
        <w:jc w:val="left"/>
        <w:rPr>
          <w:rFonts w:eastAsia="Times New Roman"/>
          <w:b/>
          <w:sz w:val="28"/>
          <w:szCs w:val="24"/>
          <w:lang w:eastAsia="ru-RU"/>
        </w:rPr>
      </w:pPr>
    </w:p>
    <w:p w:rsidR="00E96CB7" w:rsidRPr="00E96CB7" w:rsidRDefault="00E96CB7" w:rsidP="00E96CB7">
      <w:pPr>
        <w:widowControl/>
        <w:spacing w:after="0"/>
        <w:ind w:firstLine="0"/>
        <w:jc w:val="left"/>
        <w:rPr>
          <w:rFonts w:eastAsia="Times New Roman"/>
          <w:b/>
          <w:sz w:val="28"/>
          <w:szCs w:val="24"/>
          <w:lang w:eastAsia="ru-RU"/>
        </w:rPr>
      </w:pPr>
    </w:p>
    <w:p w:rsidR="00E96CB7" w:rsidRPr="00E96CB7" w:rsidRDefault="00E96CB7" w:rsidP="00E96CB7">
      <w:pPr>
        <w:widowControl/>
        <w:spacing w:after="0"/>
        <w:ind w:right="-1" w:firstLine="0"/>
        <w:jc w:val="left"/>
        <w:rPr>
          <w:rFonts w:eastAsia="Times New Roman"/>
          <w:sz w:val="28"/>
          <w:szCs w:val="24"/>
          <w:lang w:eastAsia="ru-RU"/>
        </w:rPr>
      </w:pPr>
      <w:r w:rsidRPr="00E96CB7">
        <w:rPr>
          <w:rFonts w:eastAsia="Times New Roman"/>
          <w:sz w:val="28"/>
          <w:szCs w:val="24"/>
          <w:lang w:eastAsia="ru-RU"/>
        </w:rPr>
        <w:t xml:space="preserve">от </w:t>
      </w:r>
      <w:r w:rsidR="00FB600C">
        <w:rPr>
          <w:rFonts w:eastAsia="Times New Roman"/>
          <w:sz w:val="28"/>
          <w:szCs w:val="24"/>
          <w:lang w:eastAsia="ru-RU"/>
        </w:rPr>
        <w:t>00.12</w:t>
      </w:r>
      <w:r>
        <w:rPr>
          <w:rFonts w:eastAsia="Times New Roman"/>
          <w:sz w:val="28"/>
          <w:szCs w:val="24"/>
          <w:lang w:eastAsia="ru-RU"/>
        </w:rPr>
        <w:t>.2018</w:t>
      </w:r>
      <w:r w:rsidRPr="00E96CB7">
        <w:rPr>
          <w:rFonts w:eastAsia="Times New Roman"/>
          <w:sz w:val="28"/>
          <w:szCs w:val="24"/>
          <w:lang w:eastAsia="ru-RU"/>
        </w:rPr>
        <w:tab/>
      </w:r>
      <w:r w:rsidRPr="00E96CB7">
        <w:rPr>
          <w:rFonts w:eastAsia="Times New Roman"/>
          <w:sz w:val="28"/>
          <w:szCs w:val="24"/>
          <w:lang w:eastAsia="ru-RU"/>
        </w:rPr>
        <w:tab/>
      </w:r>
      <w:r w:rsidRPr="00E96CB7">
        <w:rPr>
          <w:rFonts w:eastAsia="Times New Roman"/>
          <w:sz w:val="28"/>
          <w:szCs w:val="24"/>
          <w:lang w:eastAsia="ru-RU"/>
        </w:rPr>
        <w:tab/>
      </w:r>
      <w:r w:rsidRPr="00E96CB7">
        <w:rPr>
          <w:rFonts w:eastAsia="Times New Roman"/>
          <w:sz w:val="28"/>
          <w:szCs w:val="24"/>
          <w:lang w:eastAsia="ru-RU"/>
        </w:rPr>
        <w:tab/>
      </w:r>
      <w:r w:rsidRPr="00E96CB7">
        <w:rPr>
          <w:rFonts w:eastAsia="Times New Roman"/>
          <w:sz w:val="28"/>
          <w:szCs w:val="24"/>
          <w:lang w:eastAsia="ru-RU"/>
        </w:rPr>
        <w:tab/>
        <w:t xml:space="preserve">     </w:t>
      </w:r>
      <w:r w:rsidRPr="00E96CB7">
        <w:rPr>
          <w:rFonts w:eastAsia="Times New Roman"/>
          <w:sz w:val="28"/>
          <w:szCs w:val="24"/>
          <w:lang w:eastAsia="ru-RU"/>
        </w:rPr>
        <w:tab/>
      </w:r>
      <w:r w:rsidRPr="00E96CB7">
        <w:rPr>
          <w:rFonts w:eastAsia="Times New Roman"/>
          <w:sz w:val="28"/>
          <w:szCs w:val="24"/>
          <w:lang w:eastAsia="ru-RU"/>
        </w:rPr>
        <w:tab/>
        <w:t xml:space="preserve">                  </w:t>
      </w:r>
      <w:r>
        <w:rPr>
          <w:rFonts w:eastAsia="Times New Roman"/>
          <w:sz w:val="28"/>
          <w:szCs w:val="24"/>
          <w:lang w:eastAsia="ru-RU"/>
        </w:rPr>
        <w:t xml:space="preserve">      </w:t>
      </w:r>
      <w:r w:rsidR="00FB600C">
        <w:rPr>
          <w:rFonts w:eastAsia="Times New Roman"/>
          <w:sz w:val="28"/>
          <w:szCs w:val="24"/>
          <w:lang w:eastAsia="ru-RU"/>
        </w:rPr>
        <w:t xml:space="preserve">   </w:t>
      </w:r>
      <w:r>
        <w:rPr>
          <w:rFonts w:eastAsia="Times New Roman"/>
          <w:sz w:val="28"/>
          <w:szCs w:val="24"/>
          <w:lang w:eastAsia="ru-RU"/>
        </w:rPr>
        <w:t xml:space="preserve">  </w:t>
      </w:r>
      <w:r w:rsidR="006C7656">
        <w:rPr>
          <w:rFonts w:eastAsia="Times New Roman"/>
          <w:sz w:val="28"/>
          <w:szCs w:val="24"/>
          <w:lang w:eastAsia="ru-RU"/>
        </w:rPr>
        <w:t xml:space="preserve">  </w:t>
      </w:r>
      <w:r>
        <w:rPr>
          <w:rFonts w:eastAsia="Times New Roman"/>
          <w:sz w:val="28"/>
          <w:szCs w:val="24"/>
          <w:lang w:eastAsia="ru-RU"/>
        </w:rPr>
        <w:t xml:space="preserve">  </w:t>
      </w:r>
      <w:r w:rsidR="00FB600C">
        <w:rPr>
          <w:rFonts w:eastAsia="Times New Roman"/>
          <w:sz w:val="28"/>
          <w:szCs w:val="24"/>
          <w:lang w:eastAsia="ru-RU"/>
        </w:rPr>
        <w:t>№00</w:t>
      </w:r>
    </w:p>
    <w:p w:rsidR="00E96CB7" w:rsidRPr="00E96CB7" w:rsidRDefault="00E96CB7" w:rsidP="00E96CB7">
      <w:pPr>
        <w:widowControl/>
        <w:spacing w:after="0"/>
        <w:ind w:firstLine="0"/>
        <w:jc w:val="left"/>
        <w:rPr>
          <w:rFonts w:eastAsia="Times New Roman"/>
          <w:i/>
          <w:szCs w:val="24"/>
          <w:lang w:eastAsia="ru-RU"/>
        </w:rPr>
      </w:pPr>
      <w:r w:rsidRPr="00E96CB7">
        <w:rPr>
          <w:rFonts w:eastAsia="Times New Roman"/>
          <w:i/>
          <w:szCs w:val="24"/>
          <w:lang w:eastAsia="ru-RU"/>
        </w:rPr>
        <w:t>п. Луговской</w:t>
      </w:r>
    </w:p>
    <w:p w:rsidR="00E96CB7" w:rsidRPr="00E96CB7" w:rsidRDefault="00E96CB7" w:rsidP="00E96CB7">
      <w:pPr>
        <w:widowControl/>
        <w:spacing w:after="0"/>
        <w:ind w:right="-1" w:firstLine="0"/>
        <w:jc w:val="left"/>
        <w:rPr>
          <w:rFonts w:eastAsia="Times New Roman"/>
          <w:sz w:val="28"/>
          <w:szCs w:val="28"/>
          <w:lang w:eastAsia="ru-RU"/>
        </w:rPr>
      </w:pPr>
    </w:p>
    <w:tbl>
      <w:tblPr>
        <w:tblStyle w:val="1ffc"/>
        <w:tblW w:w="0" w:type="auto"/>
        <w:tblLook w:val="04A0" w:firstRow="1" w:lastRow="0" w:firstColumn="1" w:lastColumn="0" w:noHBand="0" w:noVBand="1"/>
      </w:tblPr>
      <w:tblGrid>
        <w:gridCol w:w="5344"/>
      </w:tblGrid>
      <w:tr w:rsidR="00E96CB7" w:rsidRPr="00E96CB7" w:rsidTr="00E96CB7">
        <w:trPr>
          <w:trHeight w:val="2136"/>
        </w:trPr>
        <w:tc>
          <w:tcPr>
            <w:tcW w:w="5344" w:type="dxa"/>
            <w:tcBorders>
              <w:top w:val="nil"/>
              <w:left w:val="nil"/>
              <w:bottom w:val="nil"/>
              <w:right w:val="nil"/>
            </w:tcBorders>
          </w:tcPr>
          <w:p w:rsidR="00E96CB7" w:rsidRPr="00E96CB7" w:rsidRDefault="00BE4D4E" w:rsidP="00BE4D4E">
            <w:pPr>
              <w:widowControl/>
              <w:tabs>
                <w:tab w:val="left" w:pos="5103"/>
              </w:tabs>
              <w:spacing w:after="0"/>
              <w:ind w:firstLine="0"/>
              <w:rPr>
                <w:rFonts w:eastAsia="Times New Roman"/>
                <w:sz w:val="28"/>
                <w:szCs w:val="28"/>
                <w:lang w:eastAsia="ru-RU"/>
              </w:rPr>
            </w:pPr>
            <w:r>
              <w:rPr>
                <w:rFonts w:eastAsia="Times New Roman"/>
                <w:sz w:val="28"/>
                <w:szCs w:val="28"/>
                <w:lang w:eastAsia="ru-RU"/>
              </w:rPr>
              <w:t>О внесении изменений в постановление администрации сельского поселения Луговской от 30.08.2018 № 54 «</w:t>
            </w:r>
            <w:r w:rsidR="00E96CB7" w:rsidRPr="00E96CB7">
              <w:rPr>
                <w:rFonts w:eastAsia="Times New Roman"/>
                <w:sz w:val="28"/>
                <w:szCs w:val="28"/>
                <w:lang w:eastAsia="ru-RU"/>
              </w:rPr>
              <w:t>Об утверждении Программы комплексного развития транспортной инфраструктуры сельского поселения Луговской Ханты-Мансийского района Ханты-Мансийского автономного округа – Югры на 2017-2037 годы</w:t>
            </w:r>
            <w:r>
              <w:rPr>
                <w:rFonts w:eastAsia="Times New Roman"/>
                <w:sz w:val="28"/>
                <w:szCs w:val="28"/>
                <w:lang w:eastAsia="ru-RU"/>
              </w:rPr>
              <w:t>»</w:t>
            </w:r>
          </w:p>
        </w:tc>
      </w:tr>
    </w:tbl>
    <w:p w:rsidR="00E96CB7" w:rsidRPr="00E96CB7" w:rsidRDefault="00E96CB7" w:rsidP="00E96CB7">
      <w:pPr>
        <w:widowControl/>
        <w:spacing w:after="0"/>
        <w:ind w:right="-1" w:firstLine="0"/>
        <w:jc w:val="left"/>
        <w:rPr>
          <w:rFonts w:eastAsia="Times New Roman"/>
          <w:sz w:val="28"/>
          <w:szCs w:val="28"/>
          <w:lang w:eastAsia="ru-RU"/>
        </w:rPr>
      </w:pPr>
    </w:p>
    <w:p w:rsidR="00E96CB7" w:rsidRPr="00E96CB7" w:rsidRDefault="00E96CB7" w:rsidP="00E96CB7">
      <w:pPr>
        <w:widowControl/>
        <w:spacing w:after="0"/>
        <w:ind w:right="-1" w:firstLine="0"/>
        <w:jc w:val="left"/>
        <w:rPr>
          <w:rFonts w:eastAsia="Times New Roman"/>
          <w:sz w:val="28"/>
          <w:szCs w:val="28"/>
          <w:lang w:eastAsia="ru-RU"/>
        </w:rPr>
      </w:pPr>
    </w:p>
    <w:p w:rsidR="00003DA3" w:rsidRDefault="00E96CB7" w:rsidP="00003DA3">
      <w:pPr>
        <w:widowControl/>
        <w:spacing w:after="0"/>
        <w:ind w:right="-1" w:firstLine="708"/>
        <w:rPr>
          <w:rFonts w:eastAsia="Times New Roman"/>
          <w:sz w:val="28"/>
          <w:szCs w:val="28"/>
          <w:lang w:eastAsia="ru-RU"/>
        </w:rPr>
      </w:pPr>
      <w:r w:rsidRPr="00E96CB7">
        <w:rPr>
          <w:rFonts w:eastAsia="Times New Roman"/>
          <w:sz w:val="28"/>
          <w:szCs w:val="28"/>
          <w:lang w:eastAsia="ru-RU"/>
        </w:rPr>
        <w:t xml:space="preserve">В </w:t>
      </w:r>
      <w:r w:rsidR="00BE4D4E">
        <w:rPr>
          <w:rFonts w:eastAsia="Times New Roman"/>
          <w:sz w:val="28"/>
          <w:szCs w:val="28"/>
          <w:lang w:eastAsia="ru-RU"/>
        </w:rPr>
        <w:t xml:space="preserve">связи с уточнением финансовых средств на реализацию </w:t>
      </w:r>
      <w:proofErr w:type="gramStart"/>
      <w:r w:rsidR="00BE4D4E">
        <w:rPr>
          <w:rFonts w:eastAsia="Times New Roman"/>
          <w:sz w:val="28"/>
          <w:szCs w:val="28"/>
          <w:lang w:eastAsia="ru-RU"/>
        </w:rPr>
        <w:t xml:space="preserve">мероприятий Программы </w:t>
      </w:r>
      <w:r w:rsidR="00BE4D4E" w:rsidRPr="00E96CB7">
        <w:rPr>
          <w:rFonts w:eastAsia="Times New Roman"/>
          <w:sz w:val="28"/>
          <w:szCs w:val="28"/>
          <w:lang w:eastAsia="ru-RU"/>
        </w:rPr>
        <w:t>комплексного развития транспортной инфраструктуры сельского поселения</w:t>
      </w:r>
      <w:proofErr w:type="gramEnd"/>
      <w:r w:rsidR="00BE4D4E" w:rsidRPr="00E96CB7">
        <w:rPr>
          <w:rFonts w:eastAsia="Times New Roman"/>
          <w:sz w:val="28"/>
          <w:szCs w:val="28"/>
          <w:lang w:eastAsia="ru-RU"/>
        </w:rPr>
        <w:t xml:space="preserve"> Луговской Ханты-Мансийского района Ханты-Мансийского автономного округа – Югры на 2017-2037 годы</w:t>
      </w:r>
      <w:r w:rsidRPr="00E96CB7">
        <w:rPr>
          <w:rFonts w:eastAsia="Times New Roman"/>
          <w:sz w:val="28"/>
          <w:szCs w:val="28"/>
          <w:lang w:eastAsia="ru-RU"/>
        </w:rPr>
        <w:t>:</w:t>
      </w:r>
    </w:p>
    <w:p w:rsidR="00FB600C" w:rsidRDefault="00FB600C" w:rsidP="00003DA3">
      <w:pPr>
        <w:widowControl/>
        <w:spacing w:after="0"/>
        <w:ind w:right="-1" w:firstLine="708"/>
        <w:rPr>
          <w:rFonts w:eastAsia="Times New Roman"/>
          <w:sz w:val="28"/>
          <w:szCs w:val="28"/>
          <w:lang w:eastAsia="ru-RU"/>
        </w:rPr>
      </w:pPr>
    </w:p>
    <w:p w:rsidR="00003DA3" w:rsidRDefault="00003DA3" w:rsidP="00003DA3">
      <w:pPr>
        <w:widowControl/>
        <w:spacing w:after="0"/>
        <w:ind w:right="-1" w:firstLine="708"/>
        <w:rPr>
          <w:rFonts w:eastAsia="Times New Roman"/>
          <w:sz w:val="28"/>
          <w:szCs w:val="28"/>
          <w:lang w:eastAsia="ru-RU"/>
        </w:rPr>
      </w:pPr>
      <w:r>
        <w:rPr>
          <w:rFonts w:eastAsia="Times New Roman"/>
          <w:sz w:val="28"/>
          <w:szCs w:val="28"/>
          <w:lang w:eastAsia="ru-RU"/>
        </w:rPr>
        <w:t xml:space="preserve">1. Внести </w:t>
      </w:r>
      <w:r w:rsidRPr="00003DA3">
        <w:rPr>
          <w:rFonts w:eastAsia="Times New Roman"/>
          <w:sz w:val="28"/>
          <w:szCs w:val="28"/>
          <w:lang w:eastAsia="ru-RU"/>
        </w:rPr>
        <w:t>в</w:t>
      </w:r>
      <w:r>
        <w:rPr>
          <w:rFonts w:eastAsia="Times New Roman"/>
          <w:sz w:val="28"/>
          <w:szCs w:val="28"/>
          <w:lang w:eastAsia="ru-RU"/>
        </w:rPr>
        <w:t xml:space="preserve"> приложение к постановлению администрации сельского поселения Луговской от 30.08.2018 № 54 «</w:t>
      </w:r>
      <w:r w:rsidRPr="00E96CB7">
        <w:rPr>
          <w:rFonts w:eastAsia="Times New Roman"/>
          <w:sz w:val="28"/>
          <w:szCs w:val="28"/>
          <w:lang w:eastAsia="ru-RU"/>
        </w:rPr>
        <w:t>Об утверждении Программы комплексного развития транспортной инфраструктуры сельского поселения Луговской Ханты-Мансийского района Ханты-Мансийского автономного округа – Югры на 2017-2037 годы</w:t>
      </w:r>
      <w:r>
        <w:rPr>
          <w:rFonts w:eastAsia="Times New Roman"/>
          <w:sz w:val="28"/>
          <w:szCs w:val="28"/>
          <w:lang w:eastAsia="ru-RU"/>
        </w:rPr>
        <w:t>»</w:t>
      </w:r>
      <w:r w:rsidRPr="00003DA3">
        <w:rPr>
          <w:rFonts w:eastAsia="Times New Roman"/>
          <w:sz w:val="28"/>
          <w:szCs w:val="28"/>
          <w:lang w:eastAsia="ru-RU"/>
        </w:rPr>
        <w:t xml:space="preserve"> </w:t>
      </w:r>
      <w:r>
        <w:rPr>
          <w:rFonts w:eastAsia="Times New Roman"/>
          <w:sz w:val="28"/>
          <w:szCs w:val="28"/>
          <w:lang w:eastAsia="ru-RU"/>
        </w:rPr>
        <w:t>следующие изменения:</w:t>
      </w:r>
    </w:p>
    <w:p w:rsidR="00003DA3" w:rsidRDefault="00003DA3" w:rsidP="00003DA3">
      <w:pPr>
        <w:widowControl/>
        <w:spacing w:after="0"/>
        <w:ind w:right="-1" w:firstLine="709"/>
        <w:contextualSpacing/>
        <w:rPr>
          <w:rFonts w:eastAsia="Times New Roman"/>
          <w:sz w:val="28"/>
          <w:szCs w:val="28"/>
          <w:lang w:eastAsia="ru-RU"/>
        </w:rPr>
      </w:pPr>
      <w:r>
        <w:rPr>
          <w:sz w:val="28"/>
          <w:szCs w:val="28"/>
        </w:rPr>
        <w:t>1.1. Раздел 7 Программы «О</w:t>
      </w:r>
      <w:r w:rsidRPr="00003DA3">
        <w:rPr>
          <w:sz w:val="28"/>
          <w:szCs w:val="28"/>
        </w:rPr>
        <w:t xml:space="preserve">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w:t>
      </w:r>
      <w:r w:rsidRPr="00003DA3">
        <w:rPr>
          <w:sz w:val="28"/>
          <w:szCs w:val="28"/>
        </w:rPr>
        <w:lastRenderedPageBreak/>
        <w:t>реализации варианта развития транспортной инфраструктуры</w:t>
      </w:r>
      <w:r>
        <w:rPr>
          <w:sz w:val="28"/>
          <w:szCs w:val="28"/>
        </w:rPr>
        <w:t xml:space="preserve">» изложить в новой редакции </w:t>
      </w:r>
      <w:r w:rsidR="00E96CB7" w:rsidRPr="00E96CB7">
        <w:rPr>
          <w:rFonts w:eastAsia="Times New Roman"/>
          <w:sz w:val="28"/>
          <w:szCs w:val="28"/>
          <w:lang w:eastAsia="ru-RU"/>
        </w:rPr>
        <w:t>в соответствии с приложением</w:t>
      </w:r>
      <w:r>
        <w:rPr>
          <w:rFonts w:eastAsia="Times New Roman"/>
          <w:sz w:val="28"/>
          <w:szCs w:val="28"/>
          <w:lang w:eastAsia="ru-RU"/>
        </w:rPr>
        <w:t xml:space="preserve"> к настоящему постановлению</w:t>
      </w:r>
      <w:r w:rsidR="00E96CB7" w:rsidRPr="00E96CB7">
        <w:rPr>
          <w:rFonts w:eastAsia="Times New Roman"/>
          <w:sz w:val="28"/>
          <w:szCs w:val="28"/>
          <w:lang w:eastAsia="ru-RU"/>
        </w:rPr>
        <w:t>.</w:t>
      </w:r>
    </w:p>
    <w:p w:rsidR="00003DA3" w:rsidRDefault="00003DA3" w:rsidP="00003DA3">
      <w:pPr>
        <w:widowControl/>
        <w:spacing w:after="0"/>
        <w:ind w:right="-1" w:firstLine="709"/>
        <w:contextualSpacing/>
        <w:rPr>
          <w:rFonts w:eastAsia="Times New Roman"/>
          <w:sz w:val="28"/>
          <w:szCs w:val="28"/>
          <w:lang w:eastAsia="ru-RU"/>
        </w:rPr>
      </w:pPr>
      <w:r>
        <w:rPr>
          <w:rFonts w:eastAsia="Times New Roman"/>
          <w:sz w:val="28"/>
          <w:szCs w:val="28"/>
          <w:lang w:eastAsia="ru-RU"/>
        </w:rPr>
        <w:t xml:space="preserve">2. </w:t>
      </w:r>
      <w:r w:rsidR="00E96CB7" w:rsidRPr="00E96CB7">
        <w:rPr>
          <w:rFonts w:eastAsia="Times New Roman"/>
          <w:sz w:val="28"/>
          <w:szCs w:val="28"/>
          <w:lang w:eastAsia="ru-RU"/>
        </w:rPr>
        <w:t xml:space="preserve">Опубликовать настоящее постановление </w:t>
      </w:r>
      <w:r w:rsidR="00E96CB7" w:rsidRPr="00E96CB7">
        <w:rPr>
          <w:sz w:val="28"/>
          <w:szCs w:val="28"/>
        </w:rPr>
        <w:t>в официальном информационном бюллетене «Луговской вестник»</w:t>
      </w:r>
      <w:r w:rsidR="00E96CB7" w:rsidRPr="00E96CB7">
        <w:rPr>
          <w:rFonts w:eastAsia="Times New Roman"/>
          <w:sz w:val="28"/>
          <w:szCs w:val="28"/>
          <w:lang w:eastAsia="ru-RU"/>
        </w:rPr>
        <w:t xml:space="preserve"> и разместить на официальном сайте администрации сельского поселения Луговской </w:t>
      </w:r>
      <w:hyperlink r:id="rId9" w:history="1">
        <w:r w:rsidR="00E96CB7" w:rsidRPr="00E96CB7">
          <w:rPr>
            <w:rFonts w:eastAsia="Times New Roman"/>
            <w:color w:val="0000FF"/>
            <w:sz w:val="28"/>
            <w:szCs w:val="28"/>
            <w:u w:val="single"/>
            <w:lang w:val="en-US" w:eastAsia="ru-RU"/>
          </w:rPr>
          <w:t>www</w:t>
        </w:r>
        <w:r w:rsidR="00E96CB7" w:rsidRPr="00E96CB7">
          <w:rPr>
            <w:rFonts w:eastAsia="Times New Roman"/>
            <w:color w:val="0000FF"/>
            <w:sz w:val="28"/>
            <w:szCs w:val="28"/>
            <w:u w:val="single"/>
            <w:lang w:eastAsia="ru-RU"/>
          </w:rPr>
          <w:t>.</w:t>
        </w:r>
        <w:proofErr w:type="spellStart"/>
        <w:r w:rsidR="00E96CB7" w:rsidRPr="00E96CB7">
          <w:rPr>
            <w:rFonts w:eastAsia="Times New Roman"/>
            <w:color w:val="0000FF"/>
            <w:sz w:val="28"/>
            <w:szCs w:val="28"/>
            <w:u w:val="single"/>
            <w:lang w:val="en-US" w:eastAsia="ru-RU"/>
          </w:rPr>
          <w:t>lgv</w:t>
        </w:r>
        <w:proofErr w:type="spellEnd"/>
        <w:r w:rsidR="00E96CB7" w:rsidRPr="00E96CB7">
          <w:rPr>
            <w:rFonts w:eastAsia="Times New Roman"/>
            <w:color w:val="0000FF"/>
            <w:sz w:val="28"/>
            <w:szCs w:val="28"/>
            <w:u w:val="single"/>
            <w:lang w:eastAsia="ru-RU"/>
          </w:rPr>
          <w:t>-</w:t>
        </w:r>
        <w:proofErr w:type="spellStart"/>
        <w:r w:rsidR="00E96CB7" w:rsidRPr="00E96CB7">
          <w:rPr>
            <w:rFonts w:eastAsia="Times New Roman"/>
            <w:color w:val="0000FF"/>
            <w:sz w:val="28"/>
            <w:szCs w:val="28"/>
            <w:u w:val="single"/>
            <w:lang w:val="en-US" w:eastAsia="ru-RU"/>
          </w:rPr>
          <w:t>adm</w:t>
        </w:r>
        <w:proofErr w:type="spellEnd"/>
        <w:r w:rsidR="00E96CB7" w:rsidRPr="00E96CB7">
          <w:rPr>
            <w:rFonts w:eastAsia="Times New Roman"/>
            <w:color w:val="0000FF"/>
            <w:sz w:val="28"/>
            <w:szCs w:val="28"/>
            <w:u w:val="single"/>
            <w:lang w:eastAsia="ru-RU"/>
          </w:rPr>
          <w:t>.</w:t>
        </w:r>
        <w:proofErr w:type="spellStart"/>
        <w:r w:rsidR="00E96CB7" w:rsidRPr="00E96CB7">
          <w:rPr>
            <w:rFonts w:eastAsia="Times New Roman"/>
            <w:color w:val="0000FF"/>
            <w:sz w:val="28"/>
            <w:szCs w:val="28"/>
            <w:u w:val="single"/>
            <w:lang w:val="en-US" w:eastAsia="ru-RU"/>
          </w:rPr>
          <w:t>ru</w:t>
        </w:r>
        <w:proofErr w:type="spellEnd"/>
      </w:hyperlink>
      <w:r w:rsidR="00E96CB7" w:rsidRPr="00E96CB7">
        <w:rPr>
          <w:rFonts w:eastAsia="Times New Roman"/>
          <w:color w:val="0000FF"/>
          <w:sz w:val="28"/>
          <w:szCs w:val="28"/>
          <w:u w:val="single"/>
          <w:lang w:eastAsia="ru-RU"/>
        </w:rPr>
        <w:t xml:space="preserve"> </w:t>
      </w:r>
      <w:r w:rsidR="00E96CB7" w:rsidRPr="00E96CB7">
        <w:rPr>
          <w:rFonts w:eastAsia="Times New Roman"/>
          <w:sz w:val="28"/>
          <w:szCs w:val="28"/>
          <w:lang w:eastAsia="ru-RU"/>
        </w:rPr>
        <w:t>в разделе «Докумен</w:t>
      </w:r>
      <w:r>
        <w:rPr>
          <w:rFonts w:eastAsia="Times New Roman"/>
          <w:sz w:val="28"/>
          <w:szCs w:val="28"/>
          <w:lang w:eastAsia="ru-RU"/>
        </w:rPr>
        <w:t>ты» подразделе «Постановления».</w:t>
      </w:r>
    </w:p>
    <w:p w:rsidR="00003DA3" w:rsidRDefault="00003DA3" w:rsidP="00003DA3">
      <w:pPr>
        <w:ind w:firstLine="709"/>
        <w:contextualSpacing/>
        <w:rPr>
          <w:sz w:val="28"/>
          <w:szCs w:val="28"/>
        </w:rPr>
      </w:pPr>
      <w:r>
        <w:rPr>
          <w:rFonts w:eastAsia="Times New Roman"/>
          <w:sz w:val="28"/>
          <w:szCs w:val="28"/>
          <w:lang w:eastAsia="ru-RU"/>
        </w:rPr>
        <w:t xml:space="preserve">3. </w:t>
      </w:r>
      <w:r>
        <w:rPr>
          <w:sz w:val="28"/>
          <w:szCs w:val="28"/>
        </w:rPr>
        <w:t xml:space="preserve">Настоящее постановление вступает в силу после его </w:t>
      </w:r>
      <w:hyperlink r:id="rId10" w:history="1">
        <w:r>
          <w:rPr>
            <w:rStyle w:val="a9"/>
            <w:rFonts w:eastAsia="Arial Unicode MS"/>
            <w:sz w:val="28"/>
          </w:rPr>
          <w:t>официального опубликования</w:t>
        </w:r>
      </w:hyperlink>
      <w:r>
        <w:rPr>
          <w:sz w:val="28"/>
          <w:szCs w:val="28"/>
        </w:rPr>
        <w:t xml:space="preserve"> (обнародования).</w:t>
      </w:r>
    </w:p>
    <w:p w:rsidR="00E96CB7" w:rsidRPr="00E96CB7" w:rsidRDefault="00003DA3" w:rsidP="00003DA3">
      <w:pPr>
        <w:widowControl/>
        <w:spacing w:after="0"/>
        <w:ind w:right="-1" w:firstLine="709"/>
        <w:contextualSpacing/>
        <w:rPr>
          <w:rFonts w:eastAsia="Times New Roman"/>
          <w:sz w:val="28"/>
          <w:szCs w:val="28"/>
          <w:lang w:eastAsia="ru-RU"/>
        </w:rPr>
      </w:pPr>
      <w:r>
        <w:rPr>
          <w:rFonts w:eastAsia="Times New Roman"/>
          <w:sz w:val="28"/>
          <w:szCs w:val="28"/>
          <w:lang w:eastAsia="ru-RU"/>
        </w:rPr>
        <w:t xml:space="preserve">4. </w:t>
      </w:r>
      <w:proofErr w:type="gramStart"/>
      <w:r w:rsidR="00E96CB7" w:rsidRPr="00E96CB7">
        <w:rPr>
          <w:rFonts w:eastAsia="Times New Roman"/>
          <w:sz w:val="28"/>
          <w:szCs w:val="28"/>
          <w:lang w:eastAsia="ru-RU"/>
        </w:rPr>
        <w:t>Контроль за</w:t>
      </w:r>
      <w:proofErr w:type="gramEnd"/>
      <w:r w:rsidR="00E96CB7" w:rsidRPr="00E96CB7">
        <w:rPr>
          <w:rFonts w:eastAsia="Times New Roman"/>
          <w:sz w:val="28"/>
          <w:szCs w:val="28"/>
          <w:lang w:eastAsia="ru-RU"/>
        </w:rPr>
        <w:t xml:space="preserve"> выполнением настоящего постановления оставляю за собой.</w:t>
      </w:r>
    </w:p>
    <w:p w:rsidR="00E96CB7" w:rsidRPr="00E96CB7" w:rsidRDefault="00E96CB7" w:rsidP="00E96CB7">
      <w:pPr>
        <w:widowControl/>
        <w:tabs>
          <w:tab w:val="left" w:pos="851"/>
        </w:tabs>
        <w:spacing w:after="0"/>
        <w:ind w:firstLine="0"/>
        <w:rPr>
          <w:rFonts w:eastAsia="Times New Roman"/>
          <w:sz w:val="28"/>
          <w:szCs w:val="28"/>
          <w:lang w:eastAsia="ru-RU"/>
        </w:rPr>
      </w:pPr>
    </w:p>
    <w:p w:rsidR="00E96CB7" w:rsidRPr="00E96CB7" w:rsidRDefault="00E96CB7" w:rsidP="00E96CB7">
      <w:pPr>
        <w:widowControl/>
        <w:tabs>
          <w:tab w:val="left" w:pos="851"/>
        </w:tabs>
        <w:spacing w:after="0"/>
        <w:ind w:firstLine="0"/>
        <w:rPr>
          <w:rFonts w:eastAsia="Times New Roman"/>
          <w:sz w:val="28"/>
          <w:szCs w:val="28"/>
          <w:lang w:eastAsia="ru-RU"/>
        </w:rPr>
      </w:pPr>
      <w:bookmarkStart w:id="0" w:name="_GoBack"/>
      <w:bookmarkEnd w:id="0"/>
    </w:p>
    <w:p w:rsidR="00E96CB7" w:rsidRPr="00E96CB7" w:rsidRDefault="00E96CB7" w:rsidP="00E96CB7">
      <w:pPr>
        <w:widowControl/>
        <w:tabs>
          <w:tab w:val="left" w:pos="851"/>
        </w:tabs>
        <w:spacing w:after="0"/>
        <w:ind w:firstLine="0"/>
        <w:rPr>
          <w:rFonts w:eastAsia="Times New Roman"/>
          <w:sz w:val="28"/>
          <w:szCs w:val="28"/>
          <w:lang w:eastAsia="ru-RU"/>
        </w:rPr>
      </w:pPr>
    </w:p>
    <w:p w:rsidR="00E96CB7" w:rsidRPr="00E96CB7" w:rsidRDefault="00003DA3" w:rsidP="00E96CB7">
      <w:pPr>
        <w:widowControl/>
        <w:tabs>
          <w:tab w:val="left" w:pos="851"/>
        </w:tabs>
        <w:spacing w:after="0"/>
        <w:ind w:firstLine="0"/>
        <w:rPr>
          <w:rFonts w:eastAsia="Times New Roman"/>
          <w:sz w:val="28"/>
          <w:szCs w:val="28"/>
          <w:lang w:eastAsia="ru-RU"/>
        </w:rPr>
      </w:pPr>
      <w:proofErr w:type="spellStart"/>
      <w:r>
        <w:rPr>
          <w:rFonts w:eastAsia="Times New Roman"/>
          <w:sz w:val="28"/>
          <w:szCs w:val="28"/>
          <w:lang w:eastAsia="ru-RU"/>
        </w:rPr>
        <w:t>И.о</w:t>
      </w:r>
      <w:proofErr w:type="gramStart"/>
      <w:r>
        <w:rPr>
          <w:rFonts w:eastAsia="Times New Roman"/>
          <w:sz w:val="28"/>
          <w:szCs w:val="28"/>
          <w:lang w:eastAsia="ru-RU"/>
        </w:rPr>
        <w:t>.г</w:t>
      </w:r>
      <w:proofErr w:type="gramEnd"/>
      <w:r w:rsidR="00E96CB7" w:rsidRPr="00E96CB7">
        <w:rPr>
          <w:rFonts w:eastAsia="Times New Roman"/>
          <w:sz w:val="28"/>
          <w:szCs w:val="28"/>
          <w:lang w:eastAsia="ru-RU"/>
        </w:rPr>
        <w:t>лав</w:t>
      </w:r>
      <w:r>
        <w:rPr>
          <w:rFonts w:eastAsia="Times New Roman"/>
          <w:sz w:val="28"/>
          <w:szCs w:val="28"/>
          <w:lang w:eastAsia="ru-RU"/>
        </w:rPr>
        <w:t>ы</w:t>
      </w:r>
      <w:proofErr w:type="spellEnd"/>
    </w:p>
    <w:p w:rsidR="00E96CB7" w:rsidRDefault="00E96CB7" w:rsidP="00E96CB7">
      <w:pPr>
        <w:widowControl/>
        <w:tabs>
          <w:tab w:val="left" w:pos="851"/>
        </w:tabs>
        <w:spacing w:after="0"/>
        <w:ind w:firstLine="0"/>
        <w:rPr>
          <w:rFonts w:eastAsia="Times New Roman"/>
          <w:sz w:val="28"/>
          <w:szCs w:val="28"/>
          <w:lang w:eastAsia="ru-RU"/>
        </w:rPr>
      </w:pPr>
      <w:r w:rsidRPr="00E96CB7">
        <w:rPr>
          <w:rFonts w:eastAsia="Times New Roman"/>
          <w:sz w:val="28"/>
          <w:szCs w:val="28"/>
          <w:lang w:eastAsia="ru-RU"/>
        </w:rPr>
        <w:t xml:space="preserve">сельского поселения Луговской                                         </w:t>
      </w:r>
      <w:r w:rsidR="00B36118">
        <w:rPr>
          <w:rFonts w:eastAsia="Times New Roman"/>
          <w:sz w:val="28"/>
          <w:szCs w:val="28"/>
          <w:lang w:eastAsia="ru-RU"/>
        </w:rPr>
        <w:t xml:space="preserve">          </w:t>
      </w:r>
      <w:proofErr w:type="spellStart"/>
      <w:r w:rsidR="00003DA3">
        <w:rPr>
          <w:rFonts w:eastAsia="Times New Roman"/>
          <w:sz w:val="28"/>
          <w:szCs w:val="28"/>
          <w:lang w:eastAsia="ru-RU"/>
        </w:rPr>
        <w:t>М.Р.Плесовских</w:t>
      </w:r>
      <w:proofErr w:type="spellEnd"/>
    </w:p>
    <w:p w:rsidR="00B36118" w:rsidRDefault="00B36118" w:rsidP="00E96CB7">
      <w:pPr>
        <w:widowControl/>
        <w:tabs>
          <w:tab w:val="left" w:pos="851"/>
        </w:tabs>
        <w:spacing w:after="0"/>
        <w:ind w:firstLine="0"/>
        <w:rPr>
          <w:rFonts w:eastAsia="Times New Roman"/>
          <w:sz w:val="28"/>
          <w:szCs w:val="28"/>
          <w:lang w:eastAsia="ru-RU"/>
        </w:rPr>
      </w:pPr>
    </w:p>
    <w:p w:rsidR="00B36118" w:rsidRDefault="00B36118" w:rsidP="00E96CB7">
      <w:pPr>
        <w:widowControl/>
        <w:tabs>
          <w:tab w:val="left" w:pos="851"/>
        </w:tabs>
        <w:spacing w:after="0"/>
        <w:ind w:firstLine="0"/>
        <w:rPr>
          <w:rFonts w:eastAsia="Times New Roman"/>
          <w:sz w:val="28"/>
          <w:szCs w:val="28"/>
          <w:lang w:eastAsia="ru-RU"/>
        </w:rPr>
      </w:pPr>
    </w:p>
    <w:p w:rsidR="00B36118" w:rsidRDefault="00B36118" w:rsidP="00E96CB7">
      <w:pPr>
        <w:widowControl/>
        <w:tabs>
          <w:tab w:val="left" w:pos="851"/>
        </w:tabs>
        <w:spacing w:after="0"/>
        <w:ind w:firstLine="0"/>
        <w:rPr>
          <w:rFonts w:eastAsia="Times New Roman"/>
          <w:sz w:val="28"/>
          <w:szCs w:val="28"/>
          <w:lang w:eastAsia="ru-RU"/>
        </w:rPr>
      </w:pPr>
    </w:p>
    <w:p w:rsidR="00B36118" w:rsidRDefault="00B36118" w:rsidP="00E96CB7">
      <w:pPr>
        <w:widowControl/>
        <w:tabs>
          <w:tab w:val="left" w:pos="851"/>
        </w:tabs>
        <w:spacing w:after="0"/>
        <w:ind w:firstLine="0"/>
        <w:rPr>
          <w:rFonts w:eastAsia="Times New Roman"/>
          <w:sz w:val="28"/>
          <w:szCs w:val="28"/>
          <w:lang w:eastAsia="ru-RU"/>
        </w:rPr>
      </w:pPr>
    </w:p>
    <w:p w:rsidR="00B36118" w:rsidRDefault="00B36118" w:rsidP="00E96CB7">
      <w:pPr>
        <w:widowControl/>
        <w:tabs>
          <w:tab w:val="left" w:pos="851"/>
        </w:tabs>
        <w:spacing w:after="0"/>
        <w:ind w:firstLine="0"/>
        <w:rPr>
          <w:rFonts w:eastAsia="Times New Roman"/>
          <w:sz w:val="28"/>
          <w:szCs w:val="28"/>
          <w:lang w:eastAsia="ru-RU"/>
        </w:rPr>
      </w:pPr>
    </w:p>
    <w:p w:rsidR="00B36118" w:rsidRDefault="00B36118" w:rsidP="00E96CB7">
      <w:pPr>
        <w:widowControl/>
        <w:tabs>
          <w:tab w:val="left" w:pos="851"/>
        </w:tabs>
        <w:spacing w:after="0"/>
        <w:ind w:firstLine="0"/>
        <w:rPr>
          <w:rFonts w:eastAsia="Times New Roman"/>
          <w:sz w:val="28"/>
          <w:szCs w:val="28"/>
          <w:lang w:eastAsia="ru-RU"/>
        </w:rPr>
      </w:pPr>
    </w:p>
    <w:p w:rsidR="00B36118" w:rsidRDefault="00B36118" w:rsidP="00E96CB7">
      <w:pPr>
        <w:widowControl/>
        <w:tabs>
          <w:tab w:val="left" w:pos="851"/>
        </w:tabs>
        <w:spacing w:after="0"/>
        <w:ind w:firstLine="0"/>
        <w:rPr>
          <w:rFonts w:eastAsia="Times New Roman"/>
          <w:sz w:val="28"/>
          <w:szCs w:val="28"/>
          <w:lang w:eastAsia="ru-RU"/>
        </w:rPr>
      </w:pPr>
    </w:p>
    <w:p w:rsidR="00B36118" w:rsidRDefault="00B36118" w:rsidP="00E96CB7">
      <w:pPr>
        <w:widowControl/>
        <w:tabs>
          <w:tab w:val="left" w:pos="851"/>
        </w:tabs>
        <w:spacing w:after="0"/>
        <w:ind w:firstLine="0"/>
        <w:rPr>
          <w:rFonts w:eastAsia="Times New Roman"/>
          <w:sz w:val="28"/>
          <w:szCs w:val="28"/>
          <w:lang w:eastAsia="ru-RU"/>
        </w:rPr>
      </w:pPr>
    </w:p>
    <w:p w:rsidR="00B36118" w:rsidRDefault="00B36118" w:rsidP="00E96CB7">
      <w:pPr>
        <w:widowControl/>
        <w:tabs>
          <w:tab w:val="left" w:pos="851"/>
        </w:tabs>
        <w:spacing w:after="0"/>
        <w:ind w:firstLine="0"/>
        <w:rPr>
          <w:rFonts w:eastAsia="Times New Roman"/>
          <w:sz w:val="28"/>
          <w:szCs w:val="28"/>
          <w:lang w:eastAsia="ru-RU"/>
        </w:rPr>
      </w:pPr>
    </w:p>
    <w:p w:rsidR="00B36118" w:rsidRDefault="00B36118" w:rsidP="00E96CB7">
      <w:pPr>
        <w:widowControl/>
        <w:tabs>
          <w:tab w:val="left" w:pos="851"/>
        </w:tabs>
        <w:spacing w:after="0"/>
        <w:ind w:firstLine="0"/>
        <w:rPr>
          <w:rFonts w:eastAsia="Times New Roman"/>
          <w:sz w:val="28"/>
          <w:szCs w:val="28"/>
          <w:lang w:eastAsia="ru-RU"/>
        </w:rPr>
      </w:pPr>
    </w:p>
    <w:p w:rsidR="00B36118" w:rsidRDefault="00B36118" w:rsidP="00E96CB7">
      <w:pPr>
        <w:widowControl/>
        <w:tabs>
          <w:tab w:val="left" w:pos="851"/>
        </w:tabs>
        <w:spacing w:after="0"/>
        <w:ind w:firstLine="0"/>
        <w:rPr>
          <w:rFonts w:eastAsia="Times New Roman"/>
          <w:sz w:val="28"/>
          <w:szCs w:val="28"/>
          <w:lang w:eastAsia="ru-RU"/>
        </w:rPr>
      </w:pPr>
    </w:p>
    <w:p w:rsidR="00B36118" w:rsidRDefault="00B36118" w:rsidP="00E96CB7">
      <w:pPr>
        <w:widowControl/>
        <w:tabs>
          <w:tab w:val="left" w:pos="851"/>
        </w:tabs>
        <w:spacing w:after="0"/>
        <w:ind w:firstLine="0"/>
        <w:rPr>
          <w:rFonts w:eastAsia="Times New Roman"/>
          <w:sz w:val="28"/>
          <w:szCs w:val="28"/>
          <w:lang w:eastAsia="ru-RU"/>
        </w:rPr>
      </w:pPr>
    </w:p>
    <w:p w:rsidR="00B36118" w:rsidRDefault="00B36118" w:rsidP="00E96CB7">
      <w:pPr>
        <w:widowControl/>
        <w:tabs>
          <w:tab w:val="left" w:pos="851"/>
        </w:tabs>
        <w:spacing w:after="0"/>
        <w:ind w:firstLine="0"/>
        <w:rPr>
          <w:rFonts w:eastAsia="Times New Roman"/>
          <w:sz w:val="28"/>
          <w:szCs w:val="28"/>
          <w:lang w:eastAsia="ru-RU"/>
        </w:rPr>
      </w:pPr>
    </w:p>
    <w:p w:rsidR="00B36118" w:rsidRDefault="00B36118" w:rsidP="00E96CB7">
      <w:pPr>
        <w:widowControl/>
        <w:tabs>
          <w:tab w:val="left" w:pos="851"/>
        </w:tabs>
        <w:spacing w:after="0"/>
        <w:ind w:firstLine="0"/>
        <w:rPr>
          <w:rFonts w:eastAsia="Times New Roman"/>
          <w:sz w:val="28"/>
          <w:szCs w:val="28"/>
          <w:lang w:eastAsia="ru-RU"/>
        </w:rPr>
      </w:pPr>
    </w:p>
    <w:p w:rsidR="00B36118" w:rsidRDefault="00B36118" w:rsidP="00E96CB7">
      <w:pPr>
        <w:widowControl/>
        <w:tabs>
          <w:tab w:val="left" w:pos="851"/>
        </w:tabs>
        <w:spacing w:after="0"/>
        <w:ind w:firstLine="0"/>
        <w:rPr>
          <w:rFonts w:eastAsia="Times New Roman"/>
          <w:sz w:val="28"/>
          <w:szCs w:val="28"/>
          <w:lang w:eastAsia="ru-RU"/>
        </w:rPr>
      </w:pPr>
    </w:p>
    <w:p w:rsidR="00B36118" w:rsidRDefault="00B36118" w:rsidP="00E96CB7">
      <w:pPr>
        <w:widowControl/>
        <w:tabs>
          <w:tab w:val="left" w:pos="851"/>
        </w:tabs>
        <w:spacing w:after="0"/>
        <w:ind w:firstLine="0"/>
        <w:rPr>
          <w:rFonts w:eastAsia="Times New Roman"/>
          <w:sz w:val="28"/>
          <w:szCs w:val="28"/>
          <w:lang w:eastAsia="ru-RU"/>
        </w:rPr>
      </w:pPr>
    </w:p>
    <w:p w:rsidR="00B36118" w:rsidRDefault="00B36118" w:rsidP="00E96CB7">
      <w:pPr>
        <w:widowControl/>
        <w:tabs>
          <w:tab w:val="left" w:pos="851"/>
        </w:tabs>
        <w:spacing w:after="0"/>
        <w:ind w:firstLine="0"/>
        <w:rPr>
          <w:rFonts w:eastAsia="Times New Roman"/>
          <w:sz w:val="28"/>
          <w:szCs w:val="28"/>
          <w:lang w:eastAsia="ru-RU"/>
        </w:rPr>
      </w:pPr>
    </w:p>
    <w:p w:rsidR="00B36118" w:rsidRDefault="00B36118" w:rsidP="00E96CB7">
      <w:pPr>
        <w:widowControl/>
        <w:tabs>
          <w:tab w:val="left" w:pos="851"/>
        </w:tabs>
        <w:spacing w:after="0"/>
        <w:ind w:firstLine="0"/>
        <w:rPr>
          <w:rFonts w:eastAsia="Times New Roman"/>
          <w:sz w:val="28"/>
          <w:szCs w:val="28"/>
          <w:lang w:eastAsia="ru-RU"/>
        </w:rPr>
        <w:sectPr w:rsidR="00B36118" w:rsidSect="00B36118">
          <w:headerReference w:type="default" r:id="rId11"/>
          <w:footerReference w:type="default" r:id="rId12"/>
          <w:pgSz w:w="11906" w:h="16838"/>
          <w:pgMar w:top="1559" w:right="1418" w:bottom="1276" w:left="1134" w:header="709" w:footer="170" w:gutter="0"/>
          <w:cols w:space="708"/>
          <w:docGrid w:linePitch="360"/>
        </w:sect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r w:rsidRPr="00E96CB7">
        <w:rPr>
          <w:rFonts w:eastAsia="Times New Roman"/>
          <w:sz w:val="28"/>
          <w:szCs w:val="28"/>
          <w:lang w:eastAsia="ru-RU"/>
        </w:rPr>
        <w:lastRenderedPageBreak/>
        <w:t xml:space="preserve">Приложение </w:t>
      </w: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r w:rsidRPr="00E96CB7">
        <w:rPr>
          <w:rFonts w:eastAsia="Times New Roman"/>
          <w:sz w:val="28"/>
          <w:szCs w:val="28"/>
          <w:lang w:eastAsia="ru-RU"/>
        </w:rPr>
        <w:t>к постановлению администрации</w:t>
      </w: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r w:rsidRPr="00E96CB7">
        <w:rPr>
          <w:rFonts w:eastAsia="Times New Roman"/>
          <w:sz w:val="28"/>
          <w:szCs w:val="28"/>
          <w:lang w:eastAsia="ru-RU"/>
        </w:rPr>
        <w:t>сельского поселения Луговской</w:t>
      </w:r>
    </w:p>
    <w:p w:rsidR="00B36118" w:rsidRDefault="00E96CB7" w:rsidP="00B36118">
      <w:pPr>
        <w:widowControl/>
        <w:spacing w:after="0" w:line="240" w:lineRule="auto"/>
        <w:ind w:left="1069" w:firstLine="0"/>
        <w:contextualSpacing/>
        <w:jc w:val="right"/>
        <w:rPr>
          <w:rFonts w:eastAsia="Times New Roman"/>
          <w:sz w:val="28"/>
          <w:szCs w:val="28"/>
          <w:lang w:eastAsia="ru-RU"/>
        </w:rPr>
      </w:pPr>
      <w:r w:rsidRPr="00E96CB7">
        <w:rPr>
          <w:rFonts w:eastAsia="Times New Roman"/>
          <w:sz w:val="28"/>
          <w:szCs w:val="28"/>
          <w:lang w:eastAsia="ru-RU"/>
        </w:rPr>
        <w:t xml:space="preserve">от </w:t>
      </w:r>
      <w:r w:rsidR="00B36118">
        <w:rPr>
          <w:rFonts w:eastAsia="Times New Roman"/>
          <w:sz w:val="28"/>
          <w:szCs w:val="28"/>
          <w:lang w:eastAsia="ru-RU"/>
        </w:rPr>
        <w:t>0</w:t>
      </w:r>
      <w:r w:rsidR="006C7656">
        <w:rPr>
          <w:rFonts w:eastAsia="Times New Roman"/>
          <w:sz w:val="28"/>
          <w:szCs w:val="28"/>
          <w:lang w:eastAsia="ru-RU"/>
        </w:rPr>
        <w:t>0.0</w:t>
      </w:r>
      <w:r w:rsidR="00B36118">
        <w:rPr>
          <w:rFonts w:eastAsia="Times New Roman"/>
          <w:sz w:val="28"/>
          <w:szCs w:val="28"/>
          <w:lang w:eastAsia="ru-RU"/>
        </w:rPr>
        <w:t>0</w:t>
      </w:r>
      <w:r>
        <w:rPr>
          <w:rFonts w:eastAsia="Times New Roman"/>
          <w:sz w:val="28"/>
          <w:szCs w:val="28"/>
          <w:lang w:eastAsia="ru-RU"/>
        </w:rPr>
        <w:t xml:space="preserve">.2018 </w:t>
      </w:r>
      <w:r w:rsidR="00B36118">
        <w:rPr>
          <w:rFonts w:eastAsia="Times New Roman"/>
          <w:sz w:val="28"/>
          <w:szCs w:val="28"/>
          <w:lang w:eastAsia="ru-RU"/>
        </w:rPr>
        <w:t>№</w:t>
      </w:r>
      <w:bookmarkStart w:id="1" w:name="_Toc497227228"/>
      <w:bookmarkStart w:id="2" w:name="_Toc276126148"/>
      <w:r w:rsidR="00B36118">
        <w:rPr>
          <w:rFonts w:eastAsia="Times New Roman"/>
          <w:sz w:val="28"/>
          <w:szCs w:val="28"/>
          <w:lang w:eastAsia="ru-RU"/>
        </w:rPr>
        <w:t>00</w:t>
      </w:r>
    </w:p>
    <w:p w:rsidR="00B36118" w:rsidRDefault="00B36118" w:rsidP="00B36118">
      <w:pPr>
        <w:widowControl/>
        <w:spacing w:after="0" w:line="240" w:lineRule="auto"/>
        <w:ind w:left="1069" w:firstLine="0"/>
        <w:contextualSpacing/>
        <w:jc w:val="right"/>
        <w:rPr>
          <w:rFonts w:eastAsia="Times New Roman"/>
          <w:sz w:val="28"/>
          <w:szCs w:val="28"/>
          <w:lang w:eastAsia="ru-RU"/>
        </w:rPr>
      </w:pPr>
    </w:p>
    <w:p w:rsidR="00B36118" w:rsidRPr="00B36118" w:rsidRDefault="00B36118" w:rsidP="00B36118">
      <w:pPr>
        <w:widowControl/>
        <w:spacing w:after="0" w:line="240" w:lineRule="auto"/>
        <w:ind w:left="1069" w:firstLine="0"/>
        <w:contextualSpacing/>
        <w:jc w:val="center"/>
        <w:rPr>
          <w:b/>
        </w:rPr>
      </w:pPr>
      <w:r w:rsidRPr="00B36118">
        <w:rPr>
          <w:b/>
          <w:caps/>
        </w:rPr>
        <w:t>«7.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1"/>
    </w:p>
    <w:p w:rsidR="00B36118" w:rsidRDefault="00B36118" w:rsidP="00B36118"/>
    <w:p w:rsidR="00B36118" w:rsidRDefault="00B36118" w:rsidP="00B36118">
      <w:r w:rsidRPr="001B0EA6">
        <w:t xml:space="preserve">Финансирование мероприятий Программы может осуществляться за счет средств </w:t>
      </w:r>
      <w:r>
        <w:t xml:space="preserve">Федерального, окружного, районного, местного </w:t>
      </w:r>
      <w:r w:rsidRPr="001B0EA6">
        <w:t>бюджет</w:t>
      </w:r>
      <w:r>
        <w:t xml:space="preserve">ов </w:t>
      </w:r>
      <w:r w:rsidRPr="001B0EA6">
        <w:t>и с привлечением с</w:t>
      </w:r>
      <w:r>
        <w:t>редств внебюджетных источников.</w:t>
      </w:r>
    </w:p>
    <w:p w:rsidR="00B36118" w:rsidRDefault="00B36118" w:rsidP="00B36118">
      <w:pPr>
        <w:jc w:val="right"/>
      </w:pPr>
      <w:r>
        <w:t>Таблица 7.1</w:t>
      </w:r>
    </w:p>
    <w:p w:rsidR="00B36118" w:rsidRDefault="00B36118" w:rsidP="00B36118">
      <w:pPr>
        <w:ind w:firstLine="0"/>
        <w:jc w:val="center"/>
      </w:pPr>
      <w:r>
        <w:t>Оценка объемов и источников финансирования мероприятий</w:t>
      </w:r>
    </w:p>
    <w:tbl>
      <w:tblPr>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5387"/>
        <w:gridCol w:w="1843"/>
        <w:gridCol w:w="1134"/>
        <w:gridCol w:w="818"/>
        <w:gridCol w:w="818"/>
        <w:gridCol w:w="818"/>
        <w:gridCol w:w="819"/>
        <w:gridCol w:w="818"/>
        <w:gridCol w:w="1044"/>
        <w:gridCol w:w="1102"/>
      </w:tblGrid>
      <w:tr w:rsidR="00B36118" w:rsidRPr="00A45377" w:rsidTr="00CC5D33">
        <w:trPr>
          <w:trHeight w:val="70"/>
          <w:tblHeader/>
        </w:trPr>
        <w:tc>
          <w:tcPr>
            <w:tcW w:w="5387" w:type="dxa"/>
            <w:vMerge w:val="restart"/>
            <w:shd w:val="clear" w:color="auto" w:fill="auto"/>
            <w:tcMar>
              <w:left w:w="28" w:type="dxa"/>
              <w:right w:w="28" w:type="dxa"/>
            </w:tcMar>
            <w:vAlign w:val="center"/>
          </w:tcPr>
          <w:p w:rsidR="00B36118" w:rsidRPr="00A45377" w:rsidRDefault="00B36118" w:rsidP="00CC5D33">
            <w:pPr>
              <w:spacing w:after="0" w:line="240" w:lineRule="auto"/>
              <w:jc w:val="center"/>
              <w:rPr>
                <w:rFonts w:eastAsia="Times New Roman"/>
                <w:color w:val="000000"/>
                <w:sz w:val="20"/>
                <w:szCs w:val="20"/>
              </w:rPr>
            </w:pPr>
            <w:r w:rsidRPr="00A45377">
              <w:rPr>
                <w:rFonts w:eastAsia="Times New Roman"/>
                <w:b/>
                <w:color w:val="000000"/>
                <w:sz w:val="20"/>
                <w:szCs w:val="20"/>
              </w:rPr>
              <w:t>Мероприятия</w:t>
            </w:r>
          </w:p>
        </w:tc>
        <w:tc>
          <w:tcPr>
            <w:tcW w:w="1843" w:type="dxa"/>
            <w:vMerge w:val="restart"/>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
                <w:color w:val="000000"/>
                <w:sz w:val="20"/>
                <w:szCs w:val="20"/>
              </w:rPr>
            </w:pPr>
            <w:r>
              <w:rPr>
                <w:rFonts w:eastAsia="Times New Roman"/>
                <w:b/>
                <w:color w:val="000000"/>
                <w:sz w:val="20"/>
                <w:szCs w:val="20"/>
              </w:rPr>
              <w:t>Источник финансирования</w:t>
            </w:r>
          </w:p>
        </w:tc>
        <w:tc>
          <w:tcPr>
            <w:tcW w:w="7371" w:type="dxa"/>
            <w:gridSpan w:val="8"/>
            <w:shd w:val="clear" w:color="auto" w:fill="auto"/>
            <w:tcMar>
              <w:left w:w="28" w:type="dxa"/>
              <w:right w:w="28" w:type="dxa"/>
            </w:tcMar>
          </w:tcPr>
          <w:p w:rsidR="00B36118" w:rsidRDefault="00B36118" w:rsidP="00CC5D33">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r>
      <w:tr w:rsidR="00B36118" w:rsidRPr="00A45377" w:rsidTr="00CC5D33">
        <w:trPr>
          <w:trHeight w:val="470"/>
          <w:tblHeader/>
        </w:trPr>
        <w:tc>
          <w:tcPr>
            <w:tcW w:w="5387" w:type="dxa"/>
            <w:vMerge/>
            <w:shd w:val="clear" w:color="auto" w:fill="auto"/>
            <w:tcMar>
              <w:left w:w="28" w:type="dxa"/>
              <w:right w:w="28" w:type="dxa"/>
            </w:tcMar>
            <w:vAlign w:val="center"/>
          </w:tcPr>
          <w:p w:rsidR="00B36118" w:rsidRPr="00A45377" w:rsidRDefault="00B36118" w:rsidP="00CC5D33">
            <w:pPr>
              <w:spacing w:after="0" w:line="240" w:lineRule="auto"/>
              <w:ind w:firstLine="0"/>
              <w:jc w:val="center"/>
              <w:rPr>
                <w:rFonts w:eastAsia="Times New Roman"/>
                <w:b/>
                <w:color w:val="000000"/>
                <w:sz w:val="20"/>
                <w:szCs w:val="20"/>
              </w:rPr>
            </w:pPr>
          </w:p>
        </w:tc>
        <w:tc>
          <w:tcPr>
            <w:tcW w:w="1843" w:type="dxa"/>
            <w:vMerge/>
            <w:shd w:val="clear" w:color="auto" w:fill="auto"/>
            <w:tcMar>
              <w:left w:w="28" w:type="dxa"/>
              <w:right w:w="28" w:type="dxa"/>
            </w:tcMar>
          </w:tcPr>
          <w:p w:rsidR="00B36118" w:rsidRDefault="00B36118" w:rsidP="00CC5D33">
            <w:pPr>
              <w:spacing w:after="0" w:line="240" w:lineRule="auto"/>
              <w:ind w:firstLine="0"/>
              <w:jc w:val="center"/>
              <w:rPr>
                <w:rFonts w:eastAsia="Times New Roman"/>
                <w:b/>
                <w:color w:val="000000"/>
                <w:sz w:val="20"/>
                <w:szCs w:val="20"/>
              </w:rPr>
            </w:pPr>
          </w:p>
        </w:tc>
        <w:tc>
          <w:tcPr>
            <w:tcW w:w="1134" w:type="dxa"/>
            <w:shd w:val="clear" w:color="auto" w:fill="auto"/>
            <w:tcMar>
              <w:left w:w="28" w:type="dxa"/>
              <w:right w:w="28" w:type="dxa"/>
            </w:tcMar>
            <w:vAlign w:val="center"/>
          </w:tcPr>
          <w:p w:rsidR="00B36118" w:rsidRPr="0075530B" w:rsidRDefault="00B36118" w:rsidP="00CC5D33">
            <w:pPr>
              <w:spacing w:after="0" w:line="240" w:lineRule="auto"/>
              <w:ind w:firstLine="0"/>
              <w:jc w:val="center"/>
              <w:rPr>
                <w:rFonts w:eastAsia="Times New Roman"/>
                <w:b/>
                <w:color w:val="000000"/>
                <w:sz w:val="20"/>
                <w:szCs w:val="20"/>
              </w:rPr>
            </w:pPr>
            <w:r>
              <w:rPr>
                <w:rFonts w:eastAsia="Times New Roman"/>
                <w:b/>
                <w:color w:val="000000"/>
                <w:sz w:val="20"/>
                <w:szCs w:val="20"/>
              </w:rPr>
              <w:t>ИТОГО</w:t>
            </w:r>
          </w:p>
        </w:tc>
        <w:tc>
          <w:tcPr>
            <w:tcW w:w="818" w:type="dxa"/>
            <w:shd w:val="clear" w:color="auto" w:fill="auto"/>
            <w:tcMar>
              <w:left w:w="28" w:type="dxa"/>
              <w:right w:w="28" w:type="dxa"/>
            </w:tcMar>
            <w:vAlign w:val="center"/>
          </w:tcPr>
          <w:p w:rsidR="00B36118" w:rsidRPr="0007137D" w:rsidRDefault="00B36118" w:rsidP="00CC5D33">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818" w:type="dxa"/>
            <w:shd w:val="clear" w:color="auto" w:fill="auto"/>
            <w:tcMar>
              <w:left w:w="28" w:type="dxa"/>
              <w:right w:w="28" w:type="dxa"/>
            </w:tcMar>
            <w:vAlign w:val="center"/>
          </w:tcPr>
          <w:p w:rsidR="00B36118" w:rsidRPr="0007137D" w:rsidRDefault="00B36118" w:rsidP="00CC5D33">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818" w:type="dxa"/>
            <w:shd w:val="clear" w:color="auto" w:fill="auto"/>
            <w:tcMar>
              <w:left w:w="28" w:type="dxa"/>
              <w:right w:w="28" w:type="dxa"/>
            </w:tcMar>
            <w:vAlign w:val="center"/>
          </w:tcPr>
          <w:p w:rsidR="00B36118" w:rsidRPr="0007137D" w:rsidRDefault="00B36118" w:rsidP="00CC5D33">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819" w:type="dxa"/>
            <w:shd w:val="clear" w:color="auto" w:fill="auto"/>
            <w:tcMar>
              <w:left w:w="28" w:type="dxa"/>
              <w:right w:w="28" w:type="dxa"/>
            </w:tcMar>
            <w:vAlign w:val="center"/>
          </w:tcPr>
          <w:p w:rsidR="00B36118" w:rsidRPr="0007137D" w:rsidRDefault="00B36118" w:rsidP="00CC5D33">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818" w:type="dxa"/>
            <w:shd w:val="clear" w:color="auto" w:fill="auto"/>
            <w:tcMar>
              <w:left w:w="28" w:type="dxa"/>
              <w:right w:w="28" w:type="dxa"/>
            </w:tcMar>
            <w:vAlign w:val="center"/>
          </w:tcPr>
          <w:p w:rsidR="00B36118" w:rsidRPr="0007137D" w:rsidRDefault="00B36118" w:rsidP="00CC5D33">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104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
                <w:color w:val="000000"/>
                <w:sz w:val="20"/>
                <w:szCs w:val="20"/>
              </w:rPr>
            </w:pPr>
            <w:r>
              <w:rPr>
                <w:rFonts w:eastAsia="Times New Roman"/>
                <w:b/>
                <w:color w:val="000000"/>
                <w:sz w:val="20"/>
                <w:szCs w:val="20"/>
              </w:rPr>
              <w:t>2022-2027</w:t>
            </w:r>
          </w:p>
        </w:tc>
        <w:tc>
          <w:tcPr>
            <w:tcW w:w="1102" w:type="dxa"/>
            <w:shd w:val="clear" w:color="auto" w:fill="auto"/>
            <w:vAlign w:val="center"/>
          </w:tcPr>
          <w:p w:rsidR="00B36118" w:rsidRPr="0007137D" w:rsidRDefault="00B36118" w:rsidP="00CC5D33">
            <w:pPr>
              <w:spacing w:after="0" w:line="240" w:lineRule="auto"/>
              <w:ind w:firstLine="0"/>
              <w:jc w:val="center"/>
              <w:rPr>
                <w:rFonts w:eastAsia="Times New Roman"/>
                <w:b/>
                <w:color w:val="000000"/>
                <w:sz w:val="20"/>
                <w:szCs w:val="20"/>
              </w:rPr>
            </w:pPr>
            <w:r>
              <w:rPr>
                <w:rFonts w:eastAsia="Times New Roman"/>
                <w:b/>
                <w:color w:val="000000"/>
                <w:sz w:val="20"/>
                <w:szCs w:val="20"/>
              </w:rPr>
              <w:t>2028-2037</w:t>
            </w:r>
          </w:p>
        </w:tc>
      </w:tr>
      <w:tr w:rsidR="00B36118" w:rsidRPr="00BF2D60" w:rsidTr="00CC5D33">
        <w:tc>
          <w:tcPr>
            <w:tcW w:w="14601" w:type="dxa"/>
            <w:gridSpan w:val="10"/>
            <w:shd w:val="clear" w:color="auto" w:fill="auto"/>
            <w:tcMar>
              <w:left w:w="28" w:type="dxa"/>
              <w:right w:w="28" w:type="dxa"/>
            </w:tcMar>
            <w:vAlign w:val="center"/>
          </w:tcPr>
          <w:p w:rsidR="00B36118" w:rsidRPr="00BF2D60" w:rsidRDefault="00B36118" w:rsidP="00CC5D33">
            <w:pPr>
              <w:spacing w:after="0" w:line="240" w:lineRule="auto"/>
              <w:ind w:firstLine="0"/>
              <w:jc w:val="left"/>
              <w:rPr>
                <w:rFonts w:eastAsia="Times New Roman"/>
                <w:b/>
                <w:color w:val="000000"/>
                <w:sz w:val="20"/>
                <w:szCs w:val="20"/>
              </w:rPr>
            </w:pPr>
            <w:r w:rsidRPr="00BF2D60">
              <w:rPr>
                <w:rFonts w:eastAsia="Times New Roman"/>
                <w:b/>
                <w:color w:val="000000"/>
                <w:sz w:val="20"/>
                <w:szCs w:val="20"/>
              </w:rPr>
              <w:t xml:space="preserve">Мероприятия по развитию </w:t>
            </w:r>
            <w:r>
              <w:rPr>
                <w:rFonts w:eastAsia="Times New Roman"/>
                <w:b/>
                <w:color w:val="000000"/>
                <w:sz w:val="20"/>
                <w:szCs w:val="20"/>
              </w:rPr>
              <w:t>транспортной инфраструктуры по видам транспорта</w:t>
            </w:r>
            <w:r w:rsidRPr="00BF2D60">
              <w:rPr>
                <w:rFonts w:eastAsia="Times New Roman"/>
                <w:b/>
                <w:color w:val="000000"/>
                <w:sz w:val="20"/>
                <w:szCs w:val="20"/>
              </w:rPr>
              <w:t>:</w:t>
            </w:r>
          </w:p>
        </w:tc>
      </w:tr>
      <w:tr w:rsidR="00B36118" w:rsidRPr="00A45377" w:rsidTr="00CC5D33">
        <w:tc>
          <w:tcPr>
            <w:tcW w:w="5387" w:type="dxa"/>
            <w:shd w:val="clear" w:color="auto" w:fill="auto"/>
            <w:tcMar>
              <w:left w:w="28" w:type="dxa"/>
              <w:right w:w="28" w:type="dxa"/>
            </w:tcMar>
            <w:vAlign w:val="center"/>
          </w:tcPr>
          <w:p w:rsidR="00B36118" w:rsidRPr="00EC7E7A" w:rsidRDefault="00B36118" w:rsidP="00CC5D33">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843" w:type="dxa"/>
            <w:shd w:val="clear" w:color="auto" w:fill="auto"/>
            <w:tcMar>
              <w:left w:w="28" w:type="dxa"/>
              <w:right w:w="28" w:type="dxa"/>
            </w:tcMar>
          </w:tcPr>
          <w:p w:rsidR="00B36118" w:rsidRDefault="00B36118" w:rsidP="00CC5D33">
            <w:pPr>
              <w:spacing w:after="0" w:line="240" w:lineRule="auto"/>
              <w:ind w:firstLine="0"/>
              <w:jc w:val="center"/>
              <w:rPr>
                <w:rFonts w:eastAsia="Times New Roman"/>
                <w:bCs/>
                <w:color w:val="000000"/>
                <w:sz w:val="20"/>
                <w:szCs w:val="20"/>
              </w:rPr>
            </w:pPr>
          </w:p>
        </w:tc>
        <w:tc>
          <w:tcPr>
            <w:tcW w:w="113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819"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104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1102" w:type="dxa"/>
            <w:shd w:val="clear" w:color="auto" w:fill="auto"/>
            <w:vAlign w:val="center"/>
          </w:tcPr>
          <w:p w:rsidR="00B36118" w:rsidRDefault="00B36118" w:rsidP="00CC5D33">
            <w:pPr>
              <w:spacing w:after="0" w:line="240" w:lineRule="auto"/>
              <w:ind w:firstLine="0"/>
              <w:jc w:val="center"/>
              <w:rPr>
                <w:rFonts w:eastAsia="Times New Roman"/>
                <w:bCs/>
                <w:color w:val="000000"/>
                <w:sz w:val="20"/>
                <w:szCs w:val="20"/>
              </w:rPr>
            </w:pPr>
          </w:p>
        </w:tc>
      </w:tr>
      <w:tr w:rsidR="00B36118" w:rsidRPr="00A45377" w:rsidTr="00CC5D33">
        <w:tc>
          <w:tcPr>
            <w:tcW w:w="14601" w:type="dxa"/>
            <w:gridSpan w:val="10"/>
            <w:shd w:val="clear" w:color="auto" w:fill="auto"/>
            <w:tcMar>
              <w:left w:w="28" w:type="dxa"/>
              <w:right w:w="28" w:type="dxa"/>
            </w:tcMar>
            <w:vAlign w:val="center"/>
          </w:tcPr>
          <w:p w:rsidR="00B36118" w:rsidRPr="00077A87" w:rsidRDefault="00B36118" w:rsidP="00CC5D33">
            <w:pPr>
              <w:spacing w:after="0" w:line="240" w:lineRule="auto"/>
              <w:ind w:firstLine="0"/>
              <w:jc w:val="left"/>
              <w:rPr>
                <w:b/>
                <w:sz w:val="20"/>
                <w:szCs w:val="20"/>
              </w:rPr>
            </w:pPr>
            <w:r w:rsidRPr="00077A87">
              <w:rPr>
                <w:b/>
                <w:sz w:val="20"/>
                <w:szCs w:val="20"/>
              </w:rPr>
              <w:t>Мероприятия по развитию транспорта общего пользования</w:t>
            </w:r>
          </w:p>
        </w:tc>
      </w:tr>
      <w:tr w:rsidR="00B36118" w:rsidRPr="00A45377" w:rsidTr="00CC5D33">
        <w:tc>
          <w:tcPr>
            <w:tcW w:w="5387" w:type="dxa"/>
            <w:shd w:val="clear" w:color="auto" w:fill="auto"/>
            <w:tcMar>
              <w:left w:w="28" w:type="dxa"/>
              <w:right w:w="28" w:type="dxa"/>
            </w:tcMar>
            <w:vAlign w:val="center"/>
          </w:tcPr>
          <w:p w:rsidR="00B36118" w:rsidRPr="00673D8A" w:rsidRDefault="00B36118" w:rsidP="00CC5D33">
            <w:pPr>
              <w:spacing w:after="0" w:line="240" w:lineRule="auto"/>
              <w:ind w:firstLine="0"/>
              <w:jc w:val="left"/>
              <w:rPr>
                <w:rFonts w:eastAsia="Times New Roman"/>
                <w:sz w:val="20"/>
                <w:szCs w:val="20"/>
              </w:rPr>
            </w:pPr>
            <w:r w:rsidRPr="001A44F8">
              <w:rPr>
                <w:sz w:val="20"/>
                <w:szCs w:val="20"/>
              </w:rPr>
              <w:t>Строительство</w:t>
            </w:r>
            <w:r>
              <w:rPr>
                <w:sz w:val="20"/>
                <w:szCs w:val="20"/>
              </w:rPr>
              <w:t xml:space="preserve"> остановочных комплексов, 4 ед.</w:t>
            </w:r>
          </w:p>
        </w:tc>
        <w:tc>
          <w:tcPr>
            <w:tcW w:w="1843"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r>
              <w:rPr>
                <w:rFonts w:eastAsia="Times New Roman"/>
                <w:color w:val="000000"/>
                <w:sz w:val="20"/>
                <w:szCs w:val="20"/>
              </w:rPr>
              <w:t>201,8</w:t>
            </w: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r>
              <w:rPr>
                <w:rFonts w:eastAsia="Times New Roman"/>
                <w:color w:val="000000"/>
                <w:sz w:val="20"/>
                <w:szCs w:val="20"/>
              </w:rPr>
              <w:t>51,8</w:t>
            </w: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p>
        </w:tc>
        <w:tc>
          <w:tcPr>
            <w:tcW w:w="819"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p>
        </w:tc>
        <w:tc>
          <w:tcPr>
            <w:tcW w:w="104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r>
              <w:rPr>
                <w:rFonts w:eastAsia="Times New Roman"/>
                <w:color w:val="000000"/>
                <w:sz w:val="20"/>
                <w:szCs w:val="20"/>
              </w:rPr>
              <w:t>150</w:t>
            </w:r>
          </w:p>
        </w:tc>
        <w:tc>
          <w:tcPr>
            <w:tcW w:w="1102" w:type="dxa"/>
            <w:shd w:val="clear" w:color="auto" w:fill="auto"/>
            <w:vAlign w:val="center"/>
          </w:tcPr>
          <w:p w:rsidR="00B36118" w:rsidRDefault="00B36118" w:rsidP="00CC5D33">
            <w:pPr>
              <w:spacing w:after="0" w:line="240" w:lineRule="auto"/>
              <w:ind w:firstLine="0"/>
              <w:jc w:val="center"/>
              <w:rPr>
                <w:rFonts w:eastAsia="Times New Roman"/>
                <w:color w:val="000000"/>
                <w:sz w:val="20"/>
                <w:szCs w:val="20"/>
              </w:rPr>
            </w:pPr>
          </w:p>
        </w:tc>
      </w:tr>
      <w:tr w:rsidR="00B36118" w:rsidRPr="00077A87" w:rsidTr="00CC5D33">
        <w:trPr>
          <w:trHeight w:val="70"/>
        </w:trPr>
        <w:tc>
          <w:tcPr>
            <w:tcW w:w="14601" w:type="dxa"/>
            <w:gridSpan w:val="10"/>
            <w:shd w:val="clear" w:color="auto" w:fill="auto"/>
            <w:tcMar>
              <w:left w:w="28" w:type="dxa"/>
              <w:right w:w="28" w:type="dxa"/>
            </w:tcMar>
            <w:vAlign w:val="center"/>
          </w:tcPr>
          <w:p w:rsidR="00B36118" w:rsidRPr="00077A87" w:rsidRDefault="00B36118" w:rsidP="00CC5D33">
            <w:pPr>
              <w:spacing w:after="0" w:line="240" w:lineRule="auto"/>
              <w:ind w:firstLine="0"/>
              <w:jc w:val="left"/>
              <w:rPr>
                <w:b/>
                <w:sz w:val="20"/>
                <w:szCs w:val="20"/>
              </w:rPr>
            </w:pPr>
            <w:r w:rsidRPr="00077A87">
              <w:rPr>
                <w:b/>
                <w:sz w:val="20"/>
                <w:szCs w:val="20"/>
              </w:rPr>
              <w:t>Мероприятия по развитию инфраструктуры для легкового автомобильного транспорта</w:t>
            </w:r>
          </w:p>
        </w:tc>
      </w:tr>
      <w:tr w:rsidR="00B36118" w:rsidRPr="00077A87" w:rsidTr="00CC5D33">
        <w:tc>
          <w:tcPr>
            <w:tcW w:w="5387" w:type="dxa"/>
            <w:shd w:val="clear" w:color="auto" w:fill="auto"/>
            <w:tcMar>
              <w:left w:w="28" w:type="dxa"/>
              <w:right w:w="28" w:type="dxa"/>
            </w:tcMar>
            <w:vAlign w:val="center"/>
          </w:tcPr>
          <w:p w:rsidR="00B36118" w:rsidRPr="003B4CED" w:rsidRDefault="00B36118" w:rsidP="00CC5D33">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843" w:type="dxa"/>
            <w:shd w:val="clear" w:color="auto" w:fill="auto"/>
            <w:tcMar>
              <w:left w:w="28" w:type="dxa"/>
              <w:right w:w="28" w:type="dxa"/>
            </w:tcMar>
            <w:vAlign w:val="center"/>
          </w:tcPr>
          <w:p w:rsidR="00B36118" w:rsidRDefault="00B36118" w:rsidP="00CC5D33">
            <w:pPr>
              <w:spacing w:after="0" w:line="240" w:lineRule="auto"/>
              <w:ind w:firstLine="0"/>
              <w:jc w:val="center"/>
              <w:rPr>
                <w:sz w:val="20"/>
                <w:szCs w:val="20"/>
              </w:rPr>
            </w:pPr>
          </w:p>
        </w:tc>
        <w:tc>
          <w:tcPr>
            <w:tcW w:w="113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p>
        </w:tc>
        <w:tc>
          <w:tcPr>
            <w:tcW w:w="819"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p>
        </w:tc>
        <w:tc>
          <w:tcPr>
            <w:tcW w:w="104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p>
        </w:tc>
        <w:tc>
          <w:tcPr>
            <w:tcW w:w="1102" w:type="dxa"/>
            <w:shd w:val="clear" w:color="auto" w:fill="auto"/>
            <w:vAlign w:val="center"/>
          </w:tcPr>
          <w:p w:rsidR="00B36118" w:rsidRDefault="00B36118" w:rsidP="00CC5D33">
            <w:pPr>
              <w:spacing w:after="0" w:line="240" w:lineRule="auto"/>
              <w:ind w:firstLine="0"/>
              <w:jc w:val="center"/>
              <w:rPr>
                <w:rFonts w:eastAsia="Times New Roman"/>
                <w:color w:val="000000"/>
                <w:sz w:val="20"/>
                <w:szCs w:val="20"/>
              </w:rPr>
            </w:pPr>
          </w:p>
        </w:tc>
      </w:tr>
      <w:tr w:rsidR="00B36118" w:rsidRPr="00077A87" w:rsidTr="00CC5D33">
        <w:tc>
          <w:tcPr>
            <w:tcW w:w="14601" w:type="dxa"/>
            <w:gridSpan w:val="10"/>
            <w:shd w:val="clear" w:color="auto" w:fill="auto"/>
            <w:tcMar>
              <w:left w:w="28" w:type="dxa"/>
              <w:right w:w="28" w:type="dxa"/>
            </w:tcMar>
            <w:vAlign w:val="center"/>
          </w:tcPr>
          <w:p w:rsidR="00B36118" w:rsidRPr="00077A87" w:rsidRDefault="00B36118" w:rsidP="00CC5D33">
            <w:pPr>
              <w:spacing w:after="0" w:line="240" w:lineRule="auto"/>
              <w:ind w:firstLine="0"/>
              <w:jc w:val="left"/>
              <w:rPr>
                <w:b/>
                <w:color w:val="000000"/>
                <w:sz w:val="20"/>
                <w:szCs w:val="20"/>
              </w:rPr>
            </w:pPr>
            <w:r w:rsidRPr="00077A87">
              <w:rPr>
                <w:b/>
                <w:color w:val="000000"/>
                <w:sz w:val="20"/>
                <w:szCs w:val="20"/>
              </w:rPr>
              <w:t>Мероприятия по развитию инфраструктуры пешеходного и велосипедного передвижения</w:t>
            </w:r>
          </w:p>
        </w:tc>
      </w:tr>
      <w:tr w:rsidR="00B36118" w:rsidRPr="00077A87" w:rsidTr="00CC5D33">
        <w:tc>
          <w:tcPr>
            <w:tcW w:w="5387" w:type="dxa"/>
            <w:shd w:val="clear" w:color="auto" w:fill="auto"/>
            <w:tcMar>
              <w:left w:w="28" w:type="dxa"/>
              <w:right w:w="28" w:type="dxa"/>
            </w:tcMar>
            <w:vAlign w:val="center"/>
          </w:tcPr>
          <w:p w:rsidR="00B36118" w:rsidRDefault="00B36118" w:rsidP="00CC5D33">
            <w:pPr>
              <w:spacing w:after="0" w:line="240" w:lineRule="auto"/>
              <w:ind w:firstLine="0"/>
              <w:jc w:val="left"/>
              <w:rPr>
                <w:rFonts w:eastAsia="Times New Roman"/>
                <w:color w:val="000000"/>
                <w:sz w:val="20"/>
                <w:szCs w:val="20"/>
              </w:rPr>
            </w:pPr>
            <w:r>
              <w:rPr>
                <w:sz w:val="20"/>
                <w:szCs w:val="20"/>
              </w:rPr>
              <w:t xml:space="preserve">Установление ограждений возле дорожных пешеходов п. Луговской, д. </w:t>
            </w:r>
            <w:proofErr w:type="spellStart"/>
            <w:r>
              <w:rPr>
                <w:sz w:val="20"/>
                <w:szCs w:val="20"/>
              </w:rPr>
              <w:t>Ягурьях</w:t>
            </w:r>
            <w:proofErr w:type="spellEnd"/>
          </w:p>
        </w:tc>
        <w:tc>
          <w:tcPr>
            <w:tcW w:w="1843"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r>
              <w:rPr>
                <w:rFonts w:eastAsia="Times New Roman"/>
                <w:color w:val="000000"/>
                <w:sz w:val="20"/>
                <w:szCs w:val="20"/>
              </w:rPr>
              <w:t>248,2</w:t>
            </w: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p>
        </w:tc>
        <w:tc>
          <w:tcPr>
            <w:tcW w:w="818" w:type="dxa"/>
            <w:shd w:val="clear" w:color="auto" w:fill="auto"/>
            <w:vAlign w:val="center"/>
          </w:tcPr>
          <w:p w:rsidR="00B36118" w:rsidRDefault="00B36118" w:rsidP="00CC5D33">
            <w:pPr>
              <w:spacing w:after="0" w:line="240" w:lineRule="auto"/>
              <w:ind w:firstLine="0"/>
              <w:jc w:val="center"/>
              <w:rPr>
                <w:rFonts w:eastAsia="Times New Roman"/>
                <w:color w:val="000000"/>
                <w:sz w:val="20"/>
                <w:szCs w:val="20"/>
              </w:rPr>
            </w:pPr>
            <w:r>
              <w:rPr>
                <w:rFonts w:eastAsia="Times New Roman"/>
                <w:color w:val="000000"/>
                <w:sz w:val="20"/>
                <w:szCs w:val="20"/>
              </w:rPr>
              <w:t>248,2</w:t>
            </w:r>
          </w:p>
        </w:tc>
        <w:tc>
          <w:tcPr>
            <w:tcW w:w="818" w:type="dxa"/>
            <w:shd w:val="clear" w:color="auto" w:fill="auto"/>
            <w:vAlign w:val="center"/>
          </w:tcPr>
          <w:p w:rsidR="00B36118" w:rsidRDefault="00B36118" w:rsidP="00CC5D33">
            <w:pPr>
              <w:spacing w:after="0" w:line="240" w:lineRule="auto"/>
              <w:ind w:firstLine="0"/>
              <w:jc w:val="center"/>
              <w:rPr>
                <w:rFonts w:eastAsia="Times New Roman"/>
                <w:color w:val="000000"/>
                <w:sz w:val="20"/>
                <w:szCs w:val="20"/>
              </w:rPr>
            </w:pPr>
          </w:p>
        </w:tc>
        <w:tc>
          <w:tcPr>
            <w:tcW w:w="819" w:type="dxa"/>
            <w:shd w:val="clear" w:color="auto" w:fill="auto"/>
            <w:vAlign w:val="center"/>
          </w:tcPr>
          <w:p w:rsidR="00B36118" w:rsidRDefault="00B36118" w:rsidP="00CC5D33">
            <w:pPr>
              <w:spacing w:after="0" w:line="240" w:lineRule="auto"/>
              <w:ind w:firstLine="0"/>
              <w:jc w:val="center"/>
              <w:rPr>
                <w:rFonts w:eastAsia="Times New Roman"/>
                <w:color w:val="000000"/>
                <w:sz w:val="20"/>
                <w:szCs w:val="20"/>
              </w:rPr>
            </w:pPr>
          </w:p>
        </w:tc>
        <w:tc>
          <w:tcPr>
            <w:tcW w:w="818" w:type="dxa"/>
            <w:shd w:val="clear" w:color="auto" w:fill="auto"/>
            <w:vAlign w:val="center"/>
          </w:tcPr>
          <w:p w:rsidR="00B36118" w:rsidRDefault="00B36118" w:rsidP="00CC5D33">
            <w:pPr>
              <w:spacing w:after="0" w:line="240" w:lineRule="auto"/>
              <w:ind w:firstLine="0"/>
              <w:jc w:val="center"/>
              <w:rPr>
                <w:rFonts w:eastAsia="Times New Roman"/>
                <w:color w:val="000000"/>
                <w:sz w:val="20"/>
                <w:szCs w:val="20"/>
              </w:rPr>
            </w:pPr>
          </w:p>
        </w:tc>
        <w:tc>
          <w:tcPr>
            <w:tcW w:w="1044" w:type="dxa"/>
            <w:shd w:val="clear" w:color="auto" w:fill="auto"/>
            <w:tcMar>
              <w:left w:w="28" w:type="dxa"/>
              <w:right w:w="28" w:type="dxa"/>
            </w:tcMar>
            <w:vAlign w:val="center"/>
          </w:tcPr>
          <w:p w:rsidR="00B36118" w:rsidRPr="00077A87" w:rsidRDefault="00B36118" w:rsidP="00CC5D33">
            <w:pPr>
              <w:spacing w:after="0" w:line="240" w:lineRule="auto"/>
              <w:ind w:firstLine="0"/>
              <w:jc w:val="center"/>
              <w:rPr>
                <w:rFonts w:eastAsia="Times New Roman"/>
                <w:color w:val="000000"/>
                <w:sz w:val="20"/>
                <w:szCs w:val="20"/>
              </w:rPr>
            </w:pPr>
          </w:p>
        </w:tc>
        <w:tc>
          <w:tcPr>
            <w:tcW w:w="1102" w:type="dxa"/>
            <w:shd w:val="clear" w:color="auto" w:fill="auto"/>
            <w:vAlign w:val="center"/>
          </w:tcPr>
          <w:p w:rsidR="00B36118" w:rsidRPr="00077A87" w:rsidRDefault="00B36118" w:rsidP="00CC5D33">
            <w:pPr>
              <w:spacing w:after="0" w:line="240" w:lineRule="auto"/>
              <w:ind w:firstLine="0"/>
              <w:jc w:val="center"/>
              <w:rPr>
                <w:rFonts w:eastAsia="Times New Roman"/>
                <w:color w:val="000000"/>
                <w:sz w:val="20"/>
                <w:szCs w:val="20"/>
              </w:rPr>
            </w:pPr>
          </w:p>
        </w:tc>
      </w:tr>
      <w:tr w:rsidR="00B36118" w:rsidRPr="001A68ED" w:rsidTr="00CC5D33">
        <w:tc>
          <w:tcPr>
            <w:tcW w:w="14601" w:type="dxa"/>
            <w:gridSpan w:val="10"/>
            <w:shd w:val="clear" w:color="auto" w:fill="auto"/>
            <w:tcMar>
              <w:left w:w="28" w:type="dxa"/>
              <w:right w:w="28" w:type="dxa"/>
            </w:tcMar>
            <w:vAlign w:val="center"/>
          </w:tcPr>
          <w:p w:rsidR="00B36118" w:rsidRPr="001A68ED" w:rsidRDefault="00B36118" w:rsidP="00CC5D33">
            <w:pPr>
              <w:spacing w:after="0" w:line="240" w:lineRule="auto"/>
              <w:ind w:firstLine="0"/>
              <w:jc w:val="left"/>
              <w:rPr>
                <w:b/>
                <w:sz w:val="20"/>
                <w:szCs w:val="20"/>
              </w:rPr>
            </w:pPr>
            <w:r w:rsidRPr="001A68ED">
              <w:rPr>
                <w:b/>
                <w:sz w:val="20"/>
                <w:szCs w:val="20"/>
              </w:rPr>
              <w:t>Мероприятия по развитию инфраструктуры для грузового транспорта, транспортных средств коммунальных и дорожных служб</w:t>
            </w:r>
          </w:p>
        </w:tc>
      </w:tr>
      <w:tr w:rsidR="00B36118" w:rsidRPr="00077A87" w:rsidTr="00CC5D33">
        <w:tc>
          <w:tcPr>
            <w:tcW w:w="5387" w:type="dxa"/>
            <w:shd w:val="clear" w:color="auto" w:fill="auto"/>
            <w:tcMar>
              <w:left w:w="28" w:type="dxa"/>
              <w:right w:w="28" w:type="dxa"/>
            </w:tcMar>
            <w:vAlign w:val="center"/>
          </w:tcPr>
          <w:p w:rsidR="00B36118" w:rsidRDefault="00B36118" w:rsidP="00CC5D33">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843" w:type="dxa"/>
            <w:shd w:val="clear" w:color="auto" w:fill="auto"/>
            <w:tcMar>
              <w:left w:w="28" w:type="dxa"/>
              <w:right w:w="28" w:type="dxa"/>
            </w:tcMar>
          </w:tcPr>
          <w:p w:rsidR="00B36118" w:rsidRDefault="00B36118" w:rsidP="00CC5D33">
            <w:pPr>
              <w:spacing w:after="0" w:line="240" w:lineRule="auto"/>
              <w:ind w:firstLine="0"/>
              <w:jc w:val="center"/>
              <w:rPr>
                <w:color w:val="000000"/>
                <w:sz w:val="20"/>
                <w:szCs w:val="20"/>
              </w:rPr>
            </w:pPr>
          </w:p>
        </w:tc>
        <w:tc>
          <w:tcPr>
            <w:tcW w:w="1134" w:type="dxa"/>
            <w:shd w:val="clear" w:color="auto" w:fill="auto"/>
            <w:tcMar>
              <w:left w:w="28" w:type="dxa"/>
              <w:right w:w="28" w:type="dxa"/>
            </w:tcMar>
          </w:tcPr>
          <w:p w:rsidR="00B36118" w:rsidRDefault="00B36118" w:rsidP="00CC5D33">
            <w:pPr>
              <w:spacing w:after="0" w:line="240" w:lineRule="auto"/>
              <w:ind w:firstLine="0"/>
              <w:jc w:val="center"/>
              <w:rPr>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color w:val="000000"/>
                <w:sz w:val="20"/>
                <w:szCs w:val="20"/>
              </w:rPr>
            </w:pPr>
          </w:p>
        </w:tc>
        <w:tc>
          <w:tcPr>
            <w:tcW w:w="819" w:type="dxa"/>
            <w:shd w:val="clear" w:color="auto" w:fill="auto"/>
            <w:tcMar>
              <w:left w:w="28" w:type="dxa"/>
              <w:right w:w="28" w:type="dxa"/>
            </w:tcMar>
            <w:vAlign w:val="center"/>
          </w:tcPr>
          <w:p w:rsidR="00B36118" w:rsidRDefault="00B36118" w:rsidP="00CC5D33">
            <w:pPr>
              <w:spacing w:after="0" w:line="240" w:lineRule="auto"/>
              <w:ind w:firstLine="0"/>
              <w:jc w:val="center"/>
              <w:rPr>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p>
        </w:tc>
        <w:tc>
          <w:tcPr>
            <w:tcW w:w="104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p>
        </w:tc>
        <w:tc>
          <w:tcPr>
            <w:tcW w:w="1102" w:type="dxa"/>
            <w:shd w:val="clear" w:color="auto" w:fill="auto"/>
            <w:vAlign w:val="center"/>
          </w:tcPr>
          <w:p w:rsidR="00B36118" w:rsidRDefault="00B36118" w:rsidP="00CC5D33">
            <w:pPr>
              <w:spacing w:after="0" w:line="240" w:lineRule="auto"/>
              <w:ind w:firstLine="0"/>
              <w:jc w:val="center"/>
              <w:rPr>
                <w:rFonts w:eastAsia="Times New Roman"/>
                <w:color w:val="000000"/>
                <w:sz w:val="20"/>
                <w:szCs w:val="20"/>
              </w:rPr>
            </w:pPr>
          </w:p>
        </w:tc>
      </w:tr>
      <w:tr w:rsidR="00B36118" w:rsidRPr="00BF2D60" w:rsidTr="00CC5D33">
        <w:tc>
          <w:tcPr>
            <w:tcW w:w="14601" w:type="dxa"/>
            <w:gridSpan w:val="10"/>
            <w:shd w:val="clear" w:color="auto" w:fill="auto"/>
            <w:tcMar>
              <w:left w:w="28" w:type="dxa"/>
              <w:right w:w="28" w:type="dxa"/>
            </w:tcMar>
            <w:vAlign w:val="center"/>
          </w:tcPr>
          <w:p w:rsidR="00B36118" w:rsidRPr="00BF2D60" w:rsidRDefault="00B36118" w:rsidP="00CC5D33">
            <w:pPr>
              <w:spacing w:after="0" w:line="240" w:lineRule="auto"/>
              <w:ind w:firstLine="0"/>
              <w:jc w:val="left"/>
              <w:rPr>
                <w:rFonts w:eastAsia="Times New Roman"/>
                <w:b/>
                <w:color w:val="000000"/>
                <w:sz w:val="20"/>
                <w:szCs w:val="20"/>
              </w:rPr>
            </w:pPr>
            <w:r w:rsidRPr="00BF2D60">
              <w:rPr>
                <w:rFonts w:eastAsia="Times New Roman"/>
                <w:b/>
                <w:color w:val="000000"/>
                <w:sz w:val="20"/>
                <w:szCs w:val="20"/>
              </w:rPr>
              <w:t>Мероприятия по развитию сети дорог</w:t>
            </w:r>
          </w:p>
        </w:tc>
      </w:tr>
      <w:tr w:rsidR="00B36118" w:rsidRPr="00A45377" w:rsidTr="00CC5D33">
        <w:tc>
          <w:tcPr>
            <w:tcW w:w="5387" w:type="dxa"/>
            <w:shd w:val="clear" w:color="auto" w:fill="auto"/>
            <w:tcMar>
              <w:left w:w="28" w:type="dxa"/>
              <w:right w:w="28" w:type="dxa"/>
            </w:tcMar>
            <w:vAlign w:val="center"/>
          </w:tcPr>
          <w:p w:rsidR="00B36118" w:rsidRPr="00D53219" w:rsidRDefault="00B36118" w:rsidP="00CC5D33">
            <w:pPr>
              <w:spacing w:after="0" w:line="240" w:lineRule="auto"/>
              <w:ind w:firstLine="0"/>
              <w:jc w:val="left"/>
              <w:rPr>
                <w:color w:val="000000"/>
                <w:sz w:val="20"/>
                <w:szCs w:val="20"/>
              </w:rPr>
            </w:pPr>
            <w:r>
              <w:rPr>
                <w:color w:val="000000"/>
                <w:sz w:val="20"/>
                <w:szCs w:val="20"/>
              </w:rPr>
              <w:t>Паспортизация дорог</w:t>
            </w:r>
          </w:p>
        </w:tc>
        <w:tc>
          <w:tcPr>
            <w:tcW w:w="1843" w:type="dxa"/>
            <w:shd w:val="clear" w:color="auto" w:fill="auto"/>
            <w:tcMar>
              <w:left w:w="28" w:type="dxa"/>
              <w:right w:w="28" w:type="dxa"/>
            </w:tcMar>
            <w:vAlign w:val="center"/>
          </w:tcPr>
          <w:p w:rsidR="00B36118" w:rsidRDefault="00B36118" w:rsidP="00CC5D33">
            <w:pPr>
              <w:spacing w:after="0" w:line="240" w:lineRule="auto"/>
              <w:ind w:firstLine="0"/>
              <w:jc w:val="center"/>
              <w:rPr>
                <w:color w:val="000000"/>
                <w:sz w:val="20"/>
                <w:szCs w:val="20"/>
              </w:rPr>
            </w:pP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B36118" w:rsidRDefault="00B36118" w:rsidP="00CC5D33">
            <w:pPr>
              <w:spacing w:after="0" w:line="240" w:lineRule="auto"/>
              <w:ind w:firstLine="0"/>
              <w:jc w:val="center"/>
              <w:rPr>
                <w:color w:val="000000"/>
                <w:sz w:val="20"/>
                <w:szCs w:val="20"/>
              </w:rPr>
            </w:pPr>
            <w:r>
              <w:rPr>
                <w:color w:val="000000"/>
                <w:sz w:val="20"/>
                <w:szCs w:val="20"/>
              </w:rPr>
              <w:t>60,5</w:t>
            </w: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818" w:type="dxa"/>
            <w:shd w:val="clear" w:color="auto" w:fill="auto"/>
            <w:vAlign w:val="center"/>
          </w:tcPr>
          <w:p w:rsidR="00B36118" w:rsidRDefault="00B36118" w:rsidP="00CC5D33">
            <w:pPr>
              <w:spacing w:after="0" w:line="240" w:lineRule="auto"/>
              <w:ind w:firstLine="0"/>
              <w:jc w:val="center"/>
              <w:rPr>
                <w:rFonts w:eastAsia="Times New Roman"/>
                <w:bCs/>
                <w:iCs/>
                <w:color w:val="000000"/>
                <w:sz w:val="20"/>
                <w:szCs w:val="20"/>
              </w:rPr>
            </w:pPr>
            <w:r>
              <w:rPr>
                <w:rFonts w:eastAsia="Times New Roman"/>
                <w:bCs/>
                <w:iCs/>
                <w:color w:val="000000"/>
                <w:sz w:val="20"/>
                <w:szCs w:val="20"/>
              </w:rPr>
              <w:t>60,5</w:t>
            </w: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819"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104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1102" w:type="dxa"/>
            <w:shd w:val="clear" w:color="auto" w:fill="auto"/>
            <w:vAlign w:val="center"/>
          </w:tcPr>
          <w:p w:rsidR="00B36118" w:rsidRDefault="00B36118" w:rsidP="00CC5D33">
            <w:pPr>
              <w:spacing w:after="0" w:line="240" w:lineRule="auto"/>
              <w:ind w:firstLine="0"/>
              <w:jc w:val="center"/>
              <w:rPr>
                <w:rFonts w:eastAsia="Times New Roman"/>
                <w:bCs/>
                <w:iCs/>
                <w:color w:val="000000"/>
                <w:sz w:val="20"/>
                <w:szCs w:val="20"/>
              </w:rPr>
            </w:pPr>
          </w:p>
        </w:tc>
      </w:tr>
      <w:tr w:rsidR="00B36118" w:rsidRPr="00A45377" w:rsidTr="00CC5D33">
        <w:tc>
          <w:tcPr>
            <w:tcW w:w="5387" w:type="dxa"/>
            <w:shd w:val="clear" w:color="auto" w:fill="auto"/>
            <w:tcMar>
              <w:left w:w="28" w:type="dxa"/>
              <w:right w:w="28" w:type="dxa"/>
            </w:tcMar>
            <w:vAlign w:val="center"/>
          </w:tcPr>
          <w:p w:rsidR="00B36118" w:rsidRDefault="00B36118" w:rsidP="00CC5D33">
            <w:pPr>
              <w:spacing w:after="0" w:line="240" w:lineRule="auto"/>
              <w:ind w:firstLine="0"/>
              <w:jc w:val="left"/>
              <w:rPr>
                <w:color w:val="000000"/>
                <w:sz w:val="20"/>
                <w:szCs w:val="20"/>
              </w:rPr>
            </w:pPr>
            <w:r>
              <w:rPr>
                <w:color w:val="000000"/>
                <w:sz w:val="20"/>
                <w:szCs w:val="20"/>
              </w:rPr>
              <w:t xml:space="preserve">Содержание </w:t>
            </w:r>
            <w:proofErr w:type="spellStart"/>
            <w:r>
              <w:rPr>
                <w:color w:val="000000"/>
                <w:sz w:val="20"/>
                <w:szCs w:val="20"/>
              </w:rPr>
              <w:t>внутрипоселковых</w:t>
            </w:r>
            <w:proofErr w:type="spellEnd"/>
            <w:r>
              <w:rPr>
                <w:color w:val="000000"/>
                <w:sz w:val="20"/>
                <w:szCs w:val="20"/>
              </w:rPr>
              <w:t xml:space="preserve"> дорог в зимний период (очистка от снега)</w:t>
            </w:r>
          </w:p>
        </w:tc>
        <w:tc>
          <w:tcPr>
            <w:tcW w:w="1843"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color w:val="000000"/>
                <w:sz w:val="20"/>
                <w:szCs w:val="20"/>
              </w:rPr>
            </w:pP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B36118" w:rsidRDefault="00B36118" w:rsidP="00CC5D33">
            <w:pPr>
              <w:spacing w:after="0" w:line="240" w:lineRule="auto"/>
              <w:ind w:firstLine="0"/>
              <w:jc w:val="center"/>
              <w:rPr>
                <w:color w:val="000000"/>
                <w:sz w:val="20"/>
                <w:szCs w:val="20"/>
              </w:rPr>
            </w:pPr>
            <w:r>
              <w:rPr>
                <w:color w:val="000000"/>
                <w:sz w:val="20"/>
                <w:szCs w:val="20"/>
              </w:rPr>
              <w:t>131,4</w:t>
            </w: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818" w:type="dxa"/>
            <w:shd w:val="clear" w:color="auto" w:fill="auto"/>
            <w:vAlign w:val="center"/>
          </w:tcPr>
          <w:p w:rsidR="00B36118" w:rsidRDefault="00B36118" w:rsidP="00CC5D33">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131,4</w:t>
            </w: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819"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104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1102" w:type="dxa"/>
            <w:shd w:val="clear" w:color="auto" w:fill="auto"/>
            <w:vAlign w:val="center"/>
          </w:tcPr>
          <w:p w:rsidR="00B36118" w:rsidRDefault="00B36118" w:rsidP="00CC5D33">
            <w:pPr>
              <w:spacing w:after="0" w:line="240" w:lineRule="auto"/>
              <w:ind w:firstLine="0"/>
              <w:jc w:val="center"/>
              <w:rPr>
                <w:rFonts w:eastAsia="Times New Roman"/>
                <w:bCs/>
                <w:iCs/>
                <w:color w:val="000000"/>
                <w:sz w:val="20"/>
                <w:szCs w:val="20"/>
              </w:rPr>
            </w:pPr>
          </w:p>
        </w:tc>
      </w:tr>
      <w:tr w:rsidR="00B36118" w:rsidRPr="00A45377" w:rsidTr="00CC5D33">
        <w:tc>
          <w:tcPr>
            <w:tcW w:w="5387" w:type="dxa"/>
            <w:shd w:val="clear" w:color="auto" w:fill="auto"/>
            <w:tcMar>
              <w:left w:w="28" w:type="dxa"/>
              <w:right w:w="28" w:type="dxa"/>
            </w:tcMar>
            <w:vAlign w:val="center"/>
          </w:tcPr>
          <w:p w:rsidR="00B36118" w:rsidRPr="009E609D" w:rsidRDefault="00B36118" w:rsidP="00CC5D33">
            <w:pPr>
              <w:spacing w:after="0" w:line="240" w:lineRule="auto"/>
              <w:ind w:firstLine="0"/>
              <w:jc w:val="left"/>
              <w:rPr>
                <w:color w:val="000000"/>
                <w:sz w:val="20"/>
                <w:szCs w:val="20"/>
              </w:rPr>
            </w:pPr>
            <w:r w:rsidRPr="009E609D">
              <w:rPr>
                <w:sz w:val="20"/>
                <w:szCs w:val="20"/>
              </w:rPr>
              <w:lastRenderedPageBreak/>
              <w:t>Ре</w:t>
            </w:r>
            <w:r>
              <w:rPr>
                <w:sz w:val="20"/>
                <w:szCs w:val="20"/>
              </w:rPr>
              <w:t>м</w:t>
            </w:r>
            <w:r w:rsidRPr="009E609D">
              <w:rPr>
                <w:sz w:val="20"/>
                <w:szCs w:val="20"/>
              </w:rPr>
              <w:t xml:space="preserve">онт </w:t>
            </w:r>
            <w:proofErr w:type="spellStart"/>
            <w:r w:rsidRPr="009E609D">
              <w:rPr>
                <w:sz w:val="20"/>
                <w:szCs w:val="20"/>
              </w:rPr>
              <w:t>внутрипоселковых</w:t>
            </w:r>
            <w:proofErr w:type="spellEnd"/>
            <w:r w:rsidRPr="009E609D">
              <w:rPr>
                <w:sz w:val="20"/>
                <w:szCs w:val="20"/>
              </w:rPr>
              <w:t xml:space="preserve"> дорог</w:t>
            </w:r>
            <w:r>
              <w:rPr>
                <w:sz w:val="20"/>
                <w:szCs w:val="20"/>
              </w:rPr>
              <w:t>, протяженность 27,386 км</w:t>
            </w:r>
          </w:p>
        </w:tc>
        <w:tc>
          <w:tcPr>
            <w:tcW w:w="1843" w:type="dxa"/>
            <w:shd w:val="clear" w:color="auto" w:fill="auto"/>
            <w:tcMar>
              <w:left w:w="28" w:type="dxa"/>
              <w:right w:w="28" w:type="dxa"/>
            </w:tcMar>
            <w:vAlign w:val="center"/>
          </w:tcPr>
          <w:p w:rsidR="00B36118" w:rsidRPr="00011D53" w:rsidRDefault="00B36118" w:rsidP="00CC5D33">
            <w:pPr>
              <w:spacing w:after="0" w:line="240" w:lineRule="auto"/>
              <w:ind w:firstLine="0"/>
              <w:jc w:val="center"/>
              <w:rPr>
                <w:sz w:val="20"/>
                <w:szCs w:val="20"/>
              </w:rPr>
            </w:pPr>
            <w:r>
              <w:rPr>
                <w:color w:val="000000"/>
                <w:sz w:val="20"/>
                <w:szCs w:val="20"/>
              </w:rPr>
              <w:t xml:space="preserve">Окружной бюджет, районный бюджет, </w:t>
            </w: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B36118" w:rsidRDefault="00B36118" w:rsidP="00CC5D33">
            <w:pPr>
              <w:spacing w:after="0" w:line="240" w:lineRule="auto"/>
              <w:ind w:firstLine="0"/>
              <w:jc w:val="center"/>
              <w:rPr>
                <w:color w:val="000000"/>
                <w:sz w:val="20"/>
                <w:szCs w:val="20"/>
              </w:rPr>
            </w:pPr>
            <w:r>
              <w:rPr>
                <w:color w:val="000000"/>
                <w:sz w:val="20"/>
                <w:szCs w:val="20"/>
              </w:rPr>
              <w:t>330000</w:t>
            </w: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818" w:type="dxa"/>
            <w:shd w:val="clear" w:color="auto" w:fill="auto"/>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iCs/>
                <w:color w:val="000000"/>
                <w:sz w:val="20"/>
                <w:szCs w:val="20"/>
              </w:rPr>
            </w:pPr>
            <w:r>
              <w:rPr>
                <w:rFonts w:eastAsia="Times New Roman"/>
                <w:bCs/>
                <w:iCs/>
                <w:color w:val="000000"/>
                <w:sz w:val="20"/>
                <w:szCs w:val="20"/>
              </w:rPr>
              <w:t>20000</w:t>
            </w:r>
          </w:p>
        </w:tc>
        <w:tc>
          <w:tcPr>
            <w:tcW w:w="819"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iCs/>
                <w:color w:val="000000"/>
                <w:sz w:val="20"/>
                <w:szCs w:val="20"/>
              </w:rPr>
            </w:pPr>
            <w:r>
              <w:rPr>
                <w:rFonts w:eastAsia="Times New Roman"/>
                <w:bCs/>
                <w:iCs/>
                <w:color w:val="000000"/>
                <w:sz w:val="20"/>
                <w:szCs w:val="20"/>
              </w:rPr>
              <w:t>20000</w:t>
            </w:r>
          </w:p>
        </w:tc>
        <w:tc>
          <w:tcPr>
            <w:tcW w:w="818" w:type="dxa"/>
            <w:shd w:val="clear" w:color="auto" w:fill="auto"/>
            <w:vAlign w:val="center"/>
          </w:tcPr>
          <w:p w:rsidR="00B36118" w:rsidRDefault="00B36118" w:rsidP="00CC5D33">
            <w:pPr>
              <w:spacing w:after="0" w:line="240" w:lineRule="auto"/>
              <w:ind w:firstLine="0"/>
              <w:jc w:val="center"/>
              <w:rPr>
                <w:rFonts w:eastAsia="Times New Roman"/>
                <w:bCs/>
                <w:iCs/>
                <w:color w:val="000000"/>
                <w:sz w:val="20"/>
                <w:szCs w:val="20"/>
              </w:rPr>
            </w:pPr>
            <w:r>
              <w:rPr>
                <w:rFonts w:eastAsia="Times New Roman"/>
                <w:bCs/>
                <w:iCs/>
                <w:color w:val="000000"/>
                <w:sz w:val="20"/>
                <w:szCs w:val="20"/>
              </w:rPr>
              <w:t>20000</w:t>
            </w:r>
          </w:p>
        </w:tc>
        <w:tc>
          <w:tcPr>
            <w:tcW w:w="1044" w:type="dxa"/>
            <w:shd w:val="clear" w:color="auto" w:fill="auto"/>
            <w:vAlign w:val="center"/>
          </w:tcPr>
          <w:p w:rsidR="00B36118" w:rsidRDefault="00B36118" w:rsidP="00CC5D33">
            <w:pPr>
              <w:spacing w:after="0" w:line="240" w:lineRule="auto"/>
              <w:ind w:firstLine="0"/>
              <w:jc w:val="center"/>
              <w:rPr>
                <w:rFonts w:eastAsia="Times New Roman"/>
                <w:bCs/>
                <w:iCs/>
                <w:color w:val="000000"/>
                <w:sz w:val="20"/>
                <w:szCs w:val="20"/>
              </w:rPr>
            </w:pPr>
            <w:r>
              <w:rPr>
                <w:rFonts w:eastAsia="Times New Roman"/>
                <w:bCs/>
                <w:iCs/>
                <w:color w:val="000000"/>
                <w:sz w:val="20"/>
                <w:szCs w:val="20"/>
              </w:rPr>
              <w:t>80000</w:t>
            </w:r>
          </w:p>
        </w:tc>
        <w:tc>
          <w:tcPr>
            <w:tcW w:w="1102" w:type="dxa"/>
            <w:shd w:val="clear" w:color="auto" w:fill="auto"/>
            <w:vAlign w:val="center"/>
          </w:tcPr>
          <w:p w:rsidR="00B36118" w:rsidRDefault="00B36118" w:rsidP="00CC5D33">
            <w:pPr>
              <w:spacing w:after="0" w:line="240" w:lineRule="auto"/>
              <w:ind w:firstLine="0"/>
              <w:jc w:val="center"/>
              <w:rPr>
                <w:rFonts w:eastAsia="Times New Roman"/>
                <w:bCs/>
                <w:iCs/>
                <w:color w:val="000000"/>
                <w:sz w:val="20"/>
                <w:szCs w:val="20"/>
              </w:rPr>
            </w:pPr>
            <w:r>
              <w:rPr>
                <w:rFonts w:eastAsia="Times New Roman"/>
                <w:bCs/>
                <w:iCs/>
                <w:color w:val="000000"/>
                <w:sz w:val="20"/>
                <w:szCs w:val="20"/>
              </w:rPr>
              <w:t>190000</w:t>
            </w:r>
          </w:p>
        </w:tc>
      </w:tr>
      <w:tr w:rsidR="00B36118" w:rsidRPr="00A45377" w:rsidTr="00CC5D33">
        <w:tc>
          <w:tcPr>
            <w:tcW w:w="5387" w:type="dxa"/>
            <w:shd w:val="clear" w:color="auto" w:fill="auto"/>
            <w:tcMar>
              <w:left w:w="28" w:type="dxa"/>
              <w:right w:w="28" w:type="dxa"/>
            </w:tcMar>
            <w:vAlign w:val="center"/>
          </w:tcPr>
          <w:p w:rsidR="00B36118" w:rsidRPr="009E609D" w:rsidRDefault="00B36118" w:rsidP="00CC5D33">
            <w:pPr>
              <w:spacing w:after="0" w:line="240" w:lineRule="auto"/>
              <w:ind w:firstLine="0"/>
              <w:jc w:val="left"/>
              <w:rPr>
                <w:color w:val="000000"/>
                <w:sz w:val="20"/>
                <w:szCs w:val="20"/>
              </w:rPr>
            </w:pPr>
            <w:r w:rsidRPr="009E609D">
              <w:rPr>
                <w:sz w:val="20"/>
                <w:szCs w:val="20"/>
              </w:rPr>
              <w:t>Строительство автомоб</w:t>
            </w:r>
            <w:r>
              <w:rPr>
                <w:sz w:val="20"/>
                <w:szCs w:val="20"/>
              </w:rPr>
              <w:t xml:space="preserve">ильной дороги п. Луговской – </w:t>
            </w:r>
            <w:proofErr w:type="gramStart"/>
            <w:r>
              <w:rPr>
                <w:sz w:val="20"/>
                <w:szCs w:val="20"/>
              </w:rPr>
              <w:t>с</w:t>
            </w:r>
            <w:proofErr w:type="gramEnd"/>
            <w:r>
              <w:rPr>
                <w:sz w:val="20"/>
                <w:szCs w:val="20"/>
              </w:rPr>
              <w:t>. </w:t>
            </w:r>
            <w:proofErr w:type="gramStart"/>
            <w:r w:rsidRPr="009E609D">
              <w:rPr>
                <w:sz w:val="20"/>
                <w:szCs w:val="20"/>
              </w:rPr>
              <w:t>Троица</w:t>
            </w:r>
            <w:proofErr w:type="gramEnd"/>
            <w:r w:rsidRPr="009E609D">
              <w:rPr>
                <w:sz w:val="20"/>
                <w:szCs w:val="20"/>
              </w:rPr>
              <w:t xml:space="preserve">, </w:t>
            </w:r>
            <w:r w:rsidRPr="009E609D">
              <w:rPr>
                <w:sz w:val="20"/>
                <w:szCs w:val="20"/>
                <w:lang w:val="en-US"/>
              </w:rPr>
              <w:t>IV</w:t>
            </w:r>
            <w:r w:rsidRPr="009E609D">
              <w:rPr>
                <w:sz w:val="20"/>
                <w:szCs w:val="20"/>
              </w:rPr>
              <w:t xml:space="preserve"> категория, протяженность 6,8 км</w:t>
            </w:r>
          </w:p>
        </w:tc>
        <w:tc>
          <w:tcPr>
            <w:tcW w:w="1843" w:type="dxa"/>
            <w:shd w:val="clear" w:color="auto" w:fill="auto"/>
            <w:tcMar>
              <w:left w:w="28" w:type="dxa"/>
              <w:right w:w="28" w:type="dxa"/>
            </w:tcMar>
            <w:vAlign w:val="center"/>
          </w:tcPr>
          <w:p w:rsidR="00B36118" w:rsidRPr="00011D53" w:rsidRDefault="00B36118" w:rsidP="00CC5D33">
            <w:pPr>
              <w:spacing w:after="0" w:line="240" w:lineRule="auto"/>
              <w:ind w:firstLine="0"/>
              <w:jc w:val="center"/>
              <w:rPr>
                <w:sz w:val="20"/>
                <w:szCs w:val="20"/>
              </w:rPr>
            </w:pPr>
            <w:r>
              <w:rPr>
                <w:color w:val="000000"/>
                <w:sz w:val="20"/>
                <w:szCs w:val="20"/>
              </w:rPr>
              <w:t xml:space="preserve">Окружной бюджет, районный бюджет, </w:t>
            </w: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B36118" w:rsidRPr="006C7D81" w:rsidRDefault="00B36118" w:rsidP="00CC5D33">
            <w:pPr>
              <w:spacing w:after="0" w:line="240" w:lineRule="auto"/>
              <w:ind w:firstLine="0"/>
              <w:jc w:val="center"/>
              <w:rPr>
                <w:color w:val="000000"/>
                <w:sz w:val="20"/>
                <w:szCs w:val="20"/>
              </w:rPr>
            </w:pPr>
            <w:r>
              <w:rPr>
                <w:color w:val="000000"/>
                <w:sz w:val="20"/>
                <w:szCs w:val="20"/>
              </w:rPr>
              <w:t>102000</w:t>
            </w:r>
          </w:p>
        </w:tc>
        <w:tc>
          <w:tcPr>
            <w:tcW w:w="818" w:type="dxa"/>
            <w:shd w:val="clear" w:color="auto" w:fill="auto"/>
            <w:tcMar>
              <w:left w:w="28" w:type="dxa"/>
              <w:right w:w="28" w:type="dxa"/>
            </w:tcMar>
            <w:vAlign w:val="center"/>
          </w:tcPr>
          <w:p w:rsidR="00B36118" w:rsidRPr="00A13A80" w:rsidRDefault="00B36118" w:rsidP="00CC5D33">
            <w:pPr>
              <w:spacing w:after="0" w:line="240" w:lineRule="auto"/>
              <w:ind w:firstLine="0"/>
              <w:jc w:val="center"/>
              <w:rPr>
                <w:rFonts w:eastAsia="Times New Roman"/>
                <w:bCs/>
                <w:i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818" w:type="dxa"/>
            <w:shd w:val="clear" w:color="auto" w:fill="auto"/>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819" w:type="dxa"/>
            <w:shd w:val="clear" w:color="auto" w:fill="auto"/>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818" w:type="dxa"/>
            <w:shd w:val="clear" w:color="auto" w:fill="auto"/>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104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iCs/>
                <w:color w:val="000000"/>
                <w:sz w:val="20"/>
                <w:szCs w:val="20"/>
              </w:rPr>
            </w:pPr>
            <w:r>
              <w:rPr>
                <w:color w:val="000000"/>
                <w:sz w:val="20"/>
                <w:szCs w:val="20"/>
              </w:rPr>
              <w:t>102000</w:t>
            </w:r>
          </w:p>
        </w:tc>
        <w:tc>
          <w:tcPr>
            <w:tcW w:w="1102" w:type="dxa"/>
            <w:shd w:val="clear" w:color="auto" w:fill="auto"/>
            <w:vAlign w:val="center"/>
          </w:tcPr>
          <w:p w:rsidR="00B36118" w:rsidRDefault="00B36118" w:rsidP="00CC5D33">
            <w:pPr>
              <w:spacing w:after="0" w:line="240" w:lineRule="auto"/>
              <w:ind w:firstLine="0"/>
              <w:jc w:val="center"/>
              <w:rPr>
                <w:rFonts w:eastAsia="Times New Roman"/>
                <w:bCs/>
                <w:iCs/>
                <w:color w:val="000000"/>
                <w:sz w:val="20"/>
                <w:szCs w:val="20"/>
              </w:rPr>
            </w:pPr>
          </w:p>
        </w:tc>
      </w:tr>
      <w:tr w:rsidR="00B36118" w:rsidRPr="00A45377" w:rsidTr="00CC5D33">
        <w:tc>
          <w:tcPr>
            <w:tcW w:w="5387" w:type="dxa"/>
            <w:shd w:val="clear" w:color="auto" w:fill="auto"/>
            <w:tcMar>
              <w:left w:w="28" w:type="dxa"/>
              <w:right w:w="28" w:type="dxa"/>
            </w:tcMar>
            <w:vAlign w:val="center"/>
          </w:tcPr>
          <w:p w:rsidR="00B36118" w:rsidRPr="009E609D" w:rsidRDefault="00B36118" w:rsidP="00CC5D33">
            <w:pPr>
              <w:spacing w:after="0" w:line="240" w:lineRule="auto"/>
              <w:ind w:firstLine="0"/>
              <w:jc w:val="left"/>
              <w:rPr>
                <w:color w:val="000000"/>
                <w:sz w:val="20"/>
                <w:szCs w:val="20"/>
              </w:rPr>
            </w:pPr>
            <w:r w:rsidRPr="009E609D">
              <w:rPr>
                <w:sz w:val="20"/>
                <w:szCs w:val="20"/>
              </w:rPr>
              <w:t>Строительство подъезд</w:t>
            </w:r>
            <w:r>
              <w:rPr>
                <w:sz w:val="20"/>
                <w:szCs w:val="20"/>
              </w:rPr>
              <w:t>ной дорога до д. Белогорье и п. </w:t>
            </w:r>
            <w:r w:rsidRPr="009E609D">
              <w:rPr>
                <w:sz w:val="20"/>
                <w:szCs w:val="20"/>
              </w:rPr>
              <w:t xml:space="preserve">Луговской, </w:t>
            </w:r>
            <w:r w:rsidRPr="009E609D">
              <w:rPr>
                <w:sz w:val="20"/>
                <w:szCs w:val="20"/>
                <w:lang w:val="en-US"/>
              </w:rPr>
              <w:t>V</w:t>
            </w:r>
            <w:r w:rsidRPr="009E609D">
              <w:rPr>
                <w:sz w:val="20"/>
                <w:szCs w:val="20"/>
              </w:rPr>
              <w:t xml:space="preserve"> категория, протяженность 26,8 км</w:t>
            </w:r>
          </w:p>
        </w:tc>
        <w:tc>
          <w:tcPr>
            <w:tcW w:w="1843" w:type="dxa"/>
            <w:shd w:val="clear" w:color="auto" w:fill="auto"/>
            <w:tcMar>
              <w:left w:w="28" w:type="dxa"/>
              <w:right w:w="28" w:type="dxa"/>
            </w:tcMar>
            <w:vAlign w:val="center"/>
          </w:tcPr>
          <w:p w:rsidR="00B36118" w:rsidRPr="00011D53" w:rsidRDefault="00B36118" w:rsidP="00CC5D33">
            <w:pPr>
              <w:spacing w:after="0" w:line="240" w:lineRule="auto"/>
              <w:ind w:firstLine="0"/>
              <w:jc w:val="center"/>
              <w:rPr>
                <w:sz w:val="20"/>
                <w:szCs w:val="20"/>
              </w:rPr>
            </w:pPr>
            <w:r>
              <w:rPr>
                <w:color w:val="000000"/>
                <w:sz w:val="20"/>
                <w:szCs w:val="20"/>
              </w:rPr>
              <w:t xml:space="preserve">Окружной бюджет, районный бюджет, </w:t>
            </w: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B36118" w:rsidRDefault="00B36118" w:rsidP="00CC5D33">
            <w:pPr>
              <w:spacing w:after="0" w:line="240" w:lineRule="auto"/>
              <w:ind w:firstLine="0"/>
              <w:jc w:val="center"/>
              <w:rPr>
                <w:color w:val="000000"/>
                <w:sz w:val="20"/>
                <w:szCs w:val="20"/>
              </w:rPr>
            </w:pPr>
            <w:r>
              <w:rPr>
                <w:color w:val="000000"/>
                <w:sz w:val="20"/>
                <w:szCs w:val="20"/>
              </w:rPr>
              <w:t>402000</w:t>
            </w:r>
          </w:p>
        </w:tc>
        <w:tc>
          <w:tcPr>
            <w:tcW w:w="818" w:type="dxa"/>
            <w:shd w:val="clear" w:color="auto" w:fill="auto"/>
            <w:tcMar>
              <w:left w:w="28" w:type="dxa"/>
              <w:right w:w="28" w:type="dxa"/>
            </w:tcMar>
            <w:vAlign w:val="center"/>
          </w:tcPr>
          <w:p w:rsidR="00B36118" w:rsidRPr="00A13A80" w:rsidRDefault="00B36118" w:rsidP="00CC5D33">
            <w:pPr>
              <w:spacing w:after="0" w:line="240" w:lineRule="auto"/>
              <w:ind w:firstLine="0"/>
              <w:jc w:val="center"/>
              <w:rPr>
                <w:rFonts w:eastAsia="Times New Roman"/>
                <w:bCs/>
                <w:i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818" w:type="dxa"/>
            <w:shd w:val="clear" w:color="auto" w:fill="auto"/>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819" w:type="dxa"/>
            <w:shd w:val="clear" w:color="auto" w:fill="auto"/>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818" w:type="dxa"/>
            <w:shd w:val="clear" w:color="auto" w:fill="auto"/>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104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iCs/>
                <w:color w:val="000000"/>
                <w:sz w:val="20"/>
                <w:szCs w:val="20"/>
              </w:rPr>
            </w:pPr>
          </w:p>
        </w:tc>
        <w:tc>
          <w:tcPr>
            <w:tcW w:w="1102" w:type="dxa"/>
            <w:shd w:val="clear" w:color="auto" w:fill="auto"/>
            <w:vAlign w:val="center"/>
          </w:tcPr>
          <w:p w:rsidR="00B36118" w:rsidRDefault="00B36118" w:rsidP="00CC5D33">
            <w:pPr>
              <w:spacing w:after="0" w:line="240" w:lineRule="auto"/>
              <w:ind w:firstLine="0"/>
              <w:jc w:val="center"/>
              <w:rPr>
                <w:rFonts w:eastAsia="Times New Roman"/>
                <w:bCs/>
                <w:iCs/>
                <w:color w:val="000000"/>
                <w:sz w:val="20"/>
                <w:szCs w:val="20"/>
              </w:rPr>
            </w:pPr>
            <w:r>
              <w:rPr>
                <w:color w:val="000000"/>
                <w:sz w:val="20"/>
                <w:szCs w:val="20"/>
              </w:rPr>
              <w:t>402000</w:t>
            </w:r>
          </w:p>
        </w:tc>
      </w:tr>
      <w:tr w:rsidR="00B36118" w:rsidRPr="00791ED3" w:rsidTr="00CC5D33">
        <w:trPr>
          <w:trHeight w:val="108"/>
        </w:trPr>
        <w:tc>
          <w:tcPr>
            <w:tcW w:w="14601" w:type="dxa"/>
            <w:gridSpan w:val="10"/>
            <w:shd w:val="clear" w:color="auto" w:fill="auto"/>
            <w:tcMar>
              <w:left w:w="28" w:type="dxa"/>
              <w:right w:w="28" w:type="dxa"/>
            </w:tcMar>
            <w:vAlign w:val="center"/>
          </w:tcPr>
          <w:p w:rsidR="00B36118" w:rsidRPr="00791ED3" w:rsidRDefault="00B36118" w:rsidP="00CC5D33">
            <w:pPr>
              <w:spacing w:after="0" w:line="240" w:lineRule="auto"/>
              <w:ind w:firstLine="0"/>
              <w:jc w:val="left"/>
              <w:rPr>
                <w:b/>
                <w:sz w:val="20"/>
                <w:szCs w:val="20"/>
              </w:rPr>
            </w:pPr>
            <w:r w:rsidRPr="00791ED3">
              <w:rPr>
                <w:b/>
                <w:sz w:val="20"/>
                <w:szCs w:val="20"/>
              </w:rPr>
              <w:t>Мероприятия по организации дорожного движения</w:t>
            </w:r>
          </w:p>
        </w:tc>
      </w:tr>
      <w:tr w:rsidR="00B36118" w:rsidRPr="00A45377" w:rsidTr="00CC5D33">
        <w:tc>
          <w:tcPr>
            <w:tcW w:w="5387" w:type="dxa"/>
            <w:shd w:val="clear" w:color="auto" w:fill="auto"/>
            <w:tcMar>
              <w:left w:w="28" w:type="dxa"/>
              <w:right w:w="28" w:type="dxa"/>
            </w:tcMar>
          </w:tcPr>
          <w:p w:rsidR="00B36118" w:rsidRPr="00E57380" w:rsidRDefault="00B36118" w:rsidP="00CC5D33">
            <w:pPr>
              <w:spacing w:after="0" w:line="240" w:lineRule="auto"/>
              <w:ind w:firstLine="0"/>
              <w:jc w:val="left"/>
              <w:rPr>
                <w:sz w:val="20"/>
                <w:szCs w:val="20"/>
              </w:rPr>
            </w:pPr>
            <w:r>
              <w:rPr>
                <w:sz w:val="20"/>
                <w:szCs w:val="20"/>
              </w:rPr>
              <w:t>Приобретение и установка дорожных знаков</w:t>
            </w:r>
          </w:p>
        </w:tc>
        <w:tc>
          <w:tcPr>
            <w:tcW w:w="1843" w:type="dxa"/>
            <w:shd w:val="clear" w:color="auto" w:fill="auto"/>
            <w:tcMar>
              <w:left w:w="28" w:type="dxa"/>
              <w:right w:w="28" w:type="dxa"/>
            </w:tcMar>
          </w:tcPr>
          <w:p w:rsidR="00B36118" w:rsidRDefault="00B36118" w:rsidP="00CC5D33">
            <w:pPr>
              <w:spacing w:after="0" w:line="240" w:lineRule="auto"/>
              <w:ind w:firstLine="0"/>
              <w:jc w:val="center"/>
              <w:rPr>
                <w:rFonts w:eastAsia="Times New Roman"/>
                <w:bCs/>
                <w:color w:val="000000"/>
                <w:sz w:val="20"/>
                <w:szCs w:val="20"/>
              </w:rPr>
            </w:pP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r>
              <w:rPr>
                <w:rFonts w:eastAsia="Times New Roman"/>
                <w:bCs/>
                <w:color w:val="000000"/>
                <w:sz w:val="20"/>
                <w:szCs w:val="20"/>
              </w:rPr>
              <w:t>49</w:t>
            </w: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r>
              <w:rPr>
                <w:rFonts w:eastAsia="Times New Roman"/>
                <w:bCs/>
                <w:color w:val="000000"/>
                <w:sz w:val="20"/>
                <w:szCs w:val="20"/>
              </w:rPr>
              <w:t>49</w:t>
            </w: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819"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1044"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1102" w:type="dxa"/>
            <w:shd w:val="clear" w:color="auto" w:fill="auto"/>
            <w:vAlign w:val="center"/>
          </w:tcPr>
          <w:p w:rsidR="00B36118" w:rsidRPr="00CD6ADD" w:rsidRDefault="00B36118" w:rsidP="00CC5D33">
            <w:pPr>
              <w:spacing w:after="0" w:line="240" w:lineRule="auto"/>
              <w:ind w:firstLine="0"/>
              <w:jc w:val="center"/>
              <w:rPr>
                <w:rFonts w:eastAsia="Times New Roman"/>
                <w:bCs/>
                <w:color w:val="000000"/>
                <w:sz w:val="20"/>
                <w:szCs w:val="20"/>
              </w:rPr>
            </w:pPr>
          </w:p>
        </w:tc>
      </w:tr>
      <w:tr w:rsidR="00B36118" w:rsidRPr="00A45377" w:rsidTr="00CC5D33">
        <w:tc>
          <w:tcPr>
            <w:tcW w:w="5387" w:type="dxa"/>
            <w:shd w:val="clear" w:color="auto" w:fill="auto"/>
            <w:tcMar>
              <w:left w:w="28" w:type="dxa"/>
              <w:right w:w="28" w:type="dxa"/>
            </w:tcMar>
          </w:tcPr>
          <w:p w:rsidR="00B36118" w:rsidRPr="00E57380" w:rsidRDefault="00B36118" w:rsidP="00CC5D33">
            <w:pPr>
              <w:spacing w:after="0" w:line="240" w:lineRule="auto"/>
              <w:ind w:firstLine="0"/>
              <w:jc w:val="left"/>
              <w:rPr>
                <w:sz w:val="20"/>
                <w:szCs w:val="20"/>
              </w:rPr>
            </w:pPr>
            <w:r>
              <w:rPr>
                <w:sz w:val="20"/>
                <w:szCs w:val="20"/>
              </w:rPr>
              <w:t>Дислокация дорожных знаков</w:t>
            </w:r>
          </w:p>
        </w:tc>
        <w:tc>
          <w:tcPr>
            <w:tcW w:w="1843" w:type="dxa"/>
            <w:shd w:val="clear" w:color="auto" w:fill="auto"/>
            <w:tcMar>
              <w:left w:w="28" w:type="dxa"/>
              <w:right w:w="28" w:type="dxa"/>
            </w:tcMar>
          </w:tcPr>
          <w:p w:rsidR="00B36118" w:rsidRDefault="00B36118" w:rsidP="00CC5D33">
            <w:pPr>
              <w:spacing w:after="0" w:line="240" w:lineRule="auto"/>
              <w:ind w:firstLine="0"/>
              <w:jc w:val="center"/>
              <w:rPr>
                <w:rFonts w:eastAsia="Times New Roman"/>
                <w:bCs/>
                <w:color w:val="000000"/>
                <w:sz w:val="20"/>
                <w:szCs w:val="20"/>
              </w:rPr>
            </w:pP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r>
              <w:rPr>
                <w:rFonts w:eastAsia="Times New Roman"/>
                <w:bCs/>
                <w:color w:val="000000"/>
                <w:sz w:val="20"/>
                <w:szCs w:val="20"/>
              </w:rPr>
              <w:t>150</w:t>
            </w: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r>
              <w:rPr>
                <w:rFonts w:eastAsia="Times New Roman"/>
                <w:bCs/>
                <w:color w:val="000000"/>
                <w:sz w:val="20"/>
                <w:szCs w:val="20"/>
              </w:rPr>
              <w:t>150</w:t>
            </w:r>
          </w:p>
        </w:tc>
        <w:tc>
          <w:tcPr>
            <w:tcW w:w="819"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104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1102" w:type="dxa"/>
            <w:shd w:val="clear" w:color="auto" w:fill="auto"/>
            <w:vAlign w:val="center"/>
          </w:tcPr>
          <w:p w:rsidR="00B36118" w:rsidRDefault="00B36118" w:rsidP="00CC5D33">
            <w:pPr>
              <w:spacing w:after="0" w:line="240" w:lineRule="auto"/>
              <w:ind w:firstLine="0"/>
              <w:jc w:val="center"/>
              <w:rPr>
                <w:rFonts w:eastAsia="Times New Roman"/>
                <w:bCs/>
                <w:color w:val="000000"/>
                <w:sz w:val="20"/>
                <w:szCs w:val="20"/>
              </w:rPr>
            </w:pPr>
          </w:p>
        </w:tc>
      </w:tr>
      <w:tr w:rsidR="00B36118" w:rsidRPr="00A45377" w:rsidTr="00CC5D33">
        <w:tc>
          <w:tcPr>
            <w:tcW w:w="5387" w:type="dxa"/>
            <w:shd w:val="clear" w:color="auto" w:fill="auto"/>
            <w:tcMar>
              <w:left w:w="28" w:type="dxa"/>
              <w:right w:w="28" w:type="dxa"/>
            </w:tcMar>
          </w:tcPr>
          <w:p w:rsidR="00B36118" w:rsidRPr="00E57380" w:rsidRDefault="00B36118" w:rsidP="00CC5D33">
            <w:pPr>
              <w:spacing w:after="0" w:line="240" w:lineRule="auto"/>
              <w:ind w:firstLine="0"/>
              <w:jc w:val="left"/>
              <w:rPr>
                <w:sz w:val="20"/>
                <w:szCs w:val="20"/>
              </w:rPr>
            </w:pPr>
            <w:r>
              <w:rPr>
                <w:sz w:val="20"/>
                <w:szCs w:val="20"/>
              </w:rPr>
              <w:t>Приобретение и установка дорожных знаков, обслуживание светофоров и дорожных знаков</w:t>
            </w:r>
          </w:p>
        </w:tc>
        <w:tc>
          <w:tcPr>
            <w:tcW w:w="1843" w:type="dxa"/>
            <w:shd w:val="clear" w:color="auto" w:fill="auto"/>
            <w:tcMar>
              <w:left w:w="28" w:type="dxa"/>
              <w:right w:w="28" w:type="dxa"/>
            </w:tcMar>
          </w:tcPr>
          <w:p w:rsidR="00B36118" w:rsidRDefault="00B36118" w:rsidP="00CC5D33">
            <w:pPr>
              <w:spacing w:after="0" w:line="240" w:lineRule="auto"/>
              <w:ind w:firstLine="0"/>
              <w:jc w:val="center"/>
              <w:rPr>
                <w:rFonts w:eastAsia="Times New Roman"/>
                <w:bCs/>
                <w:color w:val="000000"/>
                <w:sz w:val="20"/>
                <w:szCs w:val="20"/>
              </w:rPr>
            </w:pP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r>
              <w:rPr>
                <w:rFonts w:eastAsia="Times New Roman"/>
                <w:bCs/>
                <w:color w:val="000000"/>
                <w:sz w:val="20"/>
                <w:szCs w:val="20"/>
              </w:rPr>
              <w:t>140</w:t>
            </w: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819"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r>
              <w:rPr>
                <w:rFonts w:eastAsia="Times New Roman"/>
                <w:bCs/>
                <w:color w:val="000000"/>
                <w:sz w:val="20"/>
                <w:szCs w:val="20"/>
              </w:rPr>
              <w:t>70</w:t>
            </w: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r>
              <w:rPr>
                <w:rFonts w:eastAsia="Times New Roman"/>
                <w:bCs/>
                <w:color w:val="000000"/>
                <w:sz w:val="20"/>
                <w:szCs w:val="20"/>
              </w:rPr>
              <w:t>70</w:t>
            </w:r>
          </w:p>
        </w:tc>
        <w:tc>
          <w:tcPr>
            <w:tcW w:w="104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1102" w:type="dxa"/>
            <w:shd w:val="clear" w:color="auto" w:fill="auto"/>
            <w:vAlign w:val="center"/>
          </w:tcPr>
          <w:p w:rsidR="00B36118" w:rsidRDefault="00B36118" w:rsidP="00CC5D33">
            <w:pPr>
              <w:spacing w:after="0" w:line="240" w:lineRule="auto"/>
              <w:ind w:firstLine="0"/>
              <w:jc w:val="center"/>
              <w:rPr>
                <w:rFonts w:eastAsia="Times New Roman"/>
                <w:bCs/>
                <w:color w:val="000000"/>
                <w:sz w:val="20"/>
                <w:szCs w:val="20"/>
              </w:rPr>
            </w:pPr>
          </w:p>
        </w:tc>
      </w:tr>
      <w:tr w:rsidR="00B36118" w:rsidRPr="00791ED3" w:rsidTr="00CC5D33">
        <w:tc>
          <w:tcPr>
            <w:tcW w:w="14601" w:type="dxa"/>
            <w:gridSpan w:val="10"/>
            <w:shd w:val="clear" w:color="auto" w:fill="auto"/>
            <w:tcMar>
              <w:left w:w="28" w:type="dxa"/>
              <w:right w:w="28" w:type="dxa"/>
            </w:tcMar>
            <w:vAlign w:val="center"/>
          </w:tcPr>
          <w:p w:rsidR="00B36118" w:rsidRPr="00791ED3" w:rsidRDefault="00B36118" w:rsidP="00CC5D33">
            <w:pPr>
              <w:spacing w:after="0" w:line="240" w:lineRule="auto"/>
              <w:ind w:firstLine="0"/>
              <w:jc w:val="left"/>
              <w:rPr>
                <w:b/>
                <w:sz w:val="20"/>
                <w:szCs w:val="20"/>
                <w:lang w:eastAsia="ru-RU"/>
              </w:rPr>
            </w:pPr>
            <w:r w:rsidRPr="00791ED3">
              <w:rPr>
                <w:b/>
                <w:sz w:val="20"/>
                <w:szCs w:val="20"/>
                <w:lang w:eastAsia="ru-RU"/>
              </w:rPr>
              <w:t>Мероприятия по внедрению интеллектуальных транспортных систем</w:t>
            </w:r>
          </w:p>
        </w:tc>
      </w:tr>
      <w:tr w:rsidR="00B36118" w:rsidRPr="00A45377" w:rsidTr="00CC5D33">
        <w:tc>
          <w:tcPr>
            <w:tcW w:w="5387" w:type="dxa"/>
            <w:shd w:val="clear" w:color="auto" w:fill="auto"/>
            <w:tcMar>
              <w:left w:w="28" w:type="dxa"/>
              <w:right w:w="28" w:type="dxa"/>
            </w:tcMar>
            <w:vAlign w:val="center"/>
          </w:tcPr>
          <w:p w:rsidR="00B36118" w:rsidRPr="00EC65EC" w:rsidRDefault="00B36118" w:rsidP="00CC5D33">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843" w:type="dxa"/>
            <w:shd w:val="clear" w:color="auto" w:fill="auto"/>
            <w:tcMar>
              <w:left w:w="28" w:type="dxa"/>
              <w:right w:w="28" w:type="dxa"/>
            </w:tcMar>
          </w:tcPr>
          <w:p w:rsidR="00B36118" w:rsidRPr="00CD6ADD" w:rsidRDefault="00B36118" w:rsidP="00CC5D33">
            <w:pPr>
              <w:spacing w:after="0" w:line="240" w:lineRule="auto"/>
              <w:ind w:firstLine="0"/>
              <w:jc w:val="center"/>
              <w:rPr>
                <w:rFonts w:eastAsia="Times New Roman"/>
                <w:bCs/>
                <w:color w:val="000000"/>
                <w:sz w:val="20"/>
                <w:szCs w:val="20"/>
              </w:rPr>
            </w:pPr>
          </w:p>
        </w:tc>
        <w:tc>
          <w:tcPr>
            <w:tcW w:w="1134" w:type="dxa"/>
            <w:shd w:val="clear" w:color="auto" w:fill="auto"/>
            <w:tcMar>
              <w:left w:w="28" w:type="dxa"/>
              <w:right w:w="28" w:type="dxa"/>
            </w:tcMar>
          </w:tcPr>
          <w:p w:rsidR="00B36118" w:rsidRPr="00CD6ADD"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819"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1044"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1102" w:type="dxa"/>
            <w:shd w:val="clear" w:color="auto" w:fill="auto"/>
            <w:vAlign w:val="center"/>
          </w:tcPr>
          <w:p w:rsidR="00B36118" w:rsidRPr="00CD6ADD" w:rsidRDefault="00B36118" w:rsidP="00CC5D33">
            <w:pPr>
              <w:spacing w:after="0" w:line="240" w:lineRule="auto"/>
              <w:ind w:firstLine="0"/>
              <w:jc w:val="center"/>
              <w:rPr>
                <w:rFonts w:eastAsia="Times New Roman"/>
                <w:bCs/>
                <w:color w:val="000000"/>
                <w:sz w:val="20"/>
                <w:szCs w:val="20"/>
              </w:rPr>
            </w:pPr>
          </w:p>
        </w:tc>
      </w:tr>
      <w:tr w:rsidR="00B36118" w:rsidRPr="00791ED3" w:rsidTr="00CC5D33">
        <w:tc>
          <w:tcPr>
            <w:tcW w:w="14601" w:type="dxa"/>
            <w:gridSpan w:val="10"/>
            <w:shd w:val="clear" w:color="auto" w:fill="auto"/>
            <w:tcMar>
              <w:left w:w="28" w:type="dxa"/>
              <w:right w:w="28" w:type="dxa"/>
            </w:tcMar>
            <w:vAlign w:val="center"/>
          </w:tcPr>
          <w:p w:rsidR="00B36118" w:rsidRPr="00791ED3" w:rsidRDefault="00B36118" w:rsidP="00CC5D33">
            <w:pPr>
              <w:spacing w:after="0" w:line="240" w:lineRule="auto"/>
              <w:ind w:firstLine="0"/>
              <w:jc w:val="left"/>
              <w:rPr>
                <w:b/>
                <w:sz w:val="20"/>
                <w:szCs w:val="20"/>
              </w:rPr>
            </w:pPr>
            <w:r w:rsidRPr="00791ED3">
              <w:rPr>
                <w:b/>
                <w:sz w:val="20"/>
                <w:szCs w:val="20"/>
              </w:rPr>
              <w:t>Мероприятия по снижению негативного воздействия транспорта на окружающую среду и здоровье населения</w:t>
            </w:r>
          </w:p>
        </w:tc>
      </w:tr>
      <w:tr w:rsidR="00B36118" w:rsidRPr="00A45377" w:rsidTr="00CC5D33">
        <w:tc>
          <w:tcPr>
            <w:tcW w:w="5387" w:type="dxa"/>
            <w:shd w:val="clear" w:color="auto" w:fill="auto"/>
            <w:tcMar>
              <w:left w:w="28" w:type="dxa"/>
              <w:right w:w="28" w:type="dxa"/>
            </w:tcMar>
            <w:vAlign w:val="center"/>
          </w:tcPr>
          <w:p w:rsidR="00B36118" w:rsidRPr="00745533" w:rsidRDefault="00B36118" w:rsidP="00CC5D33">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843" w:type="dxa"/>
            <w:shd w:val="clear" w:color="auto" w:fill="auto"/>
            <w:tcMar>
              <w:left w:w="28" w:type="dxa"/>
              <w:right w:w="28" w:type="dxa"/>
            </w:tcMar>
          </w:tcPr>
          <w:p w:rsidR="00B36118" w:rsidRDefault="00B36118" w:rsidP="00CC5D33">
            <w:pPr>
              <w:spacing w:after="0" w:line="240" w:lineRule="auto"/>
              <w:ind w:firstLine="0"/>
              <w:jc w:val="center"/>
              <w:rPr>
                <w:rFonts w:eastAsia="Times New Roman"/>
                <w:bCs/>
                <w:color w:val="000000"/>
                <w:sz w:val="20"/>
                <w:szCs w:val="20"/>
              </w:rPr>
            </w:pPr>
          </w:p>
        </w:tc>
        <w:tc>
          <w:tcPr>
            <w:tcW w:w="1134" w:type="dxa"/>
            <w:shd w:val="clear" w:color="auto" w:fill="auto"/>
            <w:tcMar>
              <w:left w:w="28" w:type="dxa"/>
              <w:right w:w="28" w:type="dxa"/>
            </w:tcMar>
          </w:tcPr>
          <w:p w:rsidR="00B36118"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819"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1044"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p>
        </w:tc>
        <w:tc>
          <w:tcPr>
            <w:tcW w:w="1102" w:type="dxa"/>
            <w:shd w:val="clear" w:color="auto" w:fill="auto"/>
            <w:vAlign w:val="center"/>
          </w:tcPr>
          <w:p w:rsidR="00B36118" w:rsidRDefault="00B36118" w:rsidP="00CC5D33">
            <w:pPr>
              <w:spacing w:after="0" w:line="240" w:lineRule="auto"/>
              <w:ind w:firstLine="0"/>
              <w:jc w:val="center"/>
              <w:rPr>
                <w:rFonts w:eastAsia="Times New Roman"/>
                <w:bCs/>
                <w:color w:val="000000"/>
                <w:sz w:val="20"/>
                <w:szCs w:val="20"/>
              </w:rPr>
            </w:pPr>
          </w:p>
        </w:tc>
      </w:tr>
      <w:tr w:rsidR="00B36118" w:rsidRPr="00791ED3" w:rsidTr="00CC5D33">
        <w:tc>
          <w:tcPr>
            <w:tcW w:w="14601" w:type="dxa"/>
            <w:gridSpan w:val="10"/>
            <w:shd w:val="clear" w:color="auto" w:fill="auto"/>
            <w:tcMar>
              <w:left w:w="28" w:type="dxa"/>
              <w:right w:w="28" w:type="dxa"/>
            </w:tcMar>
            <w:vAlign w:val="center"/>
          </w:tcPr>
          <w:p w:rsidR="00B36118" w:rsidRPr="00791ED3" w:rsidRDefault="00B36118" w:rsidP="00CC5D33">
            <w:pPr>
              <w:spacing w:after="0" w:line="240" w:lineRule="auto"/>
              <w:ind w:firstLine="0"/>
              <w:jc w:val="left"/>
              <w:rPr>
                <w:b/>
                <w:sz w:val="20"/>
                <w:szCs w:val="20"/>
              </w:rPr>
            </w:pPr>
            <w:r w:rsidRPr="00791ED3">
              <w:rPr>
                <w:b/>
                <w:sz w:val="20"/>
                <w:szCs w:val="20"/>
              </w:rPr>
              <w:t xml:space="preserve">Мероприятия по мониторингу и </w:t>
            </w:r>
            <w:proofErr w:type="gramStart"/>
            <w:r w:rsidRPr="00791ED3">
              <w:rPr>
                <w:b/>
                <w:sz w:val="20"/>
                <w:szCs w:val="20"/>
              </w:rPr>
              <w:t>контролю за</w:t>
            </w:r>
            <w:proofErr w:type="gramEnd"/>
            <w:r w:rsidRPr="00791ED3">
              <w:rPr>
                <w:b/>
                <w:sz w:val="20"/>
                <w:szCs w:val="20"/>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B36118" w:rsidRPr="00A45377" w:rsidTr="00CC5D33">
        <w:tc>
          <w:tcPr>
            <w:tcW w:w="5387" w:type="dxa"/>
            <w:shd w:val="clear" w:color="auto" w:fill="auto"/>
            <w:tcMar>
              <w:left w:w="28" w:type="dxa"/>
              <w:right w:w="28" w:type="dxa"/>
            </w:tcMar>
            <w:vAlign w:val="center"/>
          </w:tcPr>
          <w:p w:rsidR="00B36118" w:rsidRPr="00EC65EC" w:rsidRDefault="00B36118" w:rsidP="00CC5D33">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843" w:type="dxa"/>
            <w:shd w:val="clear" w:color="auto" w:fill="auto"/>
            <w:tcMar>
              <w:left w:w="28" w:type="dxa"/>
              <w:right w:w="28" w:type="dxa"/>
            </w:tcMar>
            <w:vAlign w:val="center"/>
          </w:tcPr>
          <w:p w:rsidR="00B36118" w:rsidRDefault="00B36118" w:rsidP="00CC5D33">
            <w:pPr>
              <w:spacing w:after="0" w:line="240" w:lineRule="auto"/>
              <w:ind w:firstLine="0"/>
              <w:jc w:val="center"/>
              <w:rPr>
                <w:rFonts w:eastAsia="Times New Roman"/>
                <w:bCs/>
                <w:color w:val="000000"/>
                <w:sz w:val="20"/>
                <w:szCs w:val="20"/>
              </w:rPr>
            </w:pP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r>
              <w:rPr>
                <w:rFonts w:eastAsia="Times New Roman"/>
                <w:bCs/>
                <w:color w:val="000000"/>
                <w:sz w:val="20"/>
                <w:szCs w:val="20"/>
              </w:rPr>
              <w:t>130</w:t>
            </w: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19"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1044"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r>
              <w:rPr>
                <w:rFonts w:eastAsia="Times New Roman"/>
                <w:bCs/>
                <w:color w:val="000000"/>
                <w:sz w:val="20"/>
                <w:szCs w:val="20"/>
              </w:rPr>
              <w:t>50</w:t>
            </w:r>
          </w:p>
        </w:tc>
        <w:tc>
          <w:tcPr>
            <w:tcW w:w="1102" w:type="dxa"/>
            <w:shd w:val="clear" w:color="auto" w:fill="auto"/>
            <w:vAlign w:val="center"/>
          </w:tcPr>
          <w:p w:rsidR="00B36118" w:rsidRDefault="00B36118" w:rsidP="00CC5D33">
            <w:pPr>
              <w:spacing w:after="0" w:line="240" w:lineRule="auto"/>
              <w:ind w:firstLine="0"/>
              <w:jc w:val="center"/>
              <w:rPr>
                <w:rFonts w:eastAsia="Times New Roman"/>
                <w:bCs/>
                <w:color w:val="000000"/>
                <w:sz w:val="20"/>
                <w:szCs w:val="20"/>
              </w:rPr>
            </w:pPr>
            <w:r>
              <w:rPr>
                <w:rFonts w:eastAsia="Times New Roman"/>
                <w:bCs/>
                <w:color w:val="000000"/>
                <w:sz w:val="20"/>
                <w:szCs w:val="20"/>
              </w:rPr>
              <w:t>50</w:t>
            </w:r>
          </w:p>
        </w:tc>
      </w:tr>
      <w:tr w:rsidR="00B36118" w:rsidRPr="00A45377" w:rsidTr="00CC5D33">
        <w:tc>
          <w:tcPr>
            <w:tcW w:w="5387" w:type="dxa"/>
            <w:shd w:val="clear" w:color="auto" w:fill="auto"/>
            <w:tcMar>
              <w:left w:w="28" w:type="dxa"/>
              <w:right w:w="28" w:type="dxa"/>
            </w:tcMar>
            <w:vAlign w:val="center"/>
          </w:tcPr>
          <w:p w:rsidR="00B36118" w:rsidRPr="00EC65EC" w:rsidRDefault="00B36118" w:rsidP="00CC5D33">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843" w:type="dxa"/>
            <w:shd w:val="clear" w:color="auto" w:fill="auto"/>
            <w:tcMar>
              <w:left w:w="28" w:type="dxa"/>
              <w:right w:w="28" w:type="dxa"/>
            </w:tcMar>
          </w:tcPr>
          <w:p w:rsidR="00B36118" w:rsidRPr="00CD6ADD" w:rsidRDefault="00B36118" w:rsidP="00CC5D33">
            <w:pPr>
              <w:spacing w:after="0" w:line="240" w:lineRule="auto"/>
              <w:ind w:firstLine="0"/>
              <w:jc w:val="center"/>
              <w:rPr>
                <w:rFonts w:eastAsia="Times New Roman"/>
                <w:bCs/>
                <w:color w:val="000000"/>
                <w:sz w:val="20"/>
                <w:szCs w:val="20"/>
              </w:rPr>
            </w:pPr>
          </w:p>
        </w:tc>
        <w:tc>
          <w:tcPr>
            <w:tcW w:w="1134" w:type="dxa"/>
            <w:shd w:val="clear" w:color="auto" w:fill="auto"/>
            <w:tcMar>
              <w:left w:w="28" w:type="dxa"/>
              <w:right w:w="28" w:type="dxa"/>
            </w:tcMar>
          </w:tcPr>
          <w:p w:rsidR="00B36118" w:rsidRPr="00CD6ADD"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819"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1044" w:type="dxa"/>
            <w:shd w:val="clear" w:color="auto" w:fill="auto"/>
            <w:tcMar>
              <w:left w:w="28" w:type="dxa"/>
              <w:right w:w="28" w:type="dxa"/>
            </w:tcMar>
            <w:vAlign w:val="center"/>
          </w:tcPr>
          <w:p w:rsidR="00B36118" w:rsidRPr="00CD6ADD" w:rsidRDefault="00B36118" w:rsidP="00CC5D33">
            <w:pPr>
              <w:spacing w:after="0" w:line="240" w:lineRule="auto"/>
              <w:ind w:firstLine="0"/>
              <w:jc w:val="center"/>
              <w:rPr>
                <w:rFonts w:eastAsia="Times New Roman"/>
                <w:bCs/>
                <w:color w:val="000000"/>
                <w:sz w:val="20"/>
                <w:szCs w:val="20"/>
              </w:rPr>
            </w:pPr>
          </w:p>
        </w:tc>
        <w:tc>
          <w:tcPr>
            <w:tcW w:w="1102" w:type="dxa"/>
            <w:shd w:val="clear" w:color="auto" w:fill="auto"/>
            <w:vAlign w:val="center"/>
          </w:tcPr>
          <w:p w:rsidR="00B36118" w:rsidRPr="00CD6ADD" w:rsidRDefault="00B36118" w:rsidP="00CC5D33">
            <w:pPr>
              <w:spacing w:after="0" w:line="240" w:lineRule="auto"/>
              <w:ind w:firstLine="0"/>
              <w:jc w:val="center"/>
              <w:rPr>
                <w:rFonts w:eastAsia="Times New Roman"/>
                <w:bCs/>
                <w:color w:val="000000"/>
                <w:sz w:val="20"/>
                <w:szCs w:val="20"/>
              </w:rPr>
            </w:pPr>
          </w:p>
        </w:tc>
      </w:tr>
      <w:tr w:rsidR="00B36118" w:rsidRPr="00237132" w:rsidTr="00CC5D33">
        <w:tc>
          <w:tcPr>
            <w:tcW w:w="7230" w:type="dxa"/>
            <w:gridSpan w:val="2"/>
            <w:shd w:val="clear" w:color="auto" w:fill="auto"/>
            <w:tcMar>
              <w:left w:w="28" w:type="dxa"/>
              <w:right w:w="28" w:type="dxa"/>
            </w:tcMar>
            <w:vAlign w:val="center"/>
          </w:tcPr>
          <w:p w:rsidR="00B36118" w:rsidRPr="00237132" w:rsidRDefault="00B36118" w:rsidP="00CC5D33">
            <w:pPr>
              <w:spacing w:after="0" w:line="240" w:lineRule="auto"/>
              <w:ind w:firstLine="0"/>
              <w:jc w:val="right"/>
              <w:rPr>
                <w:rFonts w:eastAsia="Times New Roman"/>
                <w:b/>
                <w:bCs/>
                <w:color w:val="000000"/>
                <w:sz w:val="20"/>
                <w:szCs w:val="20"/>
              </w:rPr>
            </w:pPr>
            <w:r w:rsidRPr="00237132">
              <w:rPr>
                <w:rFonts w:eastAsia="Times New Roman"/>
                <w:b/>
                <w:color w:val="000000"/>
                <w:sz w:val="20"/>
                <w:szCs w:val="20"/>
              </w:rPr>
              <w:t>ИТОГО</w:t>
            </w:r>
          </w:p>
        </w:tc>
        <w:tc>
          <w:tcPr>
            <w:tcW w:w="1134" w:type="dxa"/>
            <w:shd w:val="clear" w:color="auto" w:fill="auto"/>
            <w:tcMar>
              <w:left w:w="28" w:type="dxa"/>
              <w:right w:w="28" w:type="dxa"/>
            </w:tcMar>
            <w:vAlign w:val="center"/>
          </w:tcPr>
          <w:p w:rsidR="00B36118" w:rsidRPr="00237132" w:rsidRDefault="00B36118" w:rsidP="00CC5D33">
            <w:pPr>
              <w:spacing w:after="0" w:line="240" w:lineRule="auto"/>
              <w:ind w:firstLine="0"/>
              <w:jc w:val="center"/>
              <w:rPr>
                <w:b/>
                <w:color w:val="000000"/>
                <w:sz w:val="20"/>
                <w:szCs w:val="20"/>
              </w:rPr>
            </w:pPr>
            <w:r w:rsidRPr="00237132">
              <w:rPr>
                <w:b/>
                <w:color w:val="000000"/>
                <w:sz w:val="20"/>
                <w:szCs w:val="20"/>
              </w:rPr>
              <w:t>835118,9</w:t>
            </w:r>
          </w:p>
        </w:tc>
        <w:tc>
          <w:tcPr>
            <w:tcW w:w="818" w:type="dxa"/>
            <w:shd w:val="clear" w:color="auto" w:fill="auto"/>
            <w:tcMar>
              <w:left w:w="28" w:type="dxa"/>
              <w:right w:w="28" w:type="dxa"/>
            </w:tcMar>
            <w:vAlign w:val="center"/>
          </w:tcPr>
          <w:p w:rsidR="00B36118" w:rsidRPr="00237132" w:rsidRDefault="00B36118" w:rsidP="00CC5D33">
            <w:pPr>
              <w:spacing w:after="0" w:line="240" w:lineRule="auto"/>
              <w:ind w:firstLine="0"/>
              <w:jc w:val="center"/>
              <w:rPr>
                <w:b/>
                <w:color w:val="000000"/>
                <w:sz w:val="20"/>
                <w:szCs w:val="20"/>
              </w:rPr>
            </w:pPr>
          </w:p>
        </w:tc>
        <w:tc>
          <w:tcPr>
            <w:tcW w:w="818" w:type="dxa"/>
            <w:shd w:val="clear" w:color="auto" w:fill="auto"/>
            <w:tcMar>
              <w:left w:w="28" w:type="dxa"/>
              <w:right w:w="28" w:type="dxa"/>
            </w:tcMar>
            <w:vAlign w:val="center"/>
          </w:tcPr>
          <w:p w:rsidR="00B36118" w:rsidRPr="00237132" w:rsidRDefault="00B36118" w:rsidP="00CC5D33">
            <w:pPr>
              <w:spacing w:after="0" w:line="240" w:lineRule="auto"/>
              <w:ind w:firstLine="0"/>
              <w:jc w:val="center"/>
              <w:rPr>
                <w:b/>
                <w:color w:val="000000"/>
                <w:sz w:val="20"/>
                <w:szCs w:val="20"/>
              </w:rPr>
            </w:pPr>
            <w:r w:rsidRPr="00237132">
              <w:rPr>
                <w:b/>
                <w:color w:val="000000"/>
                <w:sz w:val="20"/>
                <w:szCs w:val="20"/>
              </w:rPr>
              <w:t>548,9</w:t>
            </w:r>
          </w:p>
        </w:tc>
        <w:tc>
          <w:tcPr>
            <w:tcW w:w="818" w:type="dxa"/>
            <w:shd w:val="clear" w:color="auto" w:fill="auto"/>
            <w:tcMar>
              <w:left w:w="28" w:type="dxa"/>
              <w:right w:w="28" w:type="dxa"/>
            </w:tcMar>
            <w:vAlign w:val="center"/>
          </w:tcPr>
          <w:p w:rsidR="00B36118" w:rsidRPr="00237132" w:rsidRDefault="00B36118" w:rsidP="00CC5D33">
            <w:pPr>
              <w:spacing w:after="0" w:line="240" w:lineRule="auto"/>
              <w:ind w:firstLine="0"/>
              <w:jc w:val="center"/>
              <w:rPr>
                <w:b/>
                <w:color w:val="000000"/>
                <w:sz w:val="20"/>
                <w:szCs w:val="20"/>
              </w:rPr>
            </w:pPr>
            <w:r w:rsidRPr="00237132">
              <w:rPr>
                <w:b/>
                <w:color w:val="000000"/>
                <w:sz w:val="20"/>
                <w:szCs w:val="20"/>
              </w:rPr>
              <w:t>20180</w:t>
            </w:r>
          </w:p>
        </w:tc>
        <w:tc>
          <w:tcPr>
            <w:tcW w:w="819" w:type="dxa"/>
            <w:shd w:val="clear" w:color="auto" w:fill="auto"/>
            <w:tcMar>
              <w:left w:w="28" w:type="dxa"/>
              <w:right w:w="28" w:type="dxa"/>
            </w:tcMar>
            <w:vAlign w:val="center"/>
          </w:tcPr>
          <w:p w:rsidR="00B36118" w:rsidRPr="00237132" w:rsidRDefault="00B36118" w:rsidP="00CC5D33">
            <w:pPr>
              <w:spacing w:after="0" w:line="240" w:lineRule="auto"/>
              <w:ind w:firstLine="0"/>
              <w:jc w:val="center"/>
              <w:rPr>
                <w:b/>
                <w:color w:val="000000"/>
                <w:sz w:val="20"/>
                <w:szCs w:val="20"/>
              </w:rPr>
            </w:pPr>
            <w:r w:rsidRPr="00237132">
              <w:rPr>
                <w:b/>
                <w:color w:val="000000"/>
                <w:sz w:val="20"/>
                <w:szCs w:val="20"/>
              </w:rPr>
              <w:t>20070</w:t>
            </w:r>
          </w:p>
        </w:tc>
        <w:tc>
          <w:tcPr>
            <w:tcW w:w="818" w:type="dxa"/>
            <w:shd w:val="clear" w:color="auto" w:fill="auto"/>
            <w:tcMar>
              <w:left w:w="28" w:type="dxa"/>
              <w:right w:w="28" w:type="dxa"/>
            </w:tcMar>
            <w:vAlign w:val="center"/>
          </w:tcPr>
          <w:p w:rsidR="00B36118" w:rsidRPr="00237132" w:rsidRDefault="00B36118" w:rsidP="00CC5D33">
            <w:pPr>
              <w:spacing w:after="0" w:line="240" w:lineRule="auto"/>
              <w:ind w:firstLine="0"/>
              <w:jc w:val="center"/>
              <w:rPr>
                <w:b/>
                <w:color w:val="000000"/>
                <w:sz w:val="20"/>
                <w:szCs w:val="20"/>
              </w:rPr>
            </w:pPr>
            <w:r w:rsidRPr="00237132">
              <w:rPr>
                <w:b/>
                <w:color w:val="000000"/>
                <w:sz w:val="20"/>
                <w:szCs w:val="20"/>
              </w:rPr>
              <w:t>20070</w:t>
            </w:r>
          </w:p>
        </w:tc>
        <w:tc>
          <w:tcPr>
            <w:tcW w:w="1044" w:type="dxa"/>
            <w:shd w:val="clear" w:color="auto" w:fill="auto"/>
            <w:tcMar>
              <w:left w:w="28" w:type="dxa"/>
              <w:right w:w="28" w:type="dxa"/>
            </w:tcMar>
            <w:vAlign w:val="center"/>
          </w:tcPr>
          <w:p w:rsidR="00B36118" w:rsidRPr="00237132" w:rsidRDefault="00B36118" w:rsidP="00CC5D33">
            <w:pPr>
              <w:spacing w:after="0" w:line="240" w:lineRule="auto"/>
              <w:ind w:firstLine="0"/>
              <w:jc w:val="center"/>
              <w:rPr>
                <w:b/>
                <w:color w:val="000000"/>
                <w:sz w:val="20"/>
                <w:szCs w:val="20"/>
              </w:rPr>
            </w:pPr>
            <w:r w:rsidRPr="00237132">
              <w:rPr>
                <w:b/>
                <w:color w:val="000000"/>
                <w:sz w:val="20"/>
                <w:szCs w:val="20"/>
              </w:rPr>
              <w:t>182200</w:t>
            </w:r>
          </w:p>
        </w:tc>
        <w:tc>
          <w:tcPr>
            <w:tcW w:w="1102" w:type="dxa"/>
            <w:shd w:val="clear" w:color="auto" w:fill="auto"/>
            <w:vAlign w:val="center"/>
          </w:tcPr>
          <w:p w:rsidR="00B36118" w:rsidRPr="00237132" w:rsidRDefault="00B36118" w:rsidP="00CC5D33">
            <w:pPr>
              <w:spacing w:after="0" w:line="240" w:lineRule="auto"/>
              <w:ind w:firstLine="0"/>
              <w:jc w:val="center"/>
              <w:rPr>
                <w:b/>
                <w:color w:val="000000"/>
                <w:sz w:val="20"/>
                <w:szCs w:val="20"/>
              </w:rPr>
            </w:pPr>
            <w:r w:rsidRPr="00237132">
              <w:rPr>
                <w:b/>
                <w:color w:val="000000"/>
                <w:sz w:val="20"/>
                <w:szCs w:val="20"/>
              </w:rPr>
              <w:t>592050</w:t>
            </w:r>
          </w:p>
        </w:tc>
      </w:tr>
    </w:tbl>
    <w:p w:rsidR="00B36118" w:rsidRDefault="00B36118" w:rsidP="00B36118">
      <w:pPr>
        <w:spacing w:line="240" w:lineRule="auto"/>
        <w:ind w:firstLine="0"/>
        <w:rPr>
          <w:sz w:val="22"/>
        </w:rPr>
      </w:pPr>
      <w:r w:rsidRPr="00AF1D47">
        <w:rPr>
          <w:sz w:val="22"/>
        </w:rPr>
        <w:t>Примечание: объем инвестиций необходимо уточнять по факту принятия решения о строительстве, реконструкции или ремонте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roofErr w:type="gramStart"/>
      <w:r w:rsidRPr="00AF1D47">
        <w:rPr>
          <w:sz w:val="22"/>
        </w:rPr>
        <w:t>.</w:t>
      </w:r>
      <w:r>
        <w:rPr>
          <w:sz w:val="22"/>
        </w:rPr>
        <w:t>».</w:t>
      </w:r>
      <w:proofErr w:type="gramEnd"/>
    </w:p>
    <w:p w:rsidR="00B36118" w:rsidRDefault="00B36118" w:rsidP="00B36118">
      <w:pPr>
        <w:spacing w:line="240" w:lineRule="auto"/>
        <w:ind w:firstLine="0"/>
        <w:rPr>
          <w:sz w:val="22"/>
        </w:rPr>
      </w:pPr>
    </w:p>
    <w:p w:rsidR="00B36118" w:rsidRDefault="00B36118" w:rsidP="00B36118">
      <w:pPr>
        <w:spacing w:line="240" w:lineRule="auto"/>
        <w:ind w:firstLine="0"/>
        <w:rPr>
          <w:sz w:val="22"/>
        </w:rPr>
        <w:sectPr w:rsidR="00B36118" w:rsidSect="00B36118">
          <w:pgSz w:w="16838" w:h="11906" w:orient="landscape"/>
          <w:pgMar w:top="1418" w:right="1276" w:bottom="1134" w:left="1559" w:header="709" w:footer="170" w:gutter="0"/>
          <w:cols w:space="708"/>
          <w:docGrid w:linePitch="360"/>
        </w:sectPr>
      </w:pPr>
    </w:p>
    <w:p w:rsidR="00B36118" w:rsidRPr="005D329C" w:rsidRDefault="00B36118" w:rsidP="00B36118">
      <w:pPr>
        <w:spacing w:after="0"/>
        <w:jc w:val="center"/>
        <w:rPr>
          <w:b/>
          <w:sz w:val="28"/>
          <w:szCs w:val="28"/>
        </w:rPr>
      </w:pPr>
      <w:r w:rsidRPr="005D329C">
        <w:rPr>
          <w:b/>
          <w:sz w:val="28"/>
          <w:szCs w:val="28"/>
        </w:rPr>
        <w:lastRenderedPageBreak/>
        <w:t>ПОЯСНИТЕЛЬНАЯ ЗАПИСКА</w:t>
      </w:r>
    </w:p>
    <w:p w:rsidR="00B36118" w:rsidRPr="005D329C" w:rsidRDefault="00B36118" w:rsidP="00B36118">
      <w:pPr>
        <w:spacing w:after="0"/>
        <w:jc w:val="center"/>
        <w:rPr>
          <w:b/>
          <w:sz w:val="28"/>
          <w:szCs w:val="28"/>
        </w:rPr>
      </w:pPr>
      <w:r w:rsidRPr="005D329C">
        <w:rPr>
          <w:b/>
          <w:sz w:val="28"/>
          <w:szCs w:val="28"/>
        </w:rPr>
        <w:t>к проекту постановления администрации сельского поселения Луговской</w:t>
      </w:r>
    </w:p>
    <w:p w:rsidR="00B36118" w:rsidRPr="00B36118" w:rsidRDefault="00B36118" w:rsidP="00B36118">
      <w:pPr>
        <w:spacing w:after="0"/>
        <w:jc w:val="center"/>
        <w:rPr>
          <w:b/>
          <w:sz w:val="28"/>
          <w:szCs w:val="28"/>
        </w:rPr>
      </w:pPr>
      <w:r w:rsidRPr="00B36118">
        <w:rPr>
          <w:b/>
          <w:sz w:val="28"/>
          <w:szCs w:val="28"/>
        </w:rPr>
        <w:t>«</w:t>
      </w:r>
      <w:r w:rsidRPr="00B36118">
        <w:rPr>
          <w:rFonts w:eastAsia="Times New Roman"/>
          <w:b/>
          <w:sz w:val="28"/>
          <w:szCs w:val="28"/>
          <w:lang w:eastAsia="ru-RU"/>
        </w:rPr>
        <w:t>О внесении изменений в постановление администрации сельского поселения Луговской от 30.08.2018 № 54 «Об утверждении Программы комплексного развития транспортной инфраструктуры сельского поселения Луговской Ханты-Мансийского района Ханты-Мансийского автономного округа – Югры на 2017-2037 годы»</w:t>
      </w:r>
    </w:p>
    <w:p w:rsidR="00B36118" w:rsidRPr="005D329C" w:rsidRDefault="00B36118" w:rsidP="00B36118">
      <w:pPr>
        <w:spacing w:after="0"/>
        <w:rPr>
          <w:b/>
          <w:sz w:val="28"/>
          <w:szCs w:val="28"/>
        </w:rPr>
      </w:pPr>
    </w:p>
    <w:p w:rsidR="00B36118" w:rsidRPr="005D329C" w:rsidRDefault="00B36118" w:rsidP="00B36118">
      <w:pPr>
        <w:spacing w:after="0"/>
        <w:rPr>
          <w:sz w:val="28"/>
          <w:szCs w:val="28"/>
        </w:rPr>
      </w:pPr>
      <w:r w:rsidRPr="005D329C">
        <w:rPr>
          <w:sz w:val="28"/>
          <w:szCs w:val="28"/>
        </w:rPr>
        <w:tab/>
      </w:r>
      <w:proofErr w:type="gramStart"/>
      <w:r w:rsidRPr="005D329C">
        <w:rPr>
          <w:sz w:val="28"/>
          <w:szCs w:val="28"/>
        </w:rPr>
        <w:t xml:space="preserve">Мной, </w:t>
      </w:r>
      <w:r>
        <w:rPr>
          <w:sz w:val="28"/>
          <w:szCs w:val="28"/>
        </w:rPr>
        <w:t>главным</w:t>
      </w:r>
      <w:r w:rsidRPr="005D329C">
        <w:rPr>
          <w:sz w:val="28"/>
          <w:szCs w:val="28"/>
        </w:rPr>
        <w:t xml:space="preserve"> специалистом </w:t>
      </w:r>
      <w:r>
        <w:rPr>
          <w:sz w:val="28"/>
          <w:szCs w:val="28"/>
        </w:rPr>
        <w:t>финансово-экономического отдела</w:t>
      </w:r>
      <w:r w:rsidRPr="005D329C">
        <w:rPr>
          <w:sz w:val="28"/>
          <w:szCs w:val="28"/>
        </w:rPr>
        <w:t xml:space="preserve"> администрации сельского поселения Луговской </w:t>
      </w:r>
      <w:proofErr w:type="spellStart"/>
      <w:r>
        <w:rPr>
          <w:sz w:val="28"/>
          <w:szCs w:val="28"/>
        </w:rPr>
        <w:t>Слинкиной</w:t>
      </w:r>
      <w:proofErr w:type="spellEnd"/>
      <w:r>
        <w:rPr>
          <w:sz w:val="28"/>
          <w:szCs w:val="28"/>
        </w:rPr>
        <w:t xml:space="preserve"> Вероникой Петровной</w:t>
      </w:r>
      <w:r w:rsidRPr="005D329C">
        <w:rPr>
          <w:sz w:val="28"/>
          <w:szCs w:val="28"/>
        </w:rPr>
        <w:t xml:space="preserve"> разработан проект постановления администрации сельского поселения Луговской «</w:t>
      </w:r>
      <w:r>
        <w:rPr>
          <w:rFonts w:eastAsia="Times New Roman"/>
          <w:sz w:val="28"/>
          <w:szCs w:val="28"/>
          <w:lang w:eastAsia="ru-RU"/>
        </w:rPr>
        <w:t>О внесении изменений в постановление администрации сельского поселения Луговской от 30.08.2018 № 54 «</w:t>
      </w:r>
      <w:r w:rsidRPr="00E96CB7">
        <w:rPr>
          <w:rFonts w:eastAsia="Times New Roman"/>
          <w:sz w:val="28"/>
          <w:szCs w:val="28"/>
          <w:lang w:eastAsia="ru-RU"/>
        </w:rPr>
        <w:t>Об утверждении Программы комплексного развития транспортной инфраструктуры сельского поселения Луговской Ханты-Мансийского района Ханты-Мансийского автономного округа – Югры на 2017-2037 годы</w:t>
      </w:r>
      <w:r>
        <w:rPr>
          <w:rFonts w:eastAsia="Times New Roman"/>
          <w:sz w:val="28"/>
          <w:szCs w:val="28"/>
          <w:lang w:eastAsia="ru-RU"/>
        </w:rPr>
        <w:t>»</w:t>
      </w:r>
      <w:r w:rsidRPr="005D329C">
        <w:rPr>
          <w:sz w:val="28"/>
          <w:szCs w:val="28"/>
        </w:rPr>
        <w:t xml:space="preserve"> (далее – Проект).</w:t>
      </w:r>
      <w:proofErr w:type="gramEnd"/>
    </w:p>
    <w:p w:rsidR="00B36118" w:rsidRPr="005D329C" w:rsidRDefault="00B36118" w:rsidP="00B36118">
      <w:pPr>
        <w:spacing w:after="0"/>
        <w:rPr>
          <w:sz w:val="28"/>
          <w:szCs w:val="28"/>
        </w:rPr>
      </w:pPr>
      <w:r>
        <w:rPr>
          <w:sz w:val="28"/>
          <w:szCs w:val="28"/>
        </w:rPr>
        <w:tab/>
        <w:t>Проект разработан</w:t>
      </w:r>
      <w:r w:rsidRPr="005D329C">
        <w:rPr>
          <w:sz w:val="28"/>
          <w:szCs w:val="28"/>
        </w:rPr>
        <w:t xml:space="preserve"> </w:t>
      </w:r>
      <w:r>
        <w:rPr>
          <w:sz w:val="28"/>
          <w:szCs w:val="28"/>
        </w:rPr>
        <w:t xml:space="preserve">в </w:t>
      </w:r>
      <w:r>
        <w:rPr>
          <w:rFonts w:eastAsia="Times New Roman"/>
          <w:sz w:val="28"/>
          <w:szCs w:val="28"/>
          <w:lang w:eastAsia="ru-RU"/>
        </w:rPr>
        <w:t xml:space="preserve">связи с уточнением финансовых средств на реализацию </w:t>
      </w:r>
      <w:proofErr w:type="gramStart"/>
      <w:r>
        <w:rPr>
          <w:rFonts w:eastAsia="Times New Roman"/>
          <w:sz w:val="28"/>
          <w:szCs w:val="28"/>
          <w:lang w:eastAsia="ru-RU"/>
        </w:rPr>
        <w:t xml:space="preserve">мероприятий Программы </w:t>
      </w:r>
      <w:r w:rsidRPr="00E96CB7">
        <w:rPr>
          <w:rFonts w:eastAsia="Times New Roman"/>
          <w:sz w:val="28"/>
          <w:szCs w:val="28"/>
          <w:lang w:eastAsia="ru-RU"/>
        </w:rPr>
        <w:t>комплексного развития транспортной инфраструктуры сельского поселения</w:t>
      </w:r>
      <w:proofErr w:type="gramEnd"/>
      <w:r w:rsidRPr="00E96CB7">
        <w:rPr>
          <w:rFonts w:eastAsia="Times New Roman"/>
          <w:sz w:val="28"/>
          <w:szCs w:val="28"/>
          <w:lang w:eastAsia="ru-RU"/>
        </w:rPr>
        <w:t xml:space="preserve"> Луговской Ханты-Мансийского района Ханты-Мансийского автономного округа – Югры на 2017-2037 годы</w:t>
      </w:r>
      <w:r w:rsidRPr="005D329C">
        <w:rPr>
          <w:sz w:val="28"/>
          <w:szCs w:val="28"/>
        </w:rPr>
        <w:t>.</w:t>
      </w:r>
    </w:p>
    <w:p w:rsidR="00B36118" w:rsidRPr="005D329C" w:rsidRDefault="00B36118" w:rsidP="00B36118">
      <w:pPr>
        <w:spacing w:after="0"/>
        <w:rPr>
          <w:sz w:val="28"/>
          <w:szCs w:val="28"/>
        </w:rPr>
      </w:pPr>
    </w:p>
    <w:p w:rsidR="00B36118" w:rsidRPr="005D329C" w:rsidRDefault="00B36118" w:rsidP="00B36118">
      <w:pPr>
        <w:spacing w:after="0"/>
        <w:rPr>
          <w:sz w:val="28"/>
          <w:szCs w:val="28"/>
        </w:rPr>
      </w:pPr>
    </w:p>
    <w:p w:rsidR="00B36118" w:rsidRPr="005D329C" w:rsidRDefault="00B36118" w:rsidP="00B36118">
      <w:pPr>
        <w:spacing w:after="0"/>
        <w:rPr>
          <w:sz w:val="28"/>
          <w:szCs w:val="28"/>
        </w:rPr>
      </w:pPr>
    </w:p>
    <w:p w:rsidR="00B36118" w:rsidRPr="005D329C" w:rsidRDefault="00B36118" w:rsidP="00B36118">
      <w:pPr>
        <w:spacing w:after="0"/>
        <w:ind w:firstLine="0"/>
        <w:rPr>
          <w:sz w:val="28"/>
          <w:szCs w:val="28"/>
        </w:rPr>
      </w:pPr>
      <w:r>
        <w:rPr>
          <w:sz w:val="28"/>
          <w:szCs w:val="28"/>
        </w:rPr>
        <w:t>Главный</w:t>
      </w:r>
      <w:r w:rsidRPr="005D329C">
        <w:rPr>
          <w:sz w:val="28"/>
          <w:szCs w:val="28"/>
        </w:rPr>
        <w:t xml:space="preserve"> специалист </w:t>
      </w:r>
      <w:r>
        <w:rPr>
          <w:sz w:val="28"/>
          <w:szCs w:val="28"/>
        </w:rPr>
        <w:t>ФЭО</w:t>
      </w:r>
    </w:p>
    <w:p w:rsidR="00B36118" w:rsidRPr="005D329C" w:rsidRDefault="00B36118" w:rsidP="00B36118">
      <w:pPr>
        <w:tabs>
          <w:tab w:val="left" w:pos="3375"/>
        </w:tabs>
        <w:spacing w:after="0"/>
        <w:ind w:firstLine="0"/>
        <w:rPr>
          <w:sz w:val="28"/>
          <w:szCs w:val="28"/>
        </w:rPr>
      </w:pPr>
      <w:r w:rsidRPr="005D329C">
        <w:rPr>
          <w:sz w:val="28"/>
          <w:szCs w:val="28"/>
        </w:rPr>
        <w:t xml:space="preserve">АСП Луговской                                                                               </w:t>
      </w:r>
      <w:r>
        <w:rPr>
          <w:sz w:val="28"/>
          <w:szCs w:val="28"/>
        </w:rPr>
        <w:t xml:space="preserve">  </w:t>
      </w:r>
      <w:proofErr w:type="spellStart"/>
      <w:r>
        <w:rPr>
          <w:sz w:val="28"/>
          <w:szCs w:val="28"/>
        </w:rPr>
        <w:t>В.П.Слинкина</w:t>
      </w:r>
      <w:proofErr w:type="spellEnd"/>
    </w:p>
    <w:p w:rsidR="00B36118" w:rsidRDefault="00B36118" w:rsidP="00B36118">
      <w:pPr>
        <w:spacing w:line="240" w:lineRule="auto"/>
        <w:ind w:firstLine="0"/>
        <w:rPr>
          <w:sz w:val="22"/>
        </w:rPr>
      </w:pPr>
    </w:p>
    <w:bookmarkEnd w:id="2"/>
    <w:p w:rsidR="00B36118" w:rsidRPr="00AF1D47" w:rsidRDefault="00B36118" w:rsidP="00B36118">
      <w:pPr>
        <w:spacing w:line="240" w:lineRule="auto"/>
        <w:ind w:firstLine="0"/>
        <w:rPr>
          <w:sz w:val="22"/>
        </w:rPr>
      </w:pPr>
    </w:p>
    <w:sectPr w:rsidR="00B36118" w:rsidRPr="00AF1D47" w:rsidSect="00B36118">
      <w:pgSz w:w="11906" w:h="16838"/>
      <w:pgMar w:top="1559" w:right="1418" w:bottom="1276"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F0" w:rsidRDefault="00352BF0" w:rsidP="00036DAF">
      <w:pPr>
        <w:spacing w:line="240" w:lineRule="auto"/>
      </w:pPr>
      <w:r>
        <w:separator/>
      </w:r>
    </w:p>
  </w:endnote>
  <w:endnote w:type="continuationSeparator" w:id="0">
    <w:p w:rsidR="00352BF0" w:rsidRDefault="00352BF0"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4E" w:rsidRDefault="00BE4D4E">
    <w:pPr>
      <w:pStyle w:val="afa"/>
      <w:jc w:val="center"/>
    </w:pPr>
  </w:p>
  <w:p w:rsidR="00BE4D4E" w:rsidRDefault="00BE4D4E" w:rsidP="00E13D13">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F0" w:rsidRDefault="00352BF0" w:rsidP="00036DAF">
      <w:pPr>
        <w:spacing w:line="240" w:lineRule="auto"/>
      </w:pPr>
      <w:r>
        <w:separator/>
      </w:r>
    </w:p>
  </w:footnote>
  <w:footnote w:type="continuationSeparator" w:id="0">
    <w:p w:rsidR="00352BF0" w:rsidRDefault="00352BF0"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0C" w:rsidRPr="00FB600C" w:rsidRDefault="00FB600C" w:rsidP="00FB600C">
    <w:pPr>
      <w:pStyle w:val="aff3"/>
      <w:jc w:val="right"/>
      <w:rPr>
        <w:b/>
      </w:rPr>
    </w:pPr>
    <w:r w:rsidRPr="00FB600C">
      <w:rPr>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2692480"/>
    <w:multiLevelType w:val="hybridMultilevel"/>
    <w:tmpl w:val="D276A93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3017425"/>
    <w:multiLevelType w:val="hybridMultilevel"/>
    <w:tmpl w:val="DCC4DA1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9F5539"/>
    <w:multiLevelType w:val="hybridMultilevel"/>
    <w:tmpl w:val="8CA290A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F6E22D4"/>
    <w:multiLevelType w:val="hybridMultilevel"/>
    <w:tmpl w:val="A95CD1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66370F"/>
    <w:multiLevelType w:val="hybridMultilevel"/>
    <w:tmpl w:val="F686166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7D4DA9"/>
    <w:multiLevelType w:val="hybridMultilevel"/>
    <w:tmpl w:val="46BCF36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B704A2"/>
    <w:multiLevelType w:val="hybridMultilevel"/>
    <w:tmpl w:val="C2C6DA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236811E7"/>
    <w:multiLevelType w:val="hybridMultilevel"/>
    <w:tmpl w:val="EC6C7A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29CD5EBA"/>
    <w:multiLevelType w:val="hybridMultilevel"/>
    <w:tmpl w:val="BFF00F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6">
    <w:nsid w:val="2ED8568D"/>
    <w:multiLevelType w:val="hybridMultilevel"/>
    <w:tmpl w:val="334EC80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6F2C32"/>
    <w:multiLevelType w:val="hybridMultilevel"/>
    <w:tmpl w:val="54DE4E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6DC510C"/>
    <w:multiLevelType w:val="hybridMultilevel"/>
    <w:tmpl w:val="DA16129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8345307"/>
    <w:multiLevelType w:val="multilevel"/>
    <w:tmpl w:val="DD24620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928"/>
        </w:tabs>
        <w:ind w:left="928" w:hanging="360"/>
      </w:pPr>
      <w:rPr>
        <w:rFonts w:hint="default"/>
        <w:b/>
      </w:rPr>
    </w:lvl>
    <w:lvl w:ilvl="2">
      <w:start w:val="1"/>
      <w:numFmt w:val="decimal"/>
      <w:pStyle w:val="S3"/>
      <w:lvlText w:val="%1.%2.%3"/>
      <w:lvlJc w:val="left"/>
      <w:pPr>
        <w:tabs>
          <w:tab w:val="num" w:pos="1713"/>
        </w:tabs>
        <w:ind w:left="1713"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99F4238"/>
    <w:multiLevelType w:val="hybridMultilevel"/>
    <w:tmpl w:val="0A60466E"/>
    <w:lvl w:ilvl="0" w:tplc="42FAD41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5">
    <w:nsid w:val="42EC1353"/>
    <w:multiLevelType w:val="hybridMultilevel"/>
    <w:tmpl w:val="FC8E6BC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5811AF9"/>
    <w:multiLevelType w:val="hybridMultilevel"/>
    <w:tmpl w:val="F912C55C"/>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9">
    <w:nsid w:val="4A4B7580"/>
    <w:multiLevelType w:val="hybridMultilevel"/>
    <w:tmpl w:val="DF2C3B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2">
    <w:nsid w:val="5021439B"/>
    <w:multiLevelType w:val="hybridMultilevel"/>
    <w:tmpl w:val="C39EFA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49">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C5B1E4A"/>
    <w:multiLevelType w:val="hybridMultilevel"/>
    <w:tmpl w:val="8910BC0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6F487971"/>
    <w:multiLevelType w:val="hybridMultilevel"/>
    <w:tmpl w:val="9086DA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FAF332F"/>
    <w:multiLevelType w:val="hybridMultilevel"/>
    <w:tmpl w:val="A7CA7C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49"/>
  </w:num>
  <w:num w:numId="3">
    <w:abstractNumId w:val="43"/>
  </w:num>
  <w:num w:numId="4">
    <w:abstractNumId w:val="32"/>
  </w:num>
  <w:num w:numId="5">
    <w:abstractNumId w:val="38"/>
  </w:num>
  <w:num w:numId="6">
    <w:abstractNumId w:val="40"/>
  </w:num>
  <w:num w:numId="7">
    <w:abstractNumId w:val="7"/>
  </w:num>
  <w:num w:numId="8">
    <w:abstractNumId w:val="15"/>
  </w:num>
  <w:num w:numId="9">
    <w:abstractNumId w:val="34"/>
  </w:num>
  <w:num w:numId="10">
    <w:abstractNumId w:val="33"/>
  </w:num>
  <w:num w:numId="11">
    <w:abstractNumId w:val="30"/>
  </w:num>
  <w:num w:numId="12">
    <w:abstractNumId w:val="8"/>
  </w:num>
  <w:num w:numId="13">
    <w:abstractNumId w:val="18"/>
  </w:num>
  <w:num w:numId="14">
    <w:abstractNumId w:val="37"/>
  </w:num>
  <w:num w:numId="15">
    <w:abstractNumId w:val="13"/>
  </w:num>
  <w:num w:numId="16">
    <w:abstractNumId w:val="53"/>
  </w:num>
  <w:num w:numId="17">
    <w:abstractNumId w:val="48"/>
  </w:num>
  <w:num w:numId="18">
    <w:abstractNumId w:val="55"/>
  </w:num>
  <w:num w:numId="19">
    <w:abstractNumId w:val="41"/>
  </w:num>
  <w:num w:numId="20">
    <w:abstractNumId w:val="23"/>
  </w:num>
  <w:num w:numId="21">
    <w:abstractNumId w:val="21"/>
  </w:num>
  <w:num w:numId="22">
    <w:abstractNumId w:val="27"/>
  </w:num>
  <w:num w:numId="23">
    <w:abstractNumId w:val="47"/>
  </w:num>
  <w:num w:numId="24">
    <w:abstractNumId w:val="20"/>
  </w:num>
  <w:num w:numId="25">
    <w:abstractNumId w:val="54"/>
  </w:num>
  <w:num w:numId="26">
    <w:abstractNumId w:val="25"/>
  </w:num>
  <w:num w:numId="27">
    <w:abstractNumId w:val="24"/>
  </w:num>
  <w:num w:numId="28">
    <w:abstractNumId w:val="50"/>
  </w:num>
  <w:num w:numId="29">
    <w:abstractNumId w:val="46"/>
  </w:num>
  <w:num w:numId="30">
    <w:abstractNumId w:val="44"/>
  </w:num>
  <w:num w:numId="31">
    <w:abstractNumId w:val="14"/>
  </w:num>
  <w:num w:numId="32">
    <w:abstractNumId w:val="52"/>
  </w:num>
  <w:num w:numId="33">
    <w:abstractNumId w:val="56"/>
  </w:num>
  <w:num w:numId="34">
    <w:abstractNumId w:val="45"/>
  </w:num>
  <w:num w:numId="35">
    <w:abstractNumId w:val="36"/>
  </w:num>
  <w:num w:numId="36">
    <w:abstractNumId w:val="26"/>
  </w:num>
  <w:num w:numId="37">
    <w:abstractNumId w:val="17"/>
  </w:num>
  <w:num w:numId="38">
    <w:abstractNumId w:val="11"/>
  </w:num>
  <w:num w:numId="39">
    <w:abstractNumId w:val="51"/>
  </w:num>
  <w:num w:numId="40">
    <w:abstractNumId w:val="35"/>
  </w:num>
  <w:num w:numId="41">
    <w:abstractNumId w:val="39"/>
  </w:num>
  <w:num w:numId="42">
    <w:abstractNumId w:val="9"/>
  </w:num>
  <w:num w:numId="43">
    <w:abstractNumId w:val="10"/>
  </w:num>
  <w:num w:numId="44">
    <w:abstractNumId w:val="42"/>
  </w:num>
  <w:num w:numId="45">
    <w:abstractNumId w:val="12"/>
  </w:num>
  <w:num w:numId="46">
    <w:abstractNumId w:val="28"/>
  </w:num>
  <w:num w:numId="47">
    <w:abstractNumId w:val="5"/>
  </w:num>
  <w:num w:numId="48">
    <w:abstractNumId w:val="6"/>
  </w:num>
  <w:num w:numId="49">
    <w:abstractNumId w:val="22"/>
  </w:num>
  <w:num w:numId="50">
    <w:abstractNumId w:val="19"/>
  </w:num>
  <w:num w:numId="51">
    <w:abstractNumId w:val="57"/>
  </w:num>
  <w:num w:numId="52">
    <w:abstractNumId w:val="29"/>
  </w:num>
  <w:num w:numId="53">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CE"/>
    <w:rsid w:val="000006FE"/>
    <w:rsid w:val="0000154B"/>
    <w:rsid w:val="000015C0"/>
    <w:rsid w:val="00001673"/>
    <w:rsid w:val="000026ED"/>
    <w:rsid w:val="0000389E"/>
    <w:rsid w:val="00003BCA"/>
    <w:rsid w:val="00003DA3"/>
    <w:rsid w:val="00003EB9"/>
    <w:rsid w:val="0000452F"/>
    <w:rsid w:val="00005125"/>
    <w:rsid w:val="00005AF3"/>
    <w:rsid w:val="000073B4"/>
    <w:rsid w:val="00011603"/>
    <w:rsid w:val="000116F3"/>
    <w:rsid w:val="00011D53"/>
    <w:rsid w:val="000122D9"/>
    <w:rsid w:val="00012B62"/>
    <w:rsid w:val="00014220"/>
    <w:rsid w:val="00014E42"/>
    <w:rsid w:val="00015071"/>
    <w:rsid w:val="00015609"/>
    <w:rsid w:val="000158BE"/>
    <w:rsid w:val="00016168"/>
    <w:rsid w:val="00016798"/>
    <w:rsid w:val="00016EAD"/>
    <w:rsid w:val="00020468"/>
    <w:rsid w:val="000209B1"/>
    <w:rsid w:val="00021979"/>
    <w:rsid w:val="00022287"/>
    <w:rsid w:val="00022B91"/>
    <w:rsid w:val="000238AD"/>
    <w:rsid w:val="00023E9B"/>
    <w:rsid w:val="000253E6"/>
    <w:rsid w:val="00025744"/>
    <w:rsid w:val="00026828"/>
    <w:rsid w:val="0002684F"/>
    <w:rsid w:val="000269F8"/>
    <w:rsid w:val="00026D1B"/>
    <w:rsid w:val="000309D0"/>
    <w:rsid w:val="00030D4A"/>
    <w:rsid w:val="00031413"/>
    <w:rsid w:val="00031D9A"/>
    <w:rsid w:val="00032149"/>
    <w:rsid w:val="00032817"/>
    <w:rsid w:val="000339F2"/>
    <w:rsid w:val="00033D83"/>
    <w:rsid w:val="0003569B"/>
    <w:rsid w:val="00035A50"/>
    <w:rsid w:val="0003617D"/>
    <w:rsid w:val="000368D1"/>
    <w:rsid w:val="00036DAF"/>
    <w:rsid w:val="00037C64"/>
    <w:rsid w:val="00037F5B"/>
    <w:rsid w:val="0004030D"/>
    <w:rsid w:val="00040C62"/>
    <w:rsid w:val="0004139E"/>
    <w:rsid w:val="0004534F"/>
    <w:rsid w:val="000462BD"/>
    <w:rsid w:val="00046321"/>
    <w:rsid w:val="0004659D"/>
    <w:rsid w:val="00047B3A"/>
    <w:rsid w:val="00047FFE"/>
    <w:rsid w:val="00050190"/>
    <w:rsid w:val="0005035E"/>
    <w:rsid w:val="00050D64"/>
    <w:rsid w:val="000519D4"/>
    <w:rsid w:val="00052086"/>
    <w:rsid w:val="00052963"/>
    <w:rsid w:val="00053922"/>
    <w:rsid w:val="00053BCE"/>
    <w:rsid w:val="00053C2E"/>
    <w:rsid w:val="00054E85"/>
    <w:rsid w:val="00055C2E"/>
    <w:rsid w:val="00057046"/>
    <w:rsid w:val="0005726F"/>
    <w:rsid w:val="00057E80"/>
    <w:rsid w:val="00057EE3"/>
    <w:rsid w:val="000614C2"/>
    <w:rsid w:val="000615D6"/>
    <w:rsid w:val="00061DB8"/>
    <w:rsid w:val="00061F23"/>
    <w:rsid w:val="000621C9"/>
    <w:rsid w:val="0006261F"/>
    <w:rsid w:val="00062BEA"/>
    <w:rsid w:val="000634C5"/>
    <w:rsid w:val="00072734"/>
    <w:rsid w:val="0007290A"/>
    <w:rsid w:val="00072C2E"/>
    <w:rsid w:val="00072F82"/>
    <w:rsid w:val="00075F8D"/>
    <w:rsid w:val="00076453"/>
    <w:rsid w:val="00076911"/>
    <w:rsid w:val="00077A87"/>
    <w:rsid w:val="00077C2E"/>
    <w:rsid w:val="00082C74"/>
    <w:rsid w:val="00082EF4"/>
    <w:rsid w:val="00083831"/>
    <w:rsid w:val="00085448"/>
    <w:rsid w:val="00085B5A"/>
    <w:rsid w:val="00086313"/>
    <w:rsid w:val="000867F2"/>
    <w:rsid w:val="000870C5"/>
    <w:rsid w:val="00087862"/>
    <w:rsid w:val="00092588"/>
    <w:rsid w:val="000925EA"/>
    <w:rsid w:val="00093A02"/>
    <w:rsid w:val="00094122"/>
    <w:rsid w:val="000946B6"/>
    <w:rsid w:val="0009475D"/>
    <w:rsid w:val="000A143D"/>
    <w:rsid w:val="000A2F01"/>
    <w:rsid w:val="000A471E"/>
    <w:rsid w:val="000A47C1"/>
    <w:rsid w:val="000A5655"/>
    <w:rsid w:val="000A57D6"/>
    <w:rsid w:val="000A7C9E"/>
    <w:rsid w:val="000B0590"/>
    <w:rsid w:val="000B06EA"/>
    <w:rsid w:val="000B0B5A"/>
    <w:rsid w:val="000B1F46"/>
    <w:rsid w:val="000B3BC3"/>
    <w:rsid w:val="000B458B"/>
    <w:rsid w:val="000B4D38"/>
    <w:rsid w:val="000B5241"/>
    <w:rsid w:val="000B75D0"/>
    <w:rsid w:val="000B7761"/>
    <w:rsid w:val="000B7F7B"/>
    <w:rsid w:val="000C03D7"/>
    <w:rsid w:val="000C0A52"/>
    <w:rsid w:val="000C0A6C"/>
    <w:rsid w:val="000C12EE"/>
    <w:rsid w:val="000C1D51"/>
    <w:rsid w:val="000C267B"/>
    <w:rsid w:val="000C2E49"/>
    <w:rsid w:val="000C40BD"/>
    <w:rsid w:val="000C5877"/>
    <w:rsid w:val="000C5DFD"/>
    <w:rsid w:val="000C6922"/>
    <w:rsid w:val="000C6AF3"/>
    <w:rsid w:val="000C6E71"/>
    <w:rsid w:val="000C7651"/>
    <w:rsid w:val="000D0EE5"/>
    <w:rsid w:val="000D40F0"/>
    <w:rsid w:val="000D4628"/>
    <w:rsid w:val="000D5825"/>
    <w:rsid w:val="000D5AA8"/>
    <w:rsid w:val="000D5C47"/>
    <w:rsid w:val="000D6627"/>
    <w:rsid w:val="000D7DF1"/>
    <w:rsid w:val="000E14CF"/>
    <w:rsid w:val="000E1A52"/>
    <w:rsid w:val="000E20A4"/>
    <w:rsid w:val="000E25F5"/>
    <w:rsid w:val="000E2803"/>
    <w:rsid w:val="000E34D7"/>
    <w:rsid w:val="000E3AFB"/>
    <w:rsid w:val="000E4A1B"/>
    <w:rsid w:val="000E51B1"/>
    <w:rsid w:val="000E671E"/>
    <w:rsid w:val="000E7A96"/>
    <w:rsid w:val="000E7D72"/>
    <w:rsid w:val="000F02E6"/>
    <w:rsid w:val="000F1324"/>
    <w:rsid w:val="000F1B02"/>
    <w:rsid w:val="000F3351"/>
    <w:rsid w:val="000F44E9"/>
    <w:rsid w:val="000F453E"/>
    <w:rsid w:val="000F47DC"/>
    <w:rsid w:val="000F4C15"/>
    <w:rsid w:val="000F4D36"/>
    <w:rsid w:val="000F55EC"/>
    <w:rsid w:val="000F69C0"/>
    <w:rsid w:val="000F6D23"/>
    <w:rsid w:val="000F7D8D"/>
    <w:rsid w:val="000F7E2A"/>
    <w:rsid w:val="00100543"/>
    <w:rsid w:val="00101022"/>
    <w:rsid w:val="00101264"/>
    <w:rsid w:val="001032E3"/>
    <w:rsid w:val="00103463"/>
    <w:rsid w:val="0010356A"/>
    <w:rsid w:val="001039FB"/>
    <w:rsid w:val="00103C1D"/>
    <w:rsid w:val="00104ABA"/>
    <w:rsid w:val="00104C2C"/>
    <w:rsid w:val="00105199"/>
    <w:rsid w:val="0010545E"/>
    <w:rsid w:val="00105967"/>
    <w:rsid w:val="0010707F"/>
    <w:rsid w:val="00107760"/>
    <w:rsid w:val="001077E9"/>
    <w:rsid w:val="00110CDE"/>
    <w:rsid w:val="0011112E"/>
    <w:rsid w:val="001118CD"/>
    <w:rsid w:val="00112CB9"/>
    <w:rsid w:val="00112F2D"/>
    <w:rsid w:val="001139C0"/>
    <w:rsid w:val="0011454A"/>
    <w:rsid w:val="0011596A"/>
    <w:rsid w:val="00115FB7"/>
    <w:rsid w:val="001162EB"/>
    <w:rsid w:val="00117F30"/>
    <w:rsid w:val="00121080"/>
    <w:rsid w:val="00122D41"/>
    <w:rsid w:val="00122DCD"/>
    <w:rsid w:val="001246EA"/>
    <w:rsid w:val="00124A36"/>
    <w:rsid w:val="00124C2A"/>
    <w:rsid w:val="00125724"/>
    <w:rsid w:val="00126E0C"/>
    <w:rsid w:val="0012730E"/>
    <w:rsid w:val="001309D4"/>
    <w:rsid w:val="0013244E"/>
    <w:rsid w:val="0013272D"/>
    <w:rsid w:val="0013274F"/>
    <w:rsid w:val="001328EB"/>
    <w:rsid w:val="00133B44"/>
    <w:rsid w:val="001347A8"/>
    <w:rsid w:val="00134EDC"/>
    <w:rsid w:val="00135AE2"/>
    <w:rsid w:val="00135FC2"/>
    <w:rsid w:val="001369E9"/>
    <w:rsid w:val="0013701C"/>
    <w:rsid w:val="00137268"/>
    <w:rsid w:val="00137379"/>
    <w:rsid w:val="00137630"/>
    <w:rsid w:val="00140A0C"/>
    <w:rsid w:val="00140ACF"/>
    <w:rsid w:val="0014190C"/>
    <w:rsid w:val="00142254"/>
    <w:rsid w:val="001426C2"/>
    <w:rsid w:val="001453BF"/>
    <w:rsid w:val="001459F9"/>
    <w:rsid w:val="00145B02"/>
    <w:rsid w:val="00145D6B"/>
    <w:rsid w:val="00146F0B"/>
    <w:rsid w:val="0014716E"/>
    <w:rsid w:val="00147281"/>
    <w:rsid w:val="001475AF"/>
    <w:rsid w:val="001512DA"/>
    <w:rsid w:val="00153190"/>
    <w:rsid w:val="00153969"/>
    <w:rsid w:val="00154E97"/>
    <w:rsid w:val="0015500D"/>
    <w:rsid w:val="00155992"/>
    <w:rsid w:val="001560D5"/>
    <w:rsid w:val="001561C6"/>
    <w:rsid w:val="00156843"/>
    <w:rsid w:val="00157426"/>
    <w:rsid w:val="0015784B"/>
    <w:rsid w:val="00160539"/>
    <w:rsid w:val="00160CD3"/>
    <w:rsid w:val="001610E6"/>
    <w:rsid w:val="00161715"/>
    <w:rsid w:val="00163062"/>
    <w:rsid w:val="0016360C"/>
    <w:rsid w:val="00164751"/>
    <w:rsid w:val="0016482D"/>
    <w:rsid w:val="00164A58"/>
    <w:rsid w:val="001653EB"/>
    <w:rsid w:val="00165AA4"/>
    <w:rsid w:val="00166139"/>
    <w:rsid w:val="00171902"/>
    <w:rsid w:val="00171B9C"/>
    <w:rsid w:val="00172112"/>
    <w:rsid w:val="001722C9"/>
    <w:rsid w:val="0017256B"/>
    <w:rsid w:val="00172E71"/>
    <w:rsid w:val="001736F3"/>
    <w:rsid w:val="00173E19"/>
    <w:rsid w:val="00174D49"/>
    <w:rsid w:val="00174F3D"/>
    <w:rsid w:val="0017513A"/>
    <w:rsid w:val="00175FB3"/>
    <w:rsid w:val="00176D87"/>
    <w:rsid w:val="001771F0"/>
    <w:rsid w:val="0017797F"/>
    <w:rsid w:val="0018080B"/>
    <w:rsid w:val="00181828"/>
    <w:rsid w:val="00183006"/>
    <w:rsid w:val="00183CE0"/>
    <w:rsid w:val="00184230"/>
    <w:rsid w:val="00184584"/>
    <w:rsid w:val="001850CD"/>
    <w:rsid w:val="00185270"/>
    <w:rsid w:val="0018563F"/>
    <w:rsid w:val="00185D93"/>
    <w:rsid w:val="0018630B"/>
    <w:rsid w:val="00186D1B"/>
    <w:rsid w:val="00186E44"/>
    <w:rsid w:val="00186FDC"/>
    <w:rsid w:val="001870DB"/>
    <w:rsid w:val="00192A12"/>
    <w:rsid w:val="00193371"/>
    <w:rsid w:val="00193433"/>
    <w:rsid w:val="00193A72"/>
    <w:rsid w:val="00194766"/>
    <w:rsid w:val="00194A4A"/>
    <w:rsid w:val="00196AB3"/>
    <w:rsid w:val="00196F4F"/>
    <w:rsid w:val="001A2229"/>
    <w:rsid w:val="001A44F8"/>
    <w:rsid w:val="001A4A4E"/>
    <w:rsid w:val="001A4C29"/>
    <w:rsid w:val="001A4D67"/>
    <w:rsid w:val="001A4DEE"/>
    <w:rsid w:val="001A51D6"/>
    <w:rsid w:val="001A5D65"/>
    <w:rsid w:val="001A61C5"/>
    <w:rsid w:val="001A68ED"/>
    <w:rsid w:val="001A7F16"/>
    <w:rsid w:val="001B01F6"/>
    <w:rsid w:val="001B0B41"/>
    <w:rsid w:val="001B0CFC"/>
    <w:rsid w:val="001B0EA6"/>
    <w:rsid w:val="001B28B4"/>
    <w:rsid w:val="001B3684"/>
    <w:rsid w:val="001B4B3E"/>
    <w:rsid w:val="001B4BE5"/>
    <w:rsid w:val="001B528E"/>
    <w:rsid w:val="001B55C2"/>
    <w:rsid w:val="001B6726"/>
    <w:rsid w:val="001B7FB8"/>
    <w:rsid w:val="001C1994"/>
    <w:rsid w:val="001C395B"/>
    <w:rsid w:val="001C6F3F"/>
    <w:rsid w:val="001D0CCA"/>
    <w:rsid w:val="001D3CC5"/>
    <w:rsid w:val="001D3E65"/>
    <w:rsid w:val="001D4FA3"/>
    <w:rsid w:val="001D529E"/>
    <w:rsid w:val="001D582E"/>
    <w:rsid w:val="001D5EAF"/>
    <w:rsid w:val="001D709E"/>
    <w:rsid w:val="001D72CF"/>
    <w:rsid w:val="001D739F"/>
    <w:rsid w:val="001D746B"/>
    <w:rsid w:val="001D7B46"/>
    <w:rsid w:val="001E2FEE"/>
    <w:rsid w:val="001E4B4B"/>
    <w:rsid w:val="001E5EF1"/>
    <w:rsid w:val="001E6839"/>
    <w:rsid w:val="001F0B39"/>
    <w:rsid w:val="001F1C38"/>
    <w:rsid w:val="001F1D3E"/>
    <w:rsid w:val="001F2037"/>
    <w:rsid w:val="001F38C2"/>
    <w:rsid w:val="001F4F3B"/>
    <w:rsid w:val="001F4FDB"/>
    <w:rsid w:val="001F51BF"/>
    <w:rsid w:val="001F76A4"/>
    <w:rsid w:val="001F78E1"/>
    <w:rsid w:val="00200789"/>
    <w:rsid w:val="002008AA"/>
    <w:rsid w:val="00200C51"/>
    <w:rsid w:val="0020401A"/>
    <w:rsid w:val="00204CAD"/>
    <w:rsid w:val="002054E5"/>
    <w:rsid w:val="00207A1E"/>
    <w:rsid w:val="00207C52"/>
    <w:rsid w:val="00210604"/>
    <w:rsid w:val="0021083F"/>
    <w:rsid w:val="002114D9"/>
    <w:rsid w:val="002124EA"/>
    <w:rsid w:val="00213137"/>
    <w:rsid w:val="002159B3"/>
    <w:rsid w:val="00216320"/>
    <w:rsid w:val="0022071A"/>
    <w:rsid w:val="002209AC"/>
    <w:rsid w:val="00221060"/>
    <w:rsid w:val="00221270"/>
    <w:rsid w:val="00221C7C"/>
    <w:rsid w:val="00225415"/>
    <w:rsid w:val="00230376"/>
    <w:rsid w:val="00230806"/>
    <w:rsid w:val="00231736"/>
    <w:rsid w:val="00231843"/>
    <w:rsid w:val="00231BEC"/>
    <w:rsid w:val="002322AC"/>
    <w:rsid w:val="0023415D"/>
    <w:rsid w:val="00234C9F"/>
    <w:rsid w:val="00234D9D"/>
    <w:rsid w:val="00235929"/>
    <w:rsid w:val="00236D0F"/>
    <w:rsid w:val="00237132"/>
    <w:rsid w:val="00237F6D"/>
    <w:rsid w:val="00240A0F"/>
    <w:rsid w:val="00241729"/>
    <w:rsid w:val="00241887"/>
    <w:rsid w:val="00241A0A"/>
    <w:rsid w:val="00242CEB"/>
    <w:rsid w:val="00243805"/>
    <w:rsid w:val="00243AAF"/>
    <w:rsid w:val="00244A06"/>
    <w:rsid w:val="00244CE7"/>
    <w:rsid w:val="00246532"/>
    <w:rsid w:val="0024726D"/>
    <w:rsid w:val="00247BDE"/>
    <w:rsid w:val="00247C56"/>
    <w:rsid w:val="00247EDC"/>
    <w:rsid w:val="002501E6"/>
    <w:rsid w:val="002512E7"/>
    <w:rsid w:val="002529F6"/>
    <w:rsid w:val="0025305D"/>
    <w:rsid w:val="002554D0"/>
    <w:rsid w:val="00255F71"/>
    <w:rsid w:val="00256046"/>
    <w:rsid w:val="0026143D"/>
    <w:rsid w:val="0026171C"/>
    <w:rsid w:val="00261DD4"/>
    <w:rsid w:val="002633C7"/>
    <w:rsid w:val="00264062"/>
    <w:rsid w:val="002658A8"/>
    <w:rsid w:val="0026615F"/>
    <w:rsid w:val="00266C24"/>
    <w:rsid w:val="0026746C"/>
    <w:rsid w:val="002679AC"/>
    <w:rsid w:val="00270583"/>
    <w:rsid w:val="00270773"/>
    <w:rsid w:val="0027090B"/>
    <w:rsid w:val="00270CC1"/>
    <w:rsid w:val="00272171"/>
    <w:rsid w:val="00272258"/>
    <w:rsid w:val="00272542"/>
    <w:rsid w:val="00272B6A"/>
    <w:rsid w:val="00273701"/>
    <w:rsid w:val="00273DC3"/>
    <w:rsid w:val="00274B87"/>
    <w:rsid w:val="00275214"/>
    <w:rsid w:val="00275A5E"/>
    <w:rsid w:val="00276408"/>
    <w:rsid w:val="00276B6C"/>
    <w:rsid w:val="00276FF7"/>
    <w:rsid w:val="002775BB"/>
    <w:rsid w:val="00277C9B"/>
    <w:rsid w:val="00277FA1"/>
    <w:rsid w:val="002804F2"/>
    <w:rsid w:val="002808AD"/>
    <w:rsid w:val="00281476"/>
    <w:rsid w:val="0028223E"/>
    <w:rsid w:val="0028283F"/>
    <w:rsid w:val="00283A4B"/>
    <w:rsid w:val="002841EC"/>
    <w:rsid w:val="002841FD"/>
    <w:rsid w:val="002842EF"/>
    <w:rsid w:val="00285B2C"/>
    <w:rsid w:val="0028625C"/>
    <w:rsid w:val="0028689F"/>
    <w:rsid w:val="002870ED"/>
    <w:rsid w:val="002872F4"/>
    <w:rsid w:val="0028737E"/>
    <w:rsid w:val="002875FE"/>
    <w:rsid w:val="00287F8A"/>
    <w:rsid w:val="002917E3"/>
    <w:rsid w:val="0029242E"/>
    <w:rsid w:val="002929F1"/>
    <w:rsid w:val="00293587"/>
    <w:rsid w:val="00294447"/>
    <w:rsid w:val="00294CB9"/>
    <w:rsid w:val="00295186"/>
    <w:rsid w:val="002951FC"/>
    <w:rsid w:val="002959F0"/>
    <w:rsid w:val="002A0CCC"/>
    <w:rsid w:val="002A0FD1"/>
    <w:rsid w:val="002A1E04"/>
    <w:rsid w:val="002A244A"/>
    <w:rsid w:val="002A26DE"/>
    <w:rsid w:val="002A3CDA"/>
    <w:rsid w:val="002A401F"/>
    <w:rsid w:val="002A43E1"/>
    <w:rsid w:val="002A4833"/>
    <w:rsid w:val="002A5215"/>
    <w:rsid w:val="002A58AA"/>
    <w:rsid w:val="002A5D3A"/>
    <w:rsid w:val="002A6639"/>
    <w:rsid w:val="002A7E7E"/>
    <w:rsid w:val="002B0086"/>
    <w:rsid w:val="002B1027"/>
    <w:rsid w:val="002B2B3D"/>
    <w:rsid w:val="002B2C63"/>
    <w:rsid w:val="002B2CDD"/>
    <w:rsid w:val="002B2D19"/>
    <w:rsid w:val="002B441A"/>
    <w:rsid w:val="002B442C"/>
    <w:rsid w:val="002B4750"/>
    <w:rsid w:val="002B4B1E"/>
    <w:rsid w:val="002B6044"/>
    <w:rsid w:val="002B6B06"/>
    <w:rsid w:val="002B6E25"/>
    <w:rsid w:val="002B76DA"/>
    <w:rsid w:val="002C1F00"/>
    <w:rsid w:val="002C40C3"/>
    <w:rsid w:val="002C4C3E"/>
    <w:rsid w:val="002C4EBB"/>
    <w:rsid w:val="002C4EDE"/>
    <w:rsid w:val="002C595D"/>
    <w:rsid w:val="002C5C88"/>
    <w:rsid w:val="002D034C"/>
    <w:rsid w:val="002D1C43"/>
    <w:rsid w:val="002D2910"/>
    <w:rsid w:val="002D2B16"/>
    <w:rsid w:val="002D2DDA"/>
    <w:rsid w:val="002D3CA0"/>
    <w:rsid w:val="002D3DF9"/>
    <w:rsid w:val="002D437B"/>
    <w:rsid w:val="002D4B3A"/>
    <w:rsid w:val="002D5124"/>
    <w:rsid w:val="002D5B2F"/>
    <w:rsid w:val="002E0113"/>
    <w:rsid w:val="002E1ADF"/>
    <w:rsid w:val="002E3E2B"/>
    <w:rsid w:val="002E5E09"/>
    <w:rsid w:val="002E6043"/>
    <w:rsid w:val="002E6148"/>
    <w:rsid w:val="002E6DCF"/>
    <w:rsid w:val="002F0D5A"/>
    <w:rsid w:val="002F3AA8"/>
    <w:rsid w:val="002F4213"/>
    <w:rsid w:val="002F46A6"/>
    <w:rsid w:val="002F5B1B"/>
    <w:rsid w:val="002F6774"/>
    <w:rsid w:val="00300AFF"/>
    <w:rsid w:val="00301CD8"/>
    <w:rsid w:val="00301E8C"/>
    <w:rsid w:val="0030378C"/>
    <w:rsid w:val="00303838"/>
    <w:rsid w:val="003050FC"/>
    <w:rsid w:val="003053DA"/>
    <w:rsid w:val="00306049"/>
    <w:rsid w:val="003064F8"/>
    <w:rsid w:val="00306611"/>
    <w:rsid w:val="00307763"/>
    <w:rsid w:val="00310713"/>
    <w:rsid w:val="00312074"/>
    <w:rsid w:val="003124A6"/>
    <w:rsid w:val="00312E7E"/>
    <w:rsid w:val="0031352A"/>
    <w:rsid w:val="00313EE4"/>
    <w:rsid w:val="0031525E"/>
    <w:rsid w:val="003204F5"/>
    <w:rsid w:val="00320C94"/>
    <w:rsid w:val="00321521"/>
    <w:rsid w:val="00322CF5"/>
    <w:rsid w:val="003230E4"/>
    <w:rsid w:val="00323D9F"/>
    <w:rsid w:val="003240C2"/>
    <w:rsid w:val="00324C78"/>
    <w:rsid w:val="00324F0E"/>
    <w:rsid w:val="0032573D"/>
    <w:rsid w:val="00326197"/>
    <w:rsid w:val="00326A3E"/>
    <w:rsid w:val="0032743E"/>
    <w:rsid w:val="00330BBC"/>
    <w:rsid w:val="00330E7D"/>
    <w:rsid w:val="00331192"/>
    <w:rsid w:val="003328FB"/>
    <w:rsid w:val="00333048"/>
    <w:rsid w:val="003333ED"/>
    <w:rsid w:val="00333E25"/>
    <w:rsid w:val="00334744"/>
    <w:rsid w:val="003357B3"/>
    <w:rsid w:val="0033665E"/>
    <w:rsid w:val="00336E54"/>
    <w:rsid w:val="00337217"/>
    <w:rsid w:val="00337560"/>
    <w:rsid w:val="00340B9B"/>
    <w:rsid w:val="003434FD"/>
    <w:rsid w:val="00343AFD"/>
    <w:rsid w:val="00344CF8"/>
    <w:rsid w:val="00345848"/>
    <w:rsid w:val="003473C9"/>
    <w:rsid w:val="00347DB9"/>
    <w:rsid w:val="00350278"/>
    <w:rsid w:val="00350666"/>
    <w:rsid w:val="00350B17"/>
    <w:rsid w:val="0035113F"/>
    <w:rsid w:val="00351696"/>
    <w:rsid w:val="00352485"/>
    <w:rsid w:val="00352BF0"/>
    <w:rsid w:val="00355152"/>
    <w:rsid w:val="00355E09"/>
    <w:rsid w:val="0035604B"/>
    <w:rsid w:val="0035662A"/>
    <w:rsid w:val="003605F8"/>
    <w:rsid w:val="00361FD8"/>
    <w:rsid w:val="00362804"/>
    <w:rsid w:val="0036436C"/>
    <w:rsid w:val="003643B0"/>
    <w:rsid w:val="00364607"/>
    <w:rsid w:val="00364AB7"/>
    <w:rsid w:val="00364D32"/>
    <w:rsid w:val="00366728"/>
    <w:rsid w:val="003678AA"/>
    <w:rsid w:val="00367C16"/>
    <w:rsid w:val="00367D29"/>
    <w:rsid w:val="0037158D"/>
    <w:rsid w:val="003716D7"/>
    <w:rsid w:val="00371F65"/>
    <w:rsid w:val="003727EE"/>
    <w:rsid w:val="00372E8B"/>
    <w:rsid w:val="00373A59"/>
    <w:rsid w:val="00373B72"/>
    <w:rsid w:val="003824E7"/>
    <w:rsid w:val="00383EF8"/>
    <w:rsid w:val="003847EC"/>
    <w:rsid w:val="00384814"/>
    <w:rsid w:val="003860F6"/>
    <w:rsid w:val="00386293"/>
    <w:rsid w:val="0039201F"/>
    <w:rsid w:val="00392D27"/>
    <w:rsid w:val="003930EA"/>
    <w:rsid w:val="00393215"/>
    <w:rsid w:val="00394FF1"/>
    <w:rsid w:val="0039516E"/>
    <w:rsid w:val="00395C03"/>
    <w:rsid w:val="00396422"/>
    <w:rsid w:val="00396540"/>
    <w:rsid w:val="00397C19"/>
    <w:rsid w:val="00397DF1"/>
    <w:rsid w:val="003A0200"/>
    <w:rsid w:val="003A1E92"/>
    <w:rsid w:val="003A24A0"/>
    <w:rsid w:val="003A257B"/>
    <w:rsid w:val="003A2FDE"/>
    <w:rsid w:val="003A34F0"/>
    <w:rsid w:val="003A49F7"/>
    <w:rsid w:val="003A532F"/>
    <w:rsid w:val="003A6B34"/>
    <w:rsid w:val="003B2C92"/>
    <w:rsid w:val="003B2EE1"/>
    <w:rsid w:val="003B4CED"/>
    <w:rsid w:val="003B5691"/>
    <w:rsid w:val="003B62B2"/>
    <w:rsid w:val="003B7045"/>
    <w:rsid w:val="003B75A7"/>
    <w:rsid w:val="003C0C2C"/>
    <w:rsid w:val="003C0EF3"/>
    <w:rsid w:val="003C138A"/>
    <w:rsid w:val="003C2048"/>
    <w:rsid w:val="003C2B0D"/>
    <w:rsid w:val="003C3BE5"/>
    <w:rsid w:val="003C4BD9"/>
    <w:rsid w:val="003C5E08"/>
    <w:rsid w:val="003D0CD9"/>
    <w:rsid w:val="003D21FA"/>
    <w:rsid w:val="003D2C10"/>
    <w:rsid w:val="003D4E91"/>
    <w:rsid w:val="003D5A55"/>
    <w:rsid w:val="003D6B7B"/>
    <w:rsid w:val="003D6D6A"/>
    <w:rsid w:val="003D7204"/>
    <w:rsid w:val="003D73DD"/>
    <w:rsid w:val="003E001F"/>
    <w:rsid w:val="003E019E"/>
    <w:rsid w:val="003E0CF3"/>
    <w:rsid w:val="003E0F63"/>
    <w:rsid w:val="003E1599"/>
    <w:rsid w:val="003E2AF1"/>
    <w:rsid w:val="003E3846"/>
    <w:rsid w:val="003E4B0F"/>
    <w:rsid w:val="003E55D7"/>
    <w:rsid w:val="003E5847"/>
    <w:rsid w:val="003E60E0"/>
    <w:rsid w:val="003E7962"/>
    <w:rsid w:val="003E7BBB"/>
    <w:rsid w:val="003F122F"/>
    <w:rsid w:val="003F1497"/>
    <w:rsid w:val="003F243F"/>
    <w:rsid w:val="003F2764"/>
    <w:rsid w:val="003F2902"/>
    <w:rsid w:val="003F2D85"/>
    <w:rsid w:val="003F3205"/>
    <w:rsid w:val="003F3528"/>
    <w:rsid w:val="003F39CD"/>
    <w:rsid w:val="003F4BD6"/>
    <w:rsid w:val="003F5A1A"/>
    <w:rsid w:val="003F5C62"/>
    <w:rsid w:val="004019B4"/>
    <w:rsid w:val="00402B69"/>
    <w:rsid w:val="00402E99"/>
    <w:rsid w:val="00402FCA"/>
    <w:rsid w:val="004051C2"/>
    <w:rsid w:val="0040776F"/>
    <w:rsid w:val="004079EF"/>
    <w:rsid w:val="0041038C"/>
    <w:rsid w:val="004111D3"/>
    <w:rsid w:val="00412500"/>
    <w:rsid w:val="004139F1"/>
    <w:rsid w:val="00413E11"/>
    <w:rsid w:val="00414278"/>
    <w:rsid w:val="00414D6D"/>
    <w:rsid w:val="004174AA"/>
    <w:rsid w:val="0042312C"/>
    <w:rsid w:val="004235CD"/>
    <w:rsid w:val="004236C2"/>
    <w:rsid w:val="00423C3E"/>
    <w:rsid w:val="00426EC7"/>
    <w:rsid w:val="004334F7"/>
    <w:rsid w:val="004334FA"/>
    <w:rsid w:val="00433D6D"/>
    <w:rsid w:val="00433FD4"/>
    <w:rsid w:val="004355DE"/>
    <w:rsid w:val="00436DDD"/>
    <w:rsid w:val="00437B40"/>
    <w:rsid w:val="00440255"/>
    <w:rsid w:val="00442B1A"/>
    <w:rsid w:val="004433C8"/>
    <w:rsid w:val="0044494C"/>
    <w:rsid w:val="0044610E"/>
    <w:rsid w:val="004462A4"/>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60172"/>
    <w:rsid w:val="00460407"/>
    <w:rsid w:val="00460E77"/>
    <w:rsid w:val="00461237"/>
    <w:rsid w:val="004623A4"/>
    <w:rsid w:val="00462F59"/>
    <w:rsid w:val="00462FAC"/>
    <w:rsid w:val="004635A5"/>
    <w:rsid w:val="004637B0"/>
    <w:rsid w:val="00464B03"/>
    <w:rsid w:val="004659C5"/>
    <w:rsid w:val="00466E0A"/>
    <w:rsid w:val="004671F0"/>
    <w:rsid w:val="00467328"/>
    <w:rsid w:val="00467448"/>
    <w:rsid w:val="0046789C"/>
    <w:rsid w:val="0047225C"/>
    <w:rsid w:val="00472F9D"/>
    <w:rsid w:val="00473424"/>
    <w:rsid w:val="00473602"/>
    <w:rsid w:val="0047417A"/>
    <w:rsid w:val="00475755"/>
    <w:rsid w:val="00475871"/>
    <w:rsid w:val="004801AA"/>
    <w:rsid w:val="00482FCC"/>
    <w:rsid w:val="00484870"/>
    <w:rsid w:val="004879D0"/>
    <w:rsid w:val="0049053C"/>
    <w:rsid w:val="00490E14"/>
    <w:rsid w:val="004924A1"/>
    <w:rsid w:val="00492BBB"/>
    <w:rsid w:val="0049396B"/>
    <w:rsid w:val="00493D9F"/>
    <w:rsid w:val="00494114"/>
    <w:rsid w:val="00496321"/>
    <w:rsid w:val="004A0717"/>
    <w:rsid w:val="004A0BFF"/>
    <w:rsid w:val="004A118A"/>
    <w:rsid w:val="004A1D2E"/>
    <w:rsid w:val="004A32B0"/>
    <w:rsid w:val="004A3DE5"/>
    <w:rsid w:val="004A3EE4"/>
    <w:rsid w:val="004A42B6"/>
    <w:rsid w:val="004A4B16"/>
    <w:rsid w:val="004A5171"/>
    <w:rsid w:val="004A51D9"/>
    <w:rsid w:val="004A52FA"/>
    <w:rsid w:val="004A5436"/>
    <w:rsid w:val="004A5763"/>
    <w:rsid w:val="004A5834"/>
    <w:rsid w:val="004A5970"/>
    <w:rsid w:val="004A6B58"/>
    <w:rsid w:val="004A7271"/>
    <w:rsid w:val="004A7B35"/>
    <w:rsid w:val="004B071F"/>
    <w:rsid w:val="004B10AD"/>
    <w:rsid w:val="004B5B94"/>
    <w:rsid w:val="004B5EB6"/>
    <w:rsid w:val="004B70CE"/>
    <w:rsid w:val="004B783C"/>
    <w:rsid w:val="004B7AB6"/>
    <w:rsid w:val="004B7E75"/>
    <w:rsid w:val="004C01E6"/>
    <w:rsid w:val="004C19CB"/>
    <w:rsid w:val="004C4291"/>
    <w:rsid w:val="004C4FD7"/>
    <w:rsid w:val="004C604B"/>
    <w:rsid w:val="004C6358"/>
    <w:rsid w:val="004C6F55"/>
    <w:rsid w:val="004C78C4"/>
    <w:rsid w:val="004C7C0F"/>
    <w:rsid w:val="004D26CE"/>
    <w:rsid w:val="004D4F2B"/>
    <w:rsid w:val="004D58FF"/>
    <w:rsid w:val="004D5F96"/>
    <w:rsid w:val="004D621E"/>
    <w:rsid w:val="004D64E7"/>
    <w:rsid w:val="004D6B32"/>
    <w:rsid w:val="004D7F75"/>
    <w:rsid w:val="004D7FC5"/>
    <w:rsid w:val="004E0BF9"/>
    <w:rsid w:val="004E1246"/>
    <w:rsid w:val="004E3566"/>
    <w:rsid w:val="004E3618"/>
    <w:rsid w:val="004E3BAF"/>
    <w:rsid w:val="004E41B0"/>
    <w:rsid w:val="004E504B"/>
    <w:rsid w:val="004E5801"/>
    <w:rsid w:val="004E69FD"/>
    <w:rsid w:val="004F1868"/>
    <w:rsid w:val="004F1FBC"/>
    <w:rsid w:val="004F211B"/>
    <w:rsid w:val="004F48BF"/>
    <w:rsid w:val="004F4B6F"/>
    <w:rsid w:val="004F5AA4"/>
    <w:rsid w:val="004F5EB4"/>
    <w:rsid w:val="004F63CE"/>
    <w:rsid w:val="004F6491"/>
    <w:rsid w:val="004F7303"/>
    <w:rsid w:val="005005FD"/>
    <w:rsid w:val="005007BF"/>
    <w:rsid w:val="00503284"/>
    <w:rsid w:val="005037DC"/>
    <w:rsid w:val="00504296"/>
    <w:rsid w:val="005047D8"/>
    <w:rsid w:val="00504904"/>
    <w:rsid w:val="00504B4C"/>
    <w:rsid w:val="00504D34"/>
    <w:rsid w:val="00505E60"/>
    <w:rsid w:val="005063F5"/>
    <w:rsid w:val="005065D4"/>
    <w:rsid w:val="00506A63"/>
    <w:rsid w:val="0051265A"/>
    <w:rsid w:val="00514097"/>
    <w:rsid w:val="005148F7"/>
    <w:rsid w:val="00514FB5"/>
    <w:rsid w:val="00515C8D"/>
    <w:rsid w:val="005177F1"/>
    <w:rsid w:val="00517AB0"/>
    <w:rsid w:val="0052055F"/>
    <w:rsid w:val="005209A1"/>
    <w:rsid w:val="00520A99"/>
    <w:rsid w:val="00521399"/>
    <w:rsid w:val="00521B38"/>
    <w:rsid w:val="00523EEC"/>
    <w:rsid w:val="00524158"/>
    <w:rsid w:val="00526663"/>
    <w:rsid w:val="00530D44"/>
    <w:rsid w:val="005313ED"/>
    <w:rsid w:val="0053176C"/>
    <w:rsid w:val="0053250A"/>
    <w:rsid w:val="00533D05"/>
    <w:rsid w:val="0053411D"/>
    <w:rsid w:val="005346D1"/>
    <w:rsid w:val="00535DCE"/>
    <w:rsid w:val="0053694A"/>
    <w:rsid w:val="005372AB"/>
    <w:rsid w:val="005406D8"/>
    <w:rsid w:val="00542685"/>
    <w:rsid w:val="00542757"/>
    <w:rsid w:val="00542802"/>
    <w:rsid w:val="00544797"/>
    <w:rsid w:val="0054489E"/>
    <w:rsid w:val="005449E1"/>
    <w:rsid w:val="0054566B"/>
    <w:rsid w:val="00545D2C"/>
    <w:rsid w:val="00545D44"/>
    <w:rsid w:val="00546954"/>
    <w:rsid w:val="005508A7"/>
    <w:rsid w:val="00551E08"/>
    <w:rsid w:val="00553996"/>
    <w:rsid w:val="005542A1"/>
    <w:rsid w:val="00554DB3"/>
    <w:rsid w:val="00554EC1"/>
    <w:rsid w:val="00555073"/>
    <w:rsid w:val="00555D81"/>
    <w:rsid w:val="005560AF"/>
    <w:rsid w:val="005560D2"/>
    <w:rsid w:val="00557896"/>
    <w:rsid w:val="00560329"/>
    <w:rsid w:val="00560820"/>
    <w:rsid w:val="00560EBC"/>
    <w:rsid w:val="00562DBF"/>
    <w:rsid w:val="0056482A"/>
    <w:rsid w:val="0056589C"/>
    <w:rsid w:val="005659EF"/>
    <w:rsid w:val="00565F2B"/>
    <w:rsid w:val="005664FA"/>
    <w:rsid w:val="00567404"/>
    <w:rsid w:val="00570A19"/>
    <w:rsid w:val="00570F3A"/>
    <w:rsid w:val="00571631"/>
    <w:rsid w:val="005741B7"/>
    <w:rsid w:val="005749EA"/>
    <w:rsid w:val="00574E57"/>
    <w:rsid w:val="00575C66"/>
    <w:rsid w:val="00576708"/>
    <w:rsid w:val="00576B7A"/>
    <w:rsid w:val="005775BB"/>
    <w:rsid w:val="00580351"/>
    <w:rsid w:val="00580EF7"/>
    <w:rsid w:val="005811E8"/>
    <w:rsid w:val="00581286"/>
    <w:rsid w:val="005826B2"/>
    <w:rsid w:val="00582889"/>
    <w:rsid w:val="00583128"/>
    <w:rsid w:val="0058348B"/>
    <w:rsid w:val="00583F96"/>
    <w:rsid w:val="005851BB"/>
    <w:rsid w:val="005853D4"/>
    <w:rsid w:val="0058584A"/>
    <w:rsid w:val="00585CE7"/>
    <w:rsid w:val="00585FC9"/>
    <w:rsid w:val="00586D2F"/>
    <w:rsid w:val="00587EED"/>
    <w:rsid w:val="005906AD"/>
    <w:rsid w:val="00592BCE"/>
    <w:rsid w:val="00594268"/>
    <w:rsid w:val="0059490A"/>
    <w:rsid w:val="005959DB"/>
    <w:rsid w:val="00597243"/>
    <w:rsid w:val="005974F2"/>
    <w:rsid w:val="00597A02"/>
    <w:rsid w:val="005A0117"/>
    <w:rsid w:val="005A19AC"/>
    <w:rsid w:val="005A29AE"/>
    <w:rsid w:val="005A3EB2"/>
    <w:rsid w:val="005A44F5"/>
    <w:rsid w:val="005A5011"/>
    <w:rsid w:val="005A5016"/>
    <w:rsid w:val="005A6EDA"/>
    <w:rsid w:val="005A7B65"/>
    <w:rsid w:val="005A7F3A"/>
    <w:rsid w:val="005B025C"/>
    <w:rsid w:val="005B04F1"/>
    <w:rsid w:val="005B0AE8"/>
    <w:rsid w:val="005B0F4F"/>
    <w:rsid w:val="005B160F"/>
    <w:rsid w:val="005B1EC4"/>
    <w:rsid w:val="005B1FFB"/>
    <w:rsid w:val="005B29EC"/>
    <w:rsid w:val="005B2E14"/>
    <w:rsid w:val="005B39D6"/>
    <w:rsid w:val="005B3BFF"/>
    <w:rsid w:val="005B49FF"/>
    <w:rsid w:val="005B4E0F"/>
    <w:rsid w:val="005B5004"/>
    <w:rsid w:val="005B5AA6"/>
    <w:rsid w:val="005B697D"/>
    <w:rsid w:val="005C1354"/>
    <w:rsid w:val="005C2DB1"/>
    <w:rsid w:val="005C7BD1"/>
    <w:rsid w:val="005D0F46"/>
    <w:rsid w:val="005D1879"/>
    <w:rsid w:val="005D1B01"/>
    <w:rsid w:val="005D2745"/>
    <w:rsid w:val="005D3F91"/>
    <w:rsid w:val="005D511D"/>
    <w:rsid w:val="005D67F3"/>
    <w:rsid w:val="005E0228"/>
    <w:rsid w:val="005E051B"/>
    <w:rsid w:val="005E381B"/>
    <w:rsid w:val="005E4399"/>
    <w:rsid w:val="005E43D0"/>
    <w:rsid w:val="005E6979"/>
    <w:rsid w:val="005E6B47"/>
    <w:rsid w:val="005E76F8"/>
    <w:rsid w:val="005F1ACE"/>
    <w:rsid w:val="005F2681"/>
    <w:rsid w:val="005F36E0"/>
    <w:rsid w:val="005F3D7D"/>
    <w:rsid w:val="005F3ED6"/>
    <w:rsid w:val="005F5009"/>
    <w:rsid w:val="005F5681"/>
    <w:rsid w:val="005F5B3C"/>
    <w:rsid w:val="005F75A4"/>
    <w:rsid w:val="006025E4"/>
    <w:rsid w:val="006027BD"/>
    <w:rsid w:val="0060284A"/>
    <w:rsid w:val="0060305F"/>
    <w:rsid w:val="00604560"/>
    <w:rsid w:val="00605450"/>
    <w:rsid w:val="0060716D"/>
    <w:rsid w:val="00607417"/>
    <w:rsid w:val="00610198"/>
    <w:rsid w:val="0061027F"/>
    <w:rsid w:val="0061098B"/>
    <w:rsid w:val="00611EFE"/>
    <w:rsid w:val="006129D9"/>
    <w:rsid w:val="00612B35"/>
    <w:rsid w:val="00613C5A"/>
    <w:rsid w:val="006140C4"/>
    <w:rsid w:val="00614349"/>
    <w:rsid w:val="006144CD"/>
    <w:rsid w:val="006153B0"/>
    <w:rsid w:val="00616171"/>
    <w:rsid w:val="0061687E"/>
    <w:rsid w:val="00616948"/>
    <w:rsid w:val="00617303"/>
    <w:rsid w:val="006205A0"/>
    <w:rsid w:val="00621794"/>
    <w:rsid w:val="00626226"/>
    <w:rsid w:val="00626F00"/>
    <w:rsid w:val="0063023B"/>
    <w:rsid w:val="00630C68"/>
    <w:rsid w:val="00631694"/>
    <w:rsid w:val="00631CF9"/>
    <w:rsid w:val="00632037"/>
    <w:rsid w:val="0063228C"/>
    <w:rsid w:val="00632684"/>
    <w:rsid w:val="00634984"/>
    <w:rsid w:val="00634EB2"/>
    <w:rsid w:val="00634F00"/>
    <w:rsid w:val="00634FE9"/>
    <w:rsid w:val="0063629F"/>
    <w:rsid w:val="00636683"/>
    <w:rsid w:val="00637E93"/>
    <w:rsid w:val="006401EB"/>
    <w:rsid w:val="00642E7E"/>
    <w:rsid w:val="00643355"/>
    <w:rsid w:val="00643384"/>
    <w:rsid w:val="006440DE"/>
    <w:rsid w:val="00644638"/>
    <w:rsid w:val="006447CF"/>
    <w:rsid w:val="0064497A"/>
    <w:rsid w:val="006449F5"/>
    <w:rsid w:val="0064564C"/>
    <w:rsid w:val="006458CC"/>
    <w:rsid w:val="006503AA"/>
    <w:rsid w:val="00653B5D"/>
    <w:rsid w:val="006545A8"/>
    <w:rsid w:val="006545BF"/>
    <w:rsid w:val="006545C2"/>
    <w:rsid w:val="006550E1"/>
    <w:rsid w:val="006557AC"/>
    <w:rsid w:val="006567CC"/>
    <w:rsid w:val="00657001"/>
    <w:rsid w:val="00657010"/>
    <w:rsid w:val="006611FF"/>
    <w:rsid w:val="006613C3"/>
    <w:rsid w:val="00663ACD"/>
    <w:rsid w:val="00663F9F"/>
    <w:rsid w:val="00666969"/>
    <w:rsid w:val="00666BF3"/>
    <w:rsid w:val="00667081"/>
    <w:rsid w:val="0067043B"/>
    <w:rsid w:val="006736A6"/>
    <w:rsid w:val="00673745"/>
    <w:rsid w:val="00673B96"/>
    <w:rsid w:val="00673D8A"/>
    <w:rsid w:val="006741FE"/>
    <w:rsid w:val="006754E2"/>
    <w:rsid w:val="00675AD5"/>
    <w:rsid w:val="006769A5"/>
    <w:rsid w:val="00677333"/>
    <w:rsid w:val="006777F5"/>
    <w:rsid w:val="00680FA6"/>
    <w:rsid w:val="0068285E"/>
    <w:rsid w:val="006828E7"/>
    <w:rsid w:val="006838B6"/>
    <w:rsid w:val="00684C6D"/>
    <w:rsid w:val="0068634B"/>
    <w:rsid w:val="00687058"/>
    <w:rsid w:val="006871C3"/>
    <w:rsid w:val="00687478"/>
    <w:rsid w:val="006874F3"/>
    <w:rsid w:val="00687FE3"/>
    <w:rsid w:val="00693E26"/>
    <w:rsid w:val="0069408F"/>
    <w:rsid w:val="006952A9"/>
    <w:rsid w:val="0069560B"/>
    <w:rsid w:val="006956CD"/>
    <w:rsid w:val="00696822"/>
    <w:rsid w:val="006968C4"/>
    <w:rsid w:val="00697AB1"/>
    <w:rsid w:val="006A0A9B"/>
    <w:rsid w:val="006A10B4"/>
    <w:rsid w:val="006A1E10"/>
    <w:rsid w:val="006A2CA6"/>
    <w:rsid w:val="006A3BDB"/>
    <w:rsid w:val="006A425C"/>
    <w:rsid w:val="006A45B2"/>
    <w:rsid w:val="006A4986"/>
    <w:rsid w:val="006A4DFB"/>
    <w:rsid w:val="006A5894"/>
    <w:rsid w:val="006A5ED9"/>
    <w:rsid w:val="006A62AC"/>
    <w:rsid w:val="006A7271"/>
    <w:rsid w:val="006A7742"/>
    <w:rsid w:val="006A779D"/>
    <w:rsid w:val="006B3DE3"/>
    <w:rsid w:val="006B4424"/>
    <w:rsid w:val="006B4719"/>
    <w:rsid w:val="006B4D32"/>
    <w:rsid w:val="006B771E"/>
    <w:rsid w:val="006B7894"/>
    <w:rsid w:val="006B7D13"/>
    <w:rsid w:val="006B7DFF"/>
    <w:rsid w:val="006C0F26"/>
    <w:rsid w:val="006C0F56"/>
    <w:rsid w:val="006C300F"/>
    <w:rsid w:val="006C4BFB"/>
    <w:rsid w:val="006C4F6E"/>
    <w:rsid w:val="006C72E8"/>
    <w:rsid w:val="006C7656"/>
    <w:rsid w:val="006C76E6"/>
    <w:rsid w:val="006C796C"/>
    <w:rsid w:val="006C7D81"/>
    <w:rsid w:val="006C7DEF"/>
    <w:rsid w:val="006D0345"/>
    <w:rsid w:val="006D06EF"/>
    <w:rsid w:val="006D104F"/>
    <w:rsid w:val="006D177C"/>
    <w:rsid w:val="006D1DAB"/>
    <w:rsid w:val="006D25B9"/>
    <w:rsid w:val="006D2C2B"/>
    <w:rsid w:val="006D4300"/>
    <w:rsid w:val="006D4750"/>
    <w:rsid w:val="006D4754"/>
    <w:rsid w:val="006D4C52"/>
    <w:rsid w:val="006D5308"/>
    <w:rsid w:val="006D5425"/>
    <w:rsid w:val="006D5601"/>
    <w:rsid w:val="006D67E0"/>
    <w:rsid w:val="006D6F1F"/>
    <w:rsid w:val="006D72E8"/>
    <w:rsid w:val="006E0D1A"/>
    <w:rsid w:val="006E227A"/>
    <w:rsid w:val="006E246A"/>
    <w:rsid w:val="006E29EF"/>
    <w:rsid w:val="006E2BF7"/>
    <w:rsid w:val="006E3ABA"/>
    <w:rsid w:val="006E4DB2"/>
    <w:rsid w:val="006E5390"/>
    <w:rsid w:val="006E6557"/>
    <w:rsid w:val="006E675F"/>
    <w:rsid w:val="006E69CF"/>
    <w:rsid w:val="006E6D6B"/>
    <w:rsid w:val="006E7672"/>
    <w:rsid w:val="006E7F5F"/>
    <w:rsid w:val="006F1B5C"/>
    <w:rsid w:val="006F2CB7"/>
    <w:rsid w:val="006F2EAE"/>
    <w:rsid w:val="006F3652"/>
    <w:rsid w:val="006F47FC"/>
    <w:rsid w:val="006F6BD5"/>
    <w:rsid w:val="006F7261"/>
    <w:rsid w:val="0070140C"/>
    <w:rsid w:val="00701E70"/>
    <w:rsid w:val="0070249A"/>
    <w:rsid w:val="00703EA8"/>
    <w:rsid w:val="00703F1C"/>
    <w:rsid w:val="007041DC"/>
    <w:rsid w:val="00704BBD"/>
    <w:rsid w:val="00705085"/>
    <w:rsid w:val="00705C58"/>
    <w:rsid w:val="0070634E"/>
    <w:rsid w:val="0071001B"/>
    <w:rsid w:val="00710CD0"/>
    <w:rsid w:val="00711B68"/>
    <w:rsid w:val="00713EB7"/>
    <w:rsid w:val="00713FEA"/>
    <w:rsid w:val="00714804"/>
    <w:rsid w:val="007161B9"/>
    <w:rsid w:val="007166AA"/>
    <w:rsid w:val="00716AE3"/>
    <w:rsid w:val="00721B6A"/>
    <w:rsid w:val="0072371E"/>
    <w:rsid w:val="00724F38"/>
    <w:rsid w:val="00725535"/>
    <w:rsid w:val="007257FB"/>
    <w:rsid w:val="00725814"/>
    <w:rsid w:val="007310DE"/>
    <w:rsid w:val="0073269C"/>
    <w:rsid w:val="007331E7"/>
    <w:rsid w:val="00733311"/>
    <w:rsid w:val="00733EFA"/>
    <w:rsid w:val="007343A9"/>
    <w:rsid w:val="007349D5"/>
    <w:rsid w:val="00736DA7"/>
    <w:rsid w:val="007372A0"/>
    <w:rsid w:val="00737618"/>
    <w:rsid w:val="00740678"/>
    <w:rsid w:val="00740A39"/>
    <w:rsid w:val="00741B3F"/>
    <w:rsid w:val="007423B4"/>
    <w:rsid w:val="00742728"/>
    <w:rsid w:val="00742E2B"/>
    <w:rsid w:val="0074415B"/>
    <w:rsid w:val="00745D1A"/>
    <w:rsid w:val="00747409"/>
    <w:rsid w:val="00747562"/>
    <w:rsid w:val="00747AE7"/>
    <w:rsid w:val="00747F98"/>
    <w:rsid w:val="00750C6C"/>
    <w:rsid w:val="00751EF6"/>
    <w:rsid w:val="00752785"/>
    <w:rsid w:val="00752BB9"/>
    <w:rsid w:val="00753922"/>
    <w:rsid w:val="0075530B"/>
    <w:rsid w:val="00756006"/>
    <w:rsid w:val="0075616C"/>
    <w:rsid w:val="00756C19"/>
    <w:rsid w:val="00756F1C"/>
    <w:rsid w:val="00761EDF"/>
    <w:rsid w:val="00764016"/>
    <w:rsid w:val="0076425C"/>
    <w:rsid w:val="007645E7"/>
    <w:rsid w:val="00764AA2"/>
    <w:rsid w:val="00764C8B"/>
    <w:rsid w:val="00764DF2"/>
    <w:rsid w:val="00765247"/>
    <w:rsid w:val="00765CB2"/>
    <w:rsid w:val="007668FC"/>
    <w:rsid w:val="0076747A"/>
    <w:rsid w:val="007674D7"/>
    <w:rsid w:val="007677A5"/>
    <w:rsid w:val="00767DFC"/>
    <w:rsid w:val="00770741"/>
    <w:rsid w:val="007711C3"/>
    <w:rsid w:val="00771398"/>
    <w:rsid w:val="007720FB"/>
    <w:rsid w:val="00772202"/>
    <w:rsid w:val="007737F8"/>
    <w:rsid w:val="00773939"/>
    <w:rsid w:val="007748D1"/>
    <w:rsid w:val="00774DCD"/>
    <w:rsid w:val="00774F8B"/>
    <w:rsid w:val="007755FC"/>
    <w:rsid w:val="00776064"/>
    <w:rsid w:val="00777019"/>
    <w:rsid w:val="0078067C"/>
    <w:rsid w:val="00780FA4"/>
    <w:rsid w:val="00781598"/>
    <w:rsid w:val="0078231D"/>
    <w:rsid w:val="00782567"/>
    <w:rsid w:val="0078322A"/>
    <w:rsid w:val="0078515F"/>
    <w:rsid w:val="00785AEE"/>
    <w:rsid w:val="00786115"/>
    <w:rsid w:val="00786261"/>
    <w:rsid w:val="0078656B"/>
    <w:rsid w:val="00790240"/>
    <w:rsid w:val="00790C17"/>
    <w:rsid w:val="00790E6A"/>
    <w:rsid w:val="00793F9B"/>
    <w:rsid w:val="0079523C"/>
    <w:rsid w:val="00795B5A"/>
    <w:rsid w:val="00795C14"/>
    <w:rsid w:val="00795F4C"/>
    <w:rsid w:val="007962B6"/>
    <w:rsid w:val="00797ED9"/>
    <w:rsid w:val="007A0551"/>
    <w:rsid w:val="007A09D9"/>
    <w:rsid w:val="007A1EB8"/>
    <w:rsid w:val="007A2253"/>
    <w:rsid w:val="007A2784"/>
    <w:rsid w:val="007A27FF"/>
    <w:rsid w:val="007A3BDA"/>
    <w:rsid w:val="007A4E84"/>
    <w:rsid w:val="007A6DC5"/>
    <w:rsid w:val="007B2276"/>
    <w:rsid w:val="007B4CF8"/>
    <w:rsid w:val="007B4EF7"/>
    <w:rsid w:val="007B766A"/>
    <w:rsid w:val="007B7930"/>
    <w:rsid w:val="007C0D03"/>
    <w:rsid w:val="007C14D8"/>
    <w:rsid w:val="007C1F0E"/>
    <w:rsid w:val="007C276D"/>
    <w:rsid w:val="007C30EC"/>
    <w:rsid w:val="007C3251"/>
    <w:rsid w:val="007C6EB8"/>
    <w:rsid w:val="007C70E1"/>
    <w:rsid w:val="007C71DC"/>
    <w:rsid w:val="007D0E58"/>
    <w:rsid w:val="007D20B0"/>
    <w:rsid w:val="007D5932"/>
    <w:rsid w:val="007D69B8"/>
    <w:rsid w:val="007E0A76"/>
    <w:rsid w:val="007E1065"/>
    <w:rsid w:val="007E26DE"/>
    <w:rsid w:val="007E2754"/>
    <w:rsid w:val="007E533B"/>
    <w:rsid w:val="007E5834"/>
    <w:rsid w:val="007E652F"/>
    <w:rsid w:val="007E6C3A"/>
    <w:rsid w:val="007E7641"/>
    <w:rsid w:val="007F03D5"/>
    <w:rsid w:val="007F1759"/>
    <w:rsid w:val="007F17DC"/>
    <w:rsid w:val="007F2407"/>
    <w:rsid w:val="007F26D1"/>
    <w:rsid w:val="007F3A43"/>
    <w:rsid w:val="007F3E7C"/>
    <w:rsid w:val="007F523C"/>
    <w:rsid w:val="007F64DB"/>
    <w:rsid w:val="007F6AB1"/>
    <w:rsid w:val="007F6EAE"/>
    <w:rsid w:val="007F6F3E"/>
    <w:rsid w:val="00801D76"/>
    <w:rsid w:val="00802422"/>
    <w:rsid w:val="00803008"/>
    <w:rsid w:val="008038DA"/>
    <w:rsid w:val="00803CE6"/>
    <w:rsid w:val="008040EC"/>
    <w:rsid w:val="00804191"/>
    <w:rsid w:val="00804725"/>
    <w:rsid w:val="008062CF"/>
    <w:rsid w:val="008066BB"/>
    <w:rsid w:val="008071E8"/>
    <w:rsid w:val="008072E7"/>
    <w:rsid w:val="00807E2B"/>
    <w:rsid w:val="008102A4"/>
    <w:rsid w:val="00810BA9"/>
    <w:rsid w:val="008116BB"/>
    <w:rsid w:val="00815087"/>
    <w:rsid w:val="008152CC"/>
    <w:rsid w:val="00817E65"/>
    <w:rsid w:val="0082010E"/>
    <w:rsid w:val="00821235"/>
    <w:rsid w:val="00821A68"/>
    <w:rsid w:val="00823282"/>
    <w:rsid w:val="00823BD3"/>
    <w:rsid w:val="00826109"/>
    <w:rsid w:val="008273B2"/>
    <w:rsid w:val="0082756E"/>
    <w:rsid w:val="00827A3F"/>
    <w:rsid w:val="00827A97"/>
    <w:rsid w:val="008312F3"/>
    <w:rsid w:val="0083169F"/>
    <w:rsid w:val="0083228E"/>
    <w:rsid w:val="00834F68"/>
    <w:rsid w:val="008354BF"/>
    <w:rsid w:val="0083657C"/>
    <w:rsid w:val="00836E39"/>
    <w:rsid w:val="008371A1"/>
    <w:rsid w:val="00837B3A"/>
    <w:rsid w:val="00837CF7"/>
    <w:rsid w:val="00840169"/>
    <w:rsid w:val="00842A4F"/>
    <w:rsid w:val="0084470D"/>
    <w:rsid w:val="008454E2"/>
    <w:rsid w:val="0084623D"/>
    <w:rsid w:val="00846394"/>
    <w:rsid w:val="008464A3"/>
    <w:rsid w:val="00847391"/>
    <w:rsid w:val="0084761D"/>
    <w:rsid w:val="00847FCA"/>
    <w:rsid w:val="00850F2F"/>
    <w:rsid w:val="00851215"/>
    <w:rsid w:val="00852B29"/>
    <w:rsid w:val="00853EE9"/>
    <w:rsid w:val="0085406B"/>
    <w:rsid w:val="00854538"/>
    <w:rsid w:val="00855867"/>
    <w:rsid w:val="008572E1"/>
    <w:rsid w:val="00857DD1"/>
    <w:rsid w:val="0086080A"/>
    <w:rsid w:val="008608F2"/>
    <w:rsid w:val="00861904"/>
    <w:rsid w:val="00863404"/>
    <w:rsid w:val="00863444"/>
    <w:rsid w:val="00863B5C"/>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190D"/>
    <w:rsid w:val="008826D1"/>
    <w:rsid w:val="00882716"/>
    <w:rsid w:val="00883A53"/>
    <w:rsid w:val="00884025"/>
    <w:rsid w:val="008858A2"/>
    <w:rsid w:val="008872F5"/>
    <w:rsid w:val="008873EA"/>
    <w:rsid w:val="008876E8"/>
    <w:rsid w:val="00887E46"/>
    <w:rsid w:val="00887F84"/>
    <w:rsid w:val="008920BB"/>
    <w:rsid w:val="00894A04"/>
    <w:rsid w:val="00895265"/>
    <w:rsid w:val="008976BC"/>
    <w:rsid w:val="008A0201"/>
    <w:rsid w:val="008A0F21"/>
    <w:rsid w:val="008A10B3"/>
    <w:rsid w:val="008A17B6"/>
    <w:rsid w:val="008A1B07"/>
    <w:rsid w:val="008A2604"/>
    <w:rsid w:val="008A2B15"/>
    <w:rsid w:val="008A49EB"/>
    <w:rsid w:val="008A5958"/>
    <w:rsid w:val="008A6AAF"/>
    <w:rsid w:val="008A7515"/>
    <w:rsid w:val="008A7DD0"/>
    <w:rsid w:val="008B052E"/>
    <w:rsid w:val="008B0658"/>
    <w:rsid w:val="008B1DB0"/>
    <w:rsid w:val="008B41B0"/>
    <w:rsid w:val="008B4B67"/>
    <w:rsid w:val="008B56DA"/>
    <w:rsid w:val="008B5B3D"/>
    <w:rsid w:val="008B5FFD"/>
    <w:rsid w:val="008B61EA"/>
    <w:rsid w:val="008B7434"/>
    <w:rsid w:val="008C170B"/>
    <w:rsid w:val="008C2672"/>
    <w:rsid w:val="008C2C56"/>
    <w:rsid w:val="008C3A76"/>
    <w:rsid w:val="008C480E"/>
    <w:rsid w:val="008C62B2"/>
    <w:rsid w:val="008C6378"/>
    <w:rsid w:val="008C7859"/>
    <w:rsid w:val="008C7A4D"/>
    <w:rsid w:val="008D03DC"/>
    <w:rsid w:val="008D0C73"/>
    <w:rsid w:val="008D2B0C"/>
    <w:rsid w:val="008D2F5A"/>
    <w:rsid w:val="008D3528"/>
    <w:rsid w:val="008D3848"/>
    <w:rsid w:val="008D3ADD"/>
    <w:rsid w:val="008D5DE2"/>
    <w:rsid w:val="008D6179"/>
    <w:rsid w:val="008D65FE"/>
    <w:rsid w:val="008D701A"/>
    <w:rsid w:val="008D7F77"/>
    <w:rsid w:val="008E084D"/>
    <w:rsid w:val="008E0B5B"/>
    <w:rsid w:val="008E1635"/>
    <w:rsid w:val="008E2756"/>
    <w:rsid w:val="008E2D7D"/>
    <w:rsid w:val="008E3EFB"/>
    <w:rsid w:val="008E44A0"/>
    <w:rsid w:val="008E50D5"/>
    <w:rsid w:val="008E58BA"/>
    <w:rsid w:val="008E7047"/>
    <w:rsid w:val="008E7631"/>
    <w:rsid w:val="008E7798"/>
    <w:rsid w:val="008E79B6"/>
    <w:rsid w:val="008E7A00"/>
    <w:rsid w:val="008E7D72"/>
    <w:rsid w:val="008F20BC"/>
    <w:rsid w:val="008F20C4"/>
    <w:rsid w:val="008F2A45"/>
    <w:rsid w:val="008F467A"/>
    <w:rsid w:val="008F4ECE"/>
    <w:rsid w:val="008F604D"/>
    <w:rsid w:val="008F6826"/>
    <w:rsid w:val="008F6DB7"/>
    <w:rsid w:val="008F7322"/>
    <w:rsid w:val="008F7B64"/>
    <w:rsid w:val="0090009B"/>
    <w:rsid w:val="0090147E"/>
    <w:rsid w:val="00903C95"/>
    <w:rsid w:val="0090407D"/>
    <w:rsid w:val="009050E3"/>
    <w:rsid w:val="00905BFD"/>
    <w:rsid w:val="00905FF6"/>
    <w:rsid w:val="00906F60"/>
    <w:rsid w:val="009101DC"/>
    <w:rsid w:val="00910DD9"/>
    <w:rsid w:val="0091261E"/>
    <w:rsid w:val="00914157"/>
    <w:rsid w:val="009147E4"/>
    <w:rsid w:val="00915AB8"/>
    <w:rsid w:val="009176FB"/>
    <w:rsid w:val="00920A73"/>
    <w:rsid w:val="00921317"/>
    <w:rsid w:val="00921847"/>
    <w:rsid w:val="00922810"/>
    <w:rsid w:val="00924358"/>
    <w:rsid w:val="00924D31"/>
    <w:rsid w:val="00925817"/>
    <w:rsid w:val="00926738"/>
    <w:rsid w:val="00926F73"/>
    <w:rsid w:val="009304DA"/>
    <w:rsid w:val="009328D3"/>
    <w:rsid w:val="00932E4C"/>
    <w:rsid w:val="00933F6C"/>
    <w:rsid w:val="0093442D"/>
    <w:rsid w:val="009355E0"/>
    <w:rsid w:val="0093617D"/>
    <w:rsid w:val="00937090"/>
    <w:rsid w:val="00937263"/>
    <w:rsid w:val="00940BEB"/>
    <w:rsid w:val="00941034"/>
    <w:rsid w:val="009412AE"/>
    <w:rsid w:val="00941A2D"/>
    <w:rsid w:val="00942A53"/>
    <w:rsid w:val="00942C6B"/>
    <w:rsid w:val="00942E26"/>
    <w:rsid w:val="00943F5A"/>
    <w:rsid w:val="009445DF"/>
    <w:rsid w:val="00944CB3"/>
    <w:rsid w:val="00945128"/>
    <w:rsid w:val="00945A4D"/>
    <w:rsid w:val="00946E58"/>
    <w:rsid w:val="00947660"/>
    <w:rsid w:val="009477A8"/>
    <w:rsid w:val="009509E3"/>
    <w:rsid w:val="00950DCF"/>
    <w:rsid w:val="00953858"/>
    <w:rsid w:val="00953886"/>
    <w:rsid w:val="009539C6"/>
    <w:rsid w:val="009542F7"/>
    <w:rsid w:val="00954AF8"/>
    <w:rsid w:val="00954C5D"/>
    <w:rsid w:val="00954D66"/>
    <w:rsid w:val="009578D9"/>
    <w:rsid w:val="00960F72"/>
    <w:rsid w:val="00961DB0"/>
    <w:rsid w:val="00963A2D"/>
    <w:rsid w:val="00963E11"/>
    <w:rsid w:val="00964028"/>
    <w:rsid w:val="0096495D"/>
    <w:rsid w:val="009650D9"/>
    <w:rsid w:val="0096520C"/>
    <w:rsid w:val="00966C59"/>
    <w:rsid w:val="00966EA8"/>
    <w:rsid w:val="00967120"/>
    <w:rsid w:val="00970632"/>
    <w:rsid w:val="00970B15"/>
    <w:rsid w:val="0097106F"/>
    <w:rsid w:val="00973AB6"/>
    <w:rsid w:val="009808E0"/>
    <w:rsid w:val="00980995"/>
    <w:rsid w:val="00980E1E"/>
    <w:rsid w:val="0098116A"/>
    <w:rsid w:val="00981785"/>
    <w:rsid w:val="00982EBE"/>
    <w:rsid w:val="00986D52"/>
    <w:rsid w:val="00990104"/>
    <w:rsid w:val="009904FB"/>
    <w:rsid w:val="00991D77"/>
    <w:rsid w:val="00992916"/>
    <w:rsid w:val="00993C25"/>
    <w:rsid w:val="009A035E"/>
    <w:rsid w:val="009A0A85"/>
    <w:rsid w:val="009A2BB2"/>
    <w:rsid w:val="009A3204"/>
    <w:rsid w:val="009A440D"/>
    <w:rsid w:val="009A4A5B"/>
    <w:rsid w:val="009A560B"/>
    <w:rsid w:val="009A7278"/>
    <w:rsid w:val="009B03A2"/>
    <w:rsid w:val="009B2C12"/>
    <w:rsid w:val="009B3F83"/>
    <w:rsid w:val="009B5F8F"/>
    <w:rsid w:val="009B6311"/>
    <w:rsid w:val="009C0E41"/>
    <w:rsid w:val="009C7BC8"/>
    <w:rsid w:val="009D0FED"/>
    <w:rsid w:val="009D29ED"/>
    <w:rsid w:val="009D2D6E"/>
    <w:rsid w:val="009D3117"/>
    <w:rsid w:val="009D3449"/>
    <w:rsid w:val="009D3BEA"/>
    <w:rsid w:val="009D52DA"/>
    <w:rsid w:val="009D6065"/>
    <w:rsid w:val="009D76DB"/>
    <w:rsid w:val="009D7D25"/>
    <w:rsid w:val="009E0494"/>
    <w:rsid w:val="009E0511"/>
    <w:rsid w:val="009E052E"/>
    <w:rsid w:val="009E1995"/>
    <w:rsid w:val="009E3788"/>
    <w:rsid w:val="009E3A8D"/>
    <w:rsid w:val="009E4235"/>
    <w:rsid w:val="009E4660"/>
    <w:rsid w:val="009E4B22"/>
    <w:rsid w:val="009E609D"/>
    <w:rsid w:val="009E69AD"/>
    <w:rsid w:val="009E6B8F"/>
    <w:rsid w:val="009F0E2A"/>
    <w:rsid w:val="009F37DD"/>
    <w:rsid w:val="009F423F"/>
    <w:rsid w:val="009F42D2"/>
    <w:rsid w:val="009F4E01"/>
    <w:rsid w:val="009F714E"/>
    <w:rsid w:val="009F7206"/>
    <w:rsid w:val="009F7ED4"/>
    <w:rsid w:val="00A00322"/>
    <w:rsid w:val="00A01390"/>
    <w:rsid w:val="00A02126"/>
    <w:rsid w:val="00A023EB"/>
    <w:rsid w:val="00A048EC"/>
    <w:rsid w:val="00A04A2C"/>
    <w:rsid w:val="00A05384"/>
    <w:rsid w:val="00A056B5"/>
    <w:rsid w:val="00A05F16"/>
    <w:rsid w:val="00A06721"/>
    <w:rsid w:val="00A067DC"/>
    <w:rsid w:val="00A06EB8"/>
    <w:rsid w:val="00A07DF8"/>
    <w:rsid w:val="00A1036E"/>
    <w:rsid w:val="00A10777"/>
    <w:rsid w:val="00A10D7B"/>
    <w:rsid w:val="00A13772"/>
    <w:rsid w:val="00A162B6"/>
    <w:rsid w:val="00A16EB2"/>
    <w:rsid w:val="00A21A95"/>
    <w:rsid w:val="00A2250D"/>
    <w:rsid w:val="00A25830"/>
    <w:rsid w:val="00A26AA6"/>
    <w:rsid w:val="00A26D5C"/>
    <w:rsid w:val="00A278DE"/>
    <w:rsid w:val="00A27964"/>
    <w:rsid w:val="00A3092E"/>
    <w:rsid w:val="00A30DFD"/>
    <w:rsid w:val="00A314A9"/>
    <w:rsid w:val="00A31D74"/>
    <w:rsid w:val="00A31E2B"/>
    <w:rsid w:val="00A3207D"/>
    <w:rsid w:val="00A3421E"/>
    <w:rsid w:val="00A3430D"/>
    <w:rsid w:val="00A34DAC"/>
    <w:rsid w:val="00A36458"/>
    <w:rsid w:val="00A371C2"/>
    <w:rsid w:val="00A37326"/>
    <w:rsid w:val="00A40900"/>
    <w:rsid w:val="00A40F48"/>
    <w:rsid w:val="00A40F8B"/>
    <w:rsid w:val="00A4102A"/>
    <w:rsid w:val="00A41CF9"/>
    <w:rsid w:val="00A41E3B"/>
    <w:rsid w:val="00A4372F"/>
    <w:rsid w:val="00A44731"/>
    <w:rsid w:val="00A44801"/>
    <w:rsid w:val="00A458B3"/>
    <w:rsid w:val="00A461A1"/>
    <w:rsid w:val="00A462AC"/>
    <w:rsid w:val="00A4640B"/>
    <w:rsid w:val="00A47CFA"/>
    <w:rsid w:val="00A5018D"/>
    <w:rsid w:val="00A501A8"/>
    <w:rsid w:val="00A51BFC"/>
    <w:rsid w:val="00A53082"/>
    <w:rsid w:val="00A535AE"/>
    <w:rsid w:val="00A54A41"/>
    <w:rsid w:val="00A54DEE"/>
    <w:rsid w:val="00A55208"/>
    <w:rsid w:val="00A562F5"/>
    <w:rsid w:val="00A564FF"/>
    <w:rsid w:val="00A56E76"/>
    <w:rsid w:val="00A56FA0"/>
    <w:rsid w:val="00A57DD9"/>
    <w:rsid w:val="00A6061B"/>
    <w:rsid w:val="00A610DD"/>
    <w:rsid w:val="00A624E5"/>
    <w:rsid w:val="00A62B00"/>
    <w:rsid w:val="00A62C50"/>
    <w:rsid w:val="00A6405A"/>
    <w:rsid w:val="00A65942"/>
    <w:rsid w:val="00A66114"/>
    <w:rsid w:val="00A66F51"/>
    <w:rsid w:val="00A723C1"/>
    <w:rsid w:val="00A72822"/>
    <w:rsid w:val="00A73613"/>
    <w:rsid w:val="00A7437B"/>
    <w:rsid w:val="00A746A0"/>
    <w:rsid w:val="00A74AD0"/>
    <w:rsid w:val="00A75122"/>
    <w:rsid w:val="00A76265"/>
    <w:rsid w:val="00A770D5"/>
    <w:rsid w:val="00A77175"/>
    <w:rsid w:val="00A773FA"/>
    <w:rsid w:val="00A77D45"/>
    <w:rsid w:val="00A81050"/>
    <w:rsid w:val="00A81586"/>
    <w:rsid w:val="00A815F4"/>
    <w:rsid w:val="00A82406"/>
    <w:rsid w:val="00A83797"/>
    <w:rsid w:val="00A84C2A"/>
    <w:rsid w:val="00A84E75"/>
    <w:rsid w:val="00A854AD"/>
    <w:rsid w:val="00A8631C"/>
    <w:rsid w:val="00A92D97"/>
    <w:rsid w:val="00A93482"/>
    <w:rsid w:val="00A944C0"/>
    <w:rsid w:val="00A9635E"/>
    <w:rsid w:val="00A963FC"/>
    <w:rsid w:val="00A96573"/>
    <w:rsid w:val="00A96577"/>
    <w:rsid w:val="00A978CD"/>
    <w:rsid w:val="00AA11CC"/>
    <w:rsid w:val="00AA3B8E"/>
    <w:rsid w:val="00AA424E"/>
    <w:rsid w:val="00AA43C1"/>
    <w:rsid w:val="00AA57EC"/>
    <w:rsid w:val="00AA6E2B"/>
    <w:rsid w:val="00AA7835"/>
    <w:rsid w:val="00AA7E27"/>
    <w:rsid w:val="00AB026A"/>
    <w:rsid w:val="00AB08C0"/>
    <w:rsid w:val="00AB0C99"/>
    <w:rsid w:val="00AB0E0E"/>
    <w:rsid w:val="00AB1C26"/>
    <w:rsid w:val="00AB2B49"/>
    <w:rsid w:val="00AB3AB2"/>
    <w:rsid w:val="00AB602E"/>
    <w:rsid w:val="00AB68F5"/>
    <w:rsid w:val="00AC16A6"/>
    <w:rsid w:val="00AC345E"/>
    <w:rsid w:val="00AC4422"/>
    <w:rsid w:val="00AC4EDC"/>
    <w:rsid w:val="00AC50D8"/>
    <w:rsid w:val="00AC5B31"/>
    <w:rsid w:val="00AC6762"/>
    <w:rsid w:val="00AC787D"/>
    <w:rsid w:val="00AD062E"/>
    <w:rsid w:val="00AD1192"/>
    <w:rsid w:val="00AD147B"/>
    <w:rsid w:val="00AD2959"/>
    <w:rsid w:val="00AD2A93"/>
    <w:rsid w:val="00AD4110"/>
    <w:rsid w:val="00AD4C3A"/>
    <w:rsid w:val="00AD5F98"/>
    <w:rsid w:val="00AD77CA"/>
    <w:rsid w:val="00AD7DFD"/>
    <w:rsid w:val="00AE0FF9"/>
    <w:rsid w:val="00AE2BE6"/>
    <w:rsid w:val="00AE36D1"/>
    <w:rsid w:val="00AE3BE1"/>
    <w:rsid w:val="00AE4CB6"/>
    <w:rsid w:val="00AE5994"/>
    <w:rsid w:val="00AE759A"/>
    <w:rsid w:val="00AE7D5E"/>
    <w:rsid w:val="00AF0155"/>
    <w:rsid w:val="00AF09DC"/>
    <w:rsid w:val="00AF0FA3"/>
    <w:rsid w:val="00AF1D47"/>
    <w:rsid w:val="00AF3ABE"/>
    <w:rsid w:val="00AF50D6"/>
    <w:rsid w:val="00AF6483"/>
    <w:rsid w:val="00AF75CE"/>
    <w:rsid w:val="00B00300"/>
    <w:rsid w:val="00B006A7"/>
    <w:rsid w:val="00B01A55"/>
    <w:rsid w:val="00B01F12"/>
    <w:rsid w:val="00B06D4C"/>
    <w:rsid w:val="00B06EDA"/>
    <w:rsid w:val="00B1070C"/>
    <w:rsid w:val="00B113DD"/>
    <w:rsid w:val="00B114C8"/>
    <w:rsid w:val="00B11E8E"/>
    <w:rsid w:val="00B11F04"/>
    <w:rsid w:val="00B12312"/>
    <w:rsid w:val="00B1279E"/>
    <w:rsid w:val="00B13006"/>
    <w:rsid w:val="00B13610"/>
    <w:rsid w:val="00B142A4"/>
    <w:rsid w:val="00B14AFE"/>
    <w:rsid w:val="00B14D3E"/>
    <w:rsid w:val="00B14D9D"/>
    <w:rsid w:val="00B158A8"/>
    <w:rsid w:val="00B15AB0"/>
    <w:rsid w:val="00B15EA9"/>
    <w:rsid w:val="00B1771B"/>
    <w:rsid w:val="00B20064"/>
    <w:rsid w:val="00B20915"/>
    <w:rsid w:val="00B21017"/>
    <w:rsid w:val="00B22CDA"/>
    <w:rsid w:val="00B237A3"/>
    <w:rsid w:val="00B23A8F"/>
    <w:rsid w:val="00B241B4"/>
    <w:rsid w:val="00B249EF"/>
    <w:rsid w:val="00B25083"/>
    <w:rsid w:val="00B251AB"/>
    <w:rsid w:val="00B253B2"/>
    <w:rsid w:val="00B2555A"/>
    <w:rsid w:val="00B2587E"/>
    <w:rsid w:val="00B25B33"/>
    <w:rsid w:val="00B267CE"/>
    <w:rsid w:val="00B273EE"/>
    <w:rsid w:val="00B27637"/>
    <w:rsid w:val="00B30A8A"/>
    <w:rsid w:val="00B31C52"/>
    <w:rsid w:val="00B33A23"/>
    <w:rsid w:val="00B33C22"/>
    <w:rsid w:val="00B36118"/>
    <w:rsid w:val="00B365B6"/>
    <w:rsid w:val="00B37505"/>
    <w:rsid w:val="00B37BE8"/>
    <w:rsid w:val="00B40966"/>
    <w:rsid w:val="00B40A9A"/>
    <w:rsid w:val="00B40F74"/>
    <w:rsid w:val="00B417A3"/>
    <w:rsid w:val="00B41D62"/>
    <w:rsid w:val="00B4256C"/>
    <w:rsid w:val="00B4378D"/>
    <w:rsid w:val="00B442A0"/>
    <w:rsid w:val="00B445CB"/>
    <w:rsid w:val="00B46AC4"/>
    <w:rsid w:val="00B50598"/>
    <w:rsid w:val="00B50638"/>
    <w:rsid w:val="00B509F4"/>
    <w:rsid w:val="00B50E03"/>
    <w:rsid w:val="00B51189"/>
    <w:rsid w:val="00B51360"/>
    <w:rsid w:val="00B51709"/>
    <w:rsid w:val="00B517EC"/>
    <w:rsid w:val="00B51B92"/>
    <w:rsid w:val="00B52EC4"/>
    <w:rsid w:val="00B54EF2"/>
    <w:rsid w:val="00B5674A"/>
    <w:rsid w:val="00B56E7F"/>
    <w:rsid w:val="00B57093"/>
    <w:rsid w:val="00B6032A"/>
    <w:rsid w:val="00B61F84"/>
    <w:rsid w:val="00B62240"/>
    <w:rsid w:val="00B62BE7"/>
    <w:rsid w:val="00B62F2C"/>
    <w:rsid w:val="00B63020"/>
    <w:rsid w:val="00B636F0"/>
    <w:rsid w:val="00B663AB"/>
    <w:rsid w:val="00B67B16"/>
    <w:rsid w:val="00B73E5A"/>
    <w:rsid w:val="00B748CE"/>
    <w:rsid w:val="00B7523F"/>
    <w:rsid w:val="00B7550D"/>
    <w:rsid w:val="00B75F3D"/>
    <w:rsid w:val="00B76ACA"/>
    <w:rsid w:val="00B80BDF"/>
    <w:rsid w:val="00B8108F"/>
    <w:rsid w:val="00B81C8F"/>
    <w:rsid w:val="00B8309A"/>
    <w:rsid w:val="00B839C0"/>
    <w:rsid w:val="00B83EF7"/>
    <w:rsid w:val="00B86424"/>
    <w:rsid w:val="00B87000"/>
    <w:rsid w:val="00B87311"/>
    <w:rsid w:val="00B9024C"/>
    <w:rsid w:val="00B90C28"/>
    <w:rsid w:val="00B918E2"/>
    <w:rsid w:val="00B91F8C"/>
    <w:rsid w:val="00B943E7"/>
    <w:rsid w:val="00B95A71"/>
    <w:rsid w:val="00B96054"/>
    <w:rsid w:val="00B974DE"/>
    <w:rsid w:val="00B97CD0"/>
    <w:rsid w:val="00BA01C6"/>
    <w:rsid w:val="00BA03EE"/>
    <w:rsid w:val="00BA07CE"/>
    <w:rsid w:val="00BA0C76"/>
    <w:rsid w:val="00BA20CC"/>
    <w:rsid w:val="00BA3509"/>
    <w:rsid w:val="00BA40D2"/>
    <w:rsid w:val="00BA517E"/>
    <w:rsid w:val="00BA5475"/>
    <w:rsid w:val="00BA7796"/>
    <w:rsid w:val="00BB045D"/>
    <w:rsid w:val="00BB070B"/>
    <w:rsid w:val="00BB1B6E"/>
    <w:rsid w:val="00BB279A"/>
    <w:rsid w:val="00BB2C2D"/>
    <w:rsid w:val="00BB2EA3"/>
    <w:rsid w:val="00BB2ED6"/>
    <w:rsid w:val="00BB316A"/>
    <w:rsid w:val="00BB438E"/>
    <w:rsid w:val="00BB4893"/>
    <w:rsid w:val="00BB510E"/>
    <w:rsid w:val="00BB6088"/>
    <w:rsid w:val="00BC46E9"/>
    <w:rsid w:val="00BC49FC"/>
    <w:rsid w:val="00BC5642"/>
    <w:rsid w:val="00BC5A0C"/>
    <w:rsid w:val="00BC5A34"/>
    <w:rsid w:val="00BC66E8"/>
    <w:rsid w:val="00BD117E"/>
    <w:rsid w:val="00BD12DB"/>
    <w:rsid w:val="00BD144D"/>
    <w:rsid w:val="00BD20BD"/>
    <w:rsid w:val="00BD28B5"/>
    <w:rsid w:val="00BD2F28"/>
    <w:rsid w:val="00BD3BF1"/>
    <w:rsid w:val="00BD4662"/>
    <w:rsid w:val="00BD4AE6"/>
    <w:rsid w:val="00BD5CB8"/>
    <w:rsid w:val="00BD5F4A"/>
    <w:rsid w:val="00BE0002"/>
    <w:rsid w:val="00BE084C"/>
    <w:rsid w:val="00BE4C41"/>
    <w:rsid w:val="00BE4D4E"/>
    <w:rsid w:val="00BE58C5"/>
    <w:rsid w:val="00BE67E1"/>
    <w:rsid w:val="00BE6B8F"/>
    <w:rsid w:val="00BE7F22"/>
    <w:rsid w:val="00BF1361"/>
    <w:rsid w:val="00BF2D60"/>
    <w:rsid w:val="00BF4F69"/>
    <w:rsid w:val="00BF5045"/>
    <w:rsid w:val="00BF69B7"/>
    <w:rsid w:val="00C00021"/>
    <w:rsid w:val="00C00190"/>
    <w:rsid w:val="00C0058C"/>
    <w:rsid w:val="00C00F39"/>
    <w:rsid w:val="00C01B81"/>
    <w:rsid w:val="00C02D53"/>
    <w:rsid w:val="00C04518"/>
    <w:rsid w:val="00C04D7C"/>
    <w:rsid w:val="00C05BD9"/>
    <w:rsid w:val="00C06A71"/>
    <w:rsid w:val="00C0747E"/>
    <w:rsid w:val="00C1008F"/>
    <w:rsid w:val="00C11997"/>
    <w:rsid w:val="00C11B9B"/>
    <w:rsid w:val="00C1269B"/>
    <w:rsid w:val="00C131FF"/>
    <w:rsid w:val="00C13E07"/>
    <w:rsid w:val="00C1448A"/>
    <w:rsid w:val="00C14C0C"/>
    <w:rsid w:val="00C20538"/>
    <w:rsid w:val="00C216E6"/>
    <w:rsid w:val="00C2324D"/>
    <w:rsid w:val="00C234AC"/>
    <w:rsid w:val="00C24C1C"/>
    <w:rsid w:val="00C24DE5"/>
    <w:rsid w:val="00C254A1"/>
    <w:rsid w:val="00C258DD"/>
    <w:rsid w:val="00C30465"/>
    <w:rsid w:val="00C3081F"/>
    <w:rsid w:val="00C312CF"/>
    <w:rsid w:val="00C31F81"/>
    <w:rsid w:val="00C33E35"/>
    <w:rsid w:val="00C33ECE"/>
    <w:rsid w:val="00C34650"/>
    <w:rsid w:val="00C34AE4"/>
    <w:rsid w:val="00C35B95"/>
    <w:rsid w:val="00C37690"/>
    <w:rsid w:val="00C376BE"/>
    <w:rsid w:val="00C40E4E"/>
    <w:rsid w:val="00C40F5A"/>
    <w:rsid w:val="00C41C7B"/>
    <w:rsid w:val="00C43CF4"/>
    <w:rsid w:val="00C45912"/>
    <w:rsid w:val="00C45B4F"/>
    <w:rsid w:val="00C460A5"/>
    <w:rsid w:val="00C461F1"/>
    <w:rsid w:val="00C501CB"/>
    <w:rsid w:val="00C511AF"/>
    <w:rsid w:val="00C51414"/>
    <w:rsid w:val="00C51727"/>
    <w:rsid w:val="00C51A60"/>
    <w:rsid w:val="00C51C58"/>
    <w:rsid w:val="00C525A8"/>
    <w:rsid w:val="00C52852"/>
    <w:rsid w:val="00C52FDF"/>
    <w:rsid w:val="00C53A62"/>
    <w:rsid w:val="00C53D57"/>
    <w:rsid w:val="00C54A0B"/>
    <w:rsid w:val="00C55A23"/>
    <w:rsid w:val="00C566E2"/>
    <w:rsid w:val="00C56DFC"/>
    <w:rsid w:val="00C61BED"/>
    <w:rsid w:val="00C63072"/>
    <w:rsid w:val="00C63AA8"/>
    <w:rsid w:val="00C641D7"/>
    <w:rsid w:val="00C6707A"/>
    <w:rsid w:val="00C675E9"/>
    <w:rsid w:val="00C678DB"/>
    <w:rsid w:val="00C67AE4"/>
    <w:rsid w:val="00C704E2"/>
    <w:rsid w:val="00C70684"/>
    <w:rsid w:val="00C70947"/>
    <w:rsid w:val="00C71901"/>
    <w:rsid w:val="00C71EC4"/>
    <w:rsid w:val="00C7334A"/>
    <w:rsid w:val="00C73A78"/>
    <w:rsid w:val="00C75729"/>
    <w:rsid w:val="00C76C41"/>
    <w:rsid w:val="00C77058"/>
    <w:rsid w:val="00C77609"/>
    <w:rsid w:val="00C80FCF"/>
    <w:rsid w:val="00C812CA"/>
    <w:rsid w:val="00C81C94"/>
    <w:rsid w:val="00C82845"/>
    <w:rsid w:val="00C82A5F"/>
    <w:rsid w:val="00C82D07"/>
    <w:rsid w:val="00C83310"/>
    <w:rsid w:val="00C838AC"/>
    <w:rsid w:val="00C83C3D"/>
    <w:rsid w:val="00C841AF"/>
    <w:rsid w:val="00C84DD9"/>
    <w:rsid w:val="00C87B8A"/>
    <w:rsid w:val="00C902A4"/>
    <w:rsid w:val="00C90EAE"/>
    <w:rsid w:val="00C90EFA"/>
    <w:rsid w:val="00C91105"/>
    <w:rsid w:val="00C91C58"/>
    <w:rsid w:val="00C91CB4"/>
    <w:rsid w:val="00C92734"/>
    <w:rsid w:val="00C92F72"/>
    <w:rsid w:val="00C93962"/>
    <w:rsid w:val="00C95C2E"/>
    <w:rsid w:val="00C9600D"/>
    <w:rsid w:val="00C97652"/>
    <w:rsid w:val="00CA107B"/>
    <w:rsid w:val="00CA271E"/>
    <w:rsid w:val="00CA3AD2"/>
    <w:rsid w:val="00CA3FCD"/>
    <w:rsid w:val="00CA5FE3"/>
    <w:rsid w:val="00CA6202"/>
    <w:rsid w:val="00CA757F"/>
    <w:rsid w:val="00CB12C4"/>
    <w:rsid w:val="00CB1CB3"/>
    <w:rsid w:val="00CB1E57"/>
    <w:rsid w:val="00CB217B"/>
    <w:rsid w:val="00CB2572"/>
    <w:rsid w:val="00CB2F77"/>
    <w:rsid w:val="00CB2FD2"/>
    <w:rsid w:val="00CB3AD3"/>
    <w:rsid w:val="00CB3DA1"/>
    <w:rsid w:val="00CB43F9"/>
    <w:rsid w:val="00CB7089"/>
    <w:rsid w:val="00CB7142"/>
    <w:rsid w:val="00CC1728"/>
    <w:rsid w:val="00CC52B1"/>
    <w:rsid w:val="00CC5B37"/>
    <w:rsid w:val="00CC6138"/>
    <w:rsid w:val="00CC6830"/>
    <w:rsid w:val="00CD08C9"/>
    <w:rsid w:val="00CD1560"/>
    <w:rsid w:val="00CD2171"/>
    <w:rsid w:val="00CD3612"/>
    <w:rsid w:val="00CD36DB"/>
    <w:rsid w:val="00CD41AC"/>
    <w:rsid w:val="00CD424A"/>
    <w:rsid w:val="00CD48AB"/>
    <w:rsid w:val="00CD63D1"/>
    <w:rsid w:val="00CD72D6"/>
    <w:rsid w:val="00CD7921"/>
    <w:rsid w:val="00CE03A4"/>
    <w:rsid w:val="00CE1439"/>
    <w:rsid w:val="00CE18FB"/>
    <w:rsid w:val="00CE1916"/>
    <w:rsid w:val="00CE282F"/>
    <w:rsid w:val="00CE2B07"/>
    <w:rsid w:val="00CE2CA2"/>
    <w:rsid w:val="00CE2FB9"/>
    <w:rsid w:val="00CE4431"/>
    <w:rsid w:val="00CE4AF6"/>
    <w:rsid w:val="00CE4D73"/>
    <w:rsid w:val="00CE533C"/>
    <w:rsid w:val="00CE5961"/>
    <w:rsid w:val="00CE5CC8"/>
    <w:rsid w:val="00CE6597"/>
    <w:rsid w:val="00CE6EC2"/>
    <w:rsid w:val="00CE7A48"/>
    <w:rsid w:val="00CF01A9"/>
    <w:rsid w:val="00CF0430"/>
    <w:rsid w:val="00CF0768"/>
    <w:rsid w:val="00CF1F61"/>
    <w:rsid w:val="00CF23CF"/>
    <w:rsid w:val="00CF2529"/>
    <w:rsid w:val="00CF3385"/>
    <w:rsid w:val="00CF3432"/>
    <w:rsid w:val="00CF5CFB"/>
    <w:rsid w:val="00CF5DE8"/>
    <w:rsid w:val="00CF5F25"/>
    <w:rsid w:val="00CF621A"/>
    <w:rsid w:val="00CF6A0A"/>
    <w:rsid w:val="00CF6EEB"/>
    <w:rsid w:val="00CF7B91"/>
    <w:rsid w:val="00CF7BA9"/>
    <w:rsid w:val="00D00320"/>
    <w:rsid w:val="00D00CEC"/>
    <w:rsid w:val="00D021A9"/>
    <w:rsid w:val="00D02B83"/>
    <w:rsid w:val="00D03DFC"/>
    <w:rsid w:val="00D052F9"/>
    <w:rsid w:val="00D05B5A"/>
    <w:rsid w:val="00D060ED"/>
    <w:rsid w:val="00D073D4"/>
    <w:rsid w:val="00D07EDF"/>
    <w:rsid w:val="00D07FA2"/>
    <w:rsid w:val="00D1086C"/>
    <w:rsid w:val="00D109C9"/>
    <w:rsid w:val="00D10BE2"/>
    <w:rsid w:val="00D11D85"/>
    <w:rsid w:val="00D14895"/>
    <w:rsid w:val="00D14898"/>
    <w:rsid w:val="00D14A9F"/>
    <w:rsid w:val="00D1546D"/>
    <w:rsid w:val="00D15793"/>
    <w:rsid w:val="00D1614D"/>
    <w:rsid w:val="00D1635D"/>
    <w:rsid w:val="00D168BE"/>
    <w:rsid w:val="00D16ECE"/>
    <w:rsid w:val="00D1702E"/>
    <w:rsid w:val="00D2025F"/>
    <w:rsid w:val="00D20418"/>
    <w:rsid w:val="00D20D31"/>
    <w:rsid w:val="00D22970"/>
    <w:rsid w:val="00D23BCC"/>
    <w:rsid w:val="00D246B0"/>
    <w:rsid w:val="00D2555B"/>
    <w:rsid w:val="00D25D94"/>
    <w:rsid w:val="00D260D5"/>
    <w:rsid w:val="00D267F8"/>
    <w:rsid w:val="00D27424"/>
    <w:rsid w:val="00D30926"/>
    <w:rsid w:val="00D32644"/>
    <w:rsid w:val="00D326B2"/>
    <w:rsid w:val="00D330FD"/>
    <w:rsid w:val="00D373E5"/>
    <w:rsid w:val="00D40C09"/>
    <w:rsid w:val="00D40E08"/>
    <w:rsid w:val="00D40F8D"/>
    <w:rsid w:val="00D41889"/>
    <w:rsid w:val="00D42782"/>
    <w:rsid w:val="00D4291E"/>
    <w:rsid w:val="00D43124"/>
    <w:rsid w:val="00D43AB4"/>
    <w:rsid w:val="00D44649"/>
    <w:rsid w:val="00D47172"/>
    <w:rsid w:val="00D478BE"/>
    <w:rsid w:val="00D47D9E"/>
    <w:rsid w:val="00D50C06"/>
    <w:rsid w:val="00D52941"/>
    <w:rsid w:val="00D53219"/>
    <w:rsid w:val="00D540CC"/>
    <w:rsid w:val="00D561DD"/>
    <w:rsid w:val="00D574F2"/>
    <w:rsid w:val="00D57B04"/>
    <w:rsid w:val="00D6003B"/>
    <w:rsid w:val="00D60087"/>
    <w:rsid w:val="00D6024D"/>
    <w:rsid w:val="00D60912"/>
    <w:rsid w:val="00D62463"/>
    <w:rsid w:val="00D64602"/>
    <w:rsid w:val="00D64870"/>
    <w:rsid w:val="00D65812"/>
    <w:rsid w:val="00D660C2"/>
    <w:rsid w:val="00D67D9F"/>
    <w:rsid w:val="00D729BE"/>
    <w:rsid w:val="00D72EF3"/>
    <w:rsid w:val="00D742B9"/>
    <w:rsid w:val="00D74D88"/>
    <w:rsid w:val="00D7573C"/>
    <w:rsid w:val="00D76205"/>
    <w:rsid w:val="00D76394"/>
    <w:rsid w:val="00D77490"/>
    <w:rsid w:val="00D778CE"/>
    <w:rsid w:val="00D8071A"/>
    <w:rsid w:val="00D80A7F"/>
    <w:rsid w:val="00D812A4"/>
    <w:rsid w:val="00D8137C"/>
    <w:rsid w:val="00D81A4C"/>
    <w:rsid w:val="00D82796"/>
    <w:rsid w:val="00D829D3"/>
    <w:rsid w:val="00D836D7"/>
    <w:rsid w:val="00D83A51"/>
    <w:rsid w:val="00D83AA9"/>
    <w:rsid w:val="00D842B7"/>
    <w:rsid w:val="00D8462A"/>
    <w:rsid w:val="00D85F5D"/>
    <w:rsid w:val="00D85FC4"/>
    <w:rsid w:val="00D87062"/>
    <w:rsid w:val="00D87813"/>
    <w:rsid w:val="00D87BC0"/>
    <w:rsid w:val="00D90645"/>
    <w:rsid w:val="00D90E59"/>
    <w:rsid w:val="00D927EF"/>
    <w:rsid w:val="00D9407B"/>
    <w:rsid w:val="00D9451B"/>
    <w:rsid w:val="00D9654D"/>
    <w:rsid w:val="00D966EE"/>
    <w:rsid w:val="00D96700"/>
    <w:rsid w:val="00D96DE1"/>
    <w:rsid w:val="00DA3DA2"/>
    <w:rsid w:val="00DA404B"/>
    <w:rsid w:val="00DA50CF"/>
    <w:rsid w:val="00DA51FD"/>
    <w:rsid w:val="00DA532C"/>
    <w:rsid w:val="00DA6F89"/>
    <w:rsid w:val="00DA742E"/>
    <w:rsid w:val="00DA7BFE"/>
    <w:rsid w:val="00DB0036"/>
    <w:rsid w:val="00DB0270"/>
    <w:rsid w:val="00DB0A04"/>
    <w:rsid w:val="00DB2152"/>
    <w:rsid w:val="00DB39AB"/>
    <w:rsid w:val="00DB3C6C"/>
    <w:rsid w:val="00DB3F09"/>
    <w:rsid w:val="00DB45A6"/>
    <w:rsid w:val="00DB45C1"/>
    <w:rsid w:val="00DB6319"/>
    <w:rsid w:val="00DB6FAA"/>
    <w:rsid w:val="00DB74D2"/>
    <w:rsid w:val="00DC1181"/>
    <w:rsid w:val="00DC2474"/>
    <w:rsid w:val="00DC3520"/>
    <w:rsid w:val="00DC56A0"/>
    <w:rsid w:val="00DC6395"/>
    <w:rsid w:val="00DC6902"/>
    <w:rsid w:val="00DC6AA1"/>
    <w:rsid w:val="00DC6F72"/>
    <w:rsid w:val="00DC6F95"/>
    <w:rsid w:val="00DC73DB"/>
    <w:rsid w:val="00DD1A52"/>
    <w:rsid w:val="00DD1F42"/>
    <w:rsid w:val="00DD20DA"/>
    <w:rsid w:val="00DD2956"/>
    <w:rsid w:val="00DD35E4"/>
    <w:rsid w:val="00DD4857"/>
    <w:rsid w:val="00DD5C25"/>
    <w:rsid w:val="00DD6130"/>
    <w:rsid w:val="00DD61BF"/>
    <w:rsid w:val="00DD62B4"/>
    <w:rsid w:val="00DD6A0B"/>
    <w:rsid w:val="00DD7454"/>
    <w:rsid w:val="00DD748D"/>
    <w:rsid w:val="00DE0123"/>
    <w:rsid w:val="00DE06C6"/>
    <w:rsid w:val="00DE06F9"/>
    <w:rsid w:val="00DE2BD8"/>
    <w:rsid w:val="00DE2C6D"/>
    <w:rsid w:val="00DE3138"/>
    <w:rsid w:val="00DE4546"/>
    <w:rsid w:val="00DE7A2D"/>
    <w:rsid w:val="00DF0613"/>
    <w:rsid w:val="00DF0FF9"/>
    <w:rsid w:val="00DF176C"/>
    <w:rsid w:val="00DF201B"/>
    <w:rsid w:val="00DF3ECE"/>
    <w:rsid w:val="00DF4681"/>
    <w:rsid w:val="00DF4B21"/>
    <w:rsid w:val="00DF5659"/>
    <w:rsid w:val="00DF67D2"/>
    <w:rsid w:val="00E002FC"/>
    <w:rsid w:val="00E01BF8"/>
    <w:rsid w:val="00E01DDF"/>
    <w:rsid w:val="00E02090"/>
    <w:rsid w:val="00E0257F"/>
    <w:rsid w:val="00E033F7"/>
    <w:rsid w:val="00E0366A"/>
    <w:rsid w:val="00E04DC4"/>
    <w:rsid w:val="00E05CC7"/>
    <w:rsid w:val="00E07979"/>
    <w:rsid w:val="00E07DEF"/>
    <w:rsid w:val="00E10948"/>
    <w:rsid w:val="00E12901"/>
    <w:rsid w:val="00E139AF"/>
    <w:rsid w:val="00E13D13"/>
    <w:rsid w:val="00E14656"/>
    <w:rsid w:val="00E146F4"/>
    <w:rsid w:val="00E15E61"/>
    <w:rsid w:val="00E163CE"/>
    <w:rsid w:val="00E16C86"/>
    <w:rsid w:val="00E1749F"/>
    <w:rsid w:val="00E20CDC"/>
    <w:rsid w:val="00E21526"/>
    <w:rsid w:val="00E217A3"/>
    <w:rsid w:val="00E21DBF"/>
    <w:rsid w:val="00E22126"/>
    <w:rsid w:val="00E22AD2"/>
    <w:rsid w:val="00E2391E"/>
    <w:rsid w:val="00E23A5B"/>
    <w:rsid w:val="00E24C61"/>
    <w:rsid w:val="00E24DAE"/>
    <w:rsid w:val="00E25C3B"/>
    <w:rsid w:val="00E2715D"/>
    <w:rsid w:val="00E27843"/>
    <w:rsid w:val="00E27E2D"/>
    <w:rsid w:val="00E33174"/>
    <w:rsid w:val="00E335C3"/>
    <w:rsid w:val="00E35323"/>
    <w:rsid w:val="00E36414"/>
    <w:rsid w:val="00E3667C"/>
    <w:rsid w:val="00E36A82"/>
    <w:rsid w:val="00E36CC9"/>
    <w:rsid w:val="00E37C6D"/>
    <w:rsid w:val="00E41F6A"/>
    <w:rsid w:val="00E46038"/>
    <w:rsid w:val="00E503C0"/>
    <w:rsid w:val="00E5091B"/>
    <w:rsid w:val="00E50D29"/>
    <w:rsid w:val="00E5604F"/>
    <w:rsid w:val="00E5696C"/>
    <w:rsid w:val="00E608C2"/>
    <w:rsid w:val="00E60999"/>
    <w:rsid w:val="00E618A6"/>
    <w:rsid w:val="00E61F02"/>
    <w:rsid w:val="00E62040"/>
    <w:rsid w:val="00E63282"/>
    <w:rsid w:val="00E63798"/>
    <w:rsid w:val="00E64682"/>
    <w:rsid w:val="00E64F47"/>
    <w:rsid w:val="00E677A3"/>
    <w:rsid w:val="00E700C0"/>
    <w:rsid w:val="00E71195"/>
    <w:rsid w:val="00E726CA"/>
    <w:rsid w:val="00E72B08"/>
    <w:rsid w:val="00E730CD"/>
    <w:rsid w:val="00E7591D"/>
    <w:rsid w:val="00E8197A"/>
    <w:rsid w:val="00E832F2"/>
    <w:rsid w:val="00E84BFA"/>
    <w:rsid w:val="00E84FE8"/>
    <w:rsid w:val="00E906CC"/>
    <w:rsid w:val="00E90F7E"/>
    <w:rsid w:val="00E911AC"/>
    <w:rsid w:val="00E9163C"/>
    <w:rsid w:val="00E919A8"/>
    <w:rsid w:val="00E9333E"/>
    <w:rsid w:val="00E93742"/>
    <w:rsid w:val="00E944F7"/>
    <w:rsid w:val="00E94A67"/>
    <w:rsid w:val="00E95357"/>
    <w:rsid w:val="00E9667C"/>
    <w:rsid w:val="00E96CB7"/>
    <w:rsid w:val="00E9752E"/>
    <w:rsid w:val="00E97D31"/>
    <w:rsid w:val="00EA00FD"/>
    <w:rsid w:val="00EA0CDC"/>
    <w:rsid w:val="00EA0D3E"/>
    <w:rsid w:val="00EA1C1D"/>
    <w:rsid w:val="00EA27D6"/>
    <w:rsid w:val="00EA2A63"/>
    <w:rsid w:val="00EA2A8B"/>
    <w:rsid w:val="00EA6044"/>
    <w:rsid w:val="00EA6F83"/>
    <w:rsid w:val="00EA73E1"/>
    <w:rsid w:val="00EB0921"/>
    <w:rsid w:val="00EB16F1"/>
    <w:rsid w:val="00EB2022"/>
    <w:rsid w:val="00EB4157"/>
    <w:rsid w:val="00EB41DF"/>
    <w:rsid w:val="00EB4558"/>
    <w:rsid w:val="00EB600E"/>
    <w:rsid w:val="00EB66B1"/>
    <w:rsid w:val="00EB7950"/>
    <w:rsid w:val="00EB7A87"/>
    <w:rsid w:val="00EC19AA"/>
    <w:rsid w:val="00EC1DCC"/>
    <w:rsid w:val="00EC429A"/>
    <w:rsid w:val="00EC4C71"/>
    <w:rsid w:val="00EC541B"/>
    <w:rsid w:val="00EC618C"/>
    <w:rsid w:val="00EC65B7"/>
    <w:rsid w:val="00EC6C46"/>
    <w:rsid w:val="00EC7039"/>
    <w:rsid w:val="00EC7E7A"/>
    <w:rsid w:val="00ED036D"/>
    <w:rsid w:val="00ED16DE"/>
    <w:rsid w:val="00ED49E7"/>
    <w:rsid w:val="00ED4B8A"/>
    <w:rsid w:val="00ED4C58"/>
    <w:rsid w:val="00ED5016"/>
    <w:rsid w:val="00ED5AFD"/>
    <w:rsid w:val="00ED6329"/>
    <w:rsid w:val="00ED6AB7"/>
    <w:rsid w:val="00ED6ABE"/>
    <w:rsid w:val="00ED7133"/>
    <w:rsid w:val="00ED7214"/>
    <w:rsid w:val="00ED76A6"/>
    <w:rsid w:val="00ED797C"/>
    <w:rsid w:val="00EE100D"/>
    <w:rsid w:val="00EE1D4E"/>
    <w:rsid w:val="00EE1F57"/>
    <w:rsid w:val="00EE2003"/>
    <w:rsid w:val="00EE394C"/>
    <w:rsid w:val="00EE45D9"/>
    <w:rsid w:val="00EE4739"/>
    <w:rsid w:val="00EE6F41"/>
    <w:rsid w:val="00EE753F"/>
    <w:rsid w:val="00EE7C44"/>
    <w:rsid w:val="00EF13D4"/>
    <w:rsid w:val="00EF277A"/>
    <w:rsid w:val="00EF2B09"/>
    <w:rsid w:val="00EF4068"/>
    <w:rsid w:val="00EF47AA"/>
    <w:rsid w:val="00EF543C"/>
    <w:rsid w:val="00EF65E5"/>
    <w:rsid w:val="00EF69AD"/>
    <w:rsid w:val="00EF7216"/>
    <w:rsid w:val="00EF7DFE"/>
    <w:rsid w:val="00F0190A"/>
    <w:rsid w:val="00F01BC4"/>
    <w:rsid w:val="00F026BC"/>
    <w:rsid w:val="00F02CA2"/>
    <w:rsid w:val="00F0330C"/>
    <w:rsid w:val="00F036E4"/>
    <w:rsid w:val="00F0617E"/>
    <w:rsid w:val="00F06AE8"/>
    <w:rsid w:val="00F07990"/>
    <w:rsid w:val="00F07B94"/>
    <w:rsid w:val="00F10623"/>
    <w:rsid w:val="00F11B7B"/>
    <w:rsid w:val="00F11EF4"/>
    <w:rsid w:val="00F12068"/>
    <w:rsid w:val="00F12670"/>
    <w:rsid w:val="00F148B6"/>
    <w:rsid w:val="00F16339"/>
    <w:rsid w:val="00F16B9F"/>
    <w:rsid w:val="00F16FF5"/>
    <w:rsid w:val="00F17A06"/>
    <w:rsid w:val="00F2004E"/>
    <w:rsid w:val="00F207D5"/>
    <w:rsid w:val="00F21134"/>
    <w:rsid w:val="00F216B4"/>
    <w:rsid w:val="00F22124"/>
    <w:rsid w:val="00F22870"/>
    <w:rsid w:val="00F230CC"/>
    <w:rsid w:val="00F24F7B"/>
    <w:rsid w:val="00F261F3"/>
    <w:rsid w:val="00F26F74"/>
    <w:rsid w:val="00F3107E"/>
    <w:rsid w:val="00F311D6"/>
    <w:rsid w:val="00F3188F"/>
    <w:rsid w:val="00F325DD"/>
    <w:rsid w:val="00F32886"/>
    <w:rsid w:val="00F329C0"/>
    <w:rsid w:val="00F33774"/>
    <w:rsid w:val="00F3392D"/>
    <w:rsid w:val="00F33A30"/>
    <w:rsid w:val="00F33B07"/>
    <w:rsid w:val="00F33CAE"/>
    <w:rsid w:val="00F34198"/>
    <w:rsid w:val="00F3499F"/>
    <w:rsid w:val="00F35003"/>
    <w:rsid w:val="00F35BDB"/>
    <w:rsid w:val="00F372B1"/>
    <w:rsid w:val="00F37C45"/>
    <w:rsid w:val="00F37D20"/>
    <w:rsid w:val="00F402A4"/>
    <w:rsid w:val="00F40564"/>
    <w:rsid w:val="00F40E65"/>
    <w:rsid w:val="00F4249D"/>
    <w:rsid w:val="00F427E6"/>
    <w:rsid w:val="00F4391C"/>
    <w:rsid w:val="00F43CE5"/>
    <w:rsid w:val="00F44DA9"/>
    <w:rsid w:val="00F4500D"/>
    <w:rsid w:val="00F45F98"/>
    <w:rsid w:val="00F45FF7"/>
    <w:rsid w:val="00F466A8"/>
    <w:rsid w:val="00F475A2"/>
    <w:rsid w:val="00F47CAB"/>
    <w:rsid w:val="00F505C1"/>
    <w:rsid w:val="00F51459"/>
    <w:rsid w:val="00F51516"/>
    <w:rsid w:val="00F519F1"/>
    <w:rsid w:val="00F51B76"/>
    <w:rsid w:val="00F51D11"/>
    <w:rsid w:val="00F521EB"/>
    <w:rsid w:val="00F52D66"/>
    <w:rsid w:val="00F530F9"/>
    <w:rsid w:val="00F533BA"/>
    <w:rsid w:val="00F53588"/>
    <w:rsid w:val="00F53A63"/>
    <w:rsid w:val="00F548D5"/>
    <w:rsid w:val="00F54984"/>
    <w:rsid w:val="00F56424"/>
    <w:rsid w:val="00F56A00"/>
    <w:rsid w:val="00F56A48"/>
    <w:rsid w:val="00F56AB7"/>
    <w:rsid w:val="00F571F8"/>
    <w:rsid w:val="00F60947"/>
    <w:rsid w:val="00F60EA7"/>
    <w:rsid w:val="00F61332"/>
    <w:rsid w:val="00F61B35"/>
    <w:rsid w:val="00F62BBA"/>
    <w:rsid w:val="00F6309D"/>
    <w:rsid w:val="00F633BB"/>
    <w:rsid w:val="00F6435A"/>
    <w:rsid w:val="00F645D6"/>
    <w:rsid w:val="00F64D88"/>
    <w:rsid w:val="00F65E8E"/>
    <w:rsid w:val="00F66295"/>
    <w:rsid w:val="00F71B83"/>
    <w:rsid w:val="00F74EAA"/>
    <w:rsid w:val="00F7580D"/>
    <w:rsid w:val="00F775B0"/>
    <w:rsid w:val="00F80108"/>
    <w:rsid w:val="00F80EE3"/>
    <w:rsid w:val="00F8104D"/>
    <w:rsid w:val="00F8138C"/>
    <w:rsid w:val="00F81640"/>
    <w:rsid w:val="00F8185E"/>
    <w:rsid w:val="00F81A8F"/>
    <w:rsid w:val="00F81BFA"/>
    <w:rsid w:val="00F8284E"/>
    <w:rsid w:val="00F828FB"/>
    <w:rsid w:val="00F83E68"/>
    <w:rsid w:val="00F86915"/>
    <w:rsid w:val="00F8692C"/>
    <w:rsid w:val="00F9062C"/>
    <w:rsid w:val="00F91E06"/>
    <w:rsid w:val="00F91F0B"/>
    <w:rsid w:val="00F922CD"/>
    <w:rsid w:val="00F92732"/>
    <w:rsid w:val="00F93069"/>
    <w:rsid w:val="00F93831"/>
    <w:rsid w:val="00F9439F"/>
    <w:rsid w:val="00F968DA"/>
    <w:rsid w:val="00F96E55"/>
    <w:rsid w:val="00FA03DA"/>
    <w:rsid w:val="00FA076F"/>
    <w:rsid w:val="00FA08C2"/>
    <w:rsid w:val="00FA144A"/>
    <w:rsid w:val="00FA1C03"/>
    <w:rsid w:val="00FA3960"/>
    <w:rsid w:val="00FA70E7"/>
    <w:rsid w:val="00FA74F5"/>
    <w:rsid w:val="00FB0323"/>
    <w:rsid w:val="00FB04F4"/>
    <w:rsid w:val="00FB177A"/>
    <w:rsid w:val="00FB1D4A"/>
    <w:rsid w:val="00FB31A3"/>
    <w:rsid w:val="00FB49BD"/>
    <w:rsid w:val="00FB600C"/>
    <w:rsid w:val="00FB6C60"/>
    <w:rsid w:val="00FB7356"/>
    <w:rsid w:val="00FC0823"/>
    <w:rsid w:val="00FC0ABA"/>
    <w:rsid w:val="00FC1A19"/>
    <w:rsid w:val="00FC3832"/>
    <w:rsid w:val="00FC3CDA"/>
    <w:rsid w:val="00FC43C9"/>
    <w:rsid w:val="00FC4B39"/>
    <w:rsid w:val="00FC4F9C"/>
    <w:rsid w:val="00FC545C"/>
    <w:rsid w:val="00FC5CCC"/>
    <w:rsid w:val="00FC6C00"/>
    <w:rsid w:val="00FC753C"/>
    <w:rsid w:val="00FC7E3D"/>
    <w:rsid w:val="00FD0471"/>
    <w:rsid w:val="00FD0A27"/>
    <w:rsid w:val="00FD0D98"/>
    <w:rsid w:val="00FD0FA8"/>
    <w:rsid w:val="00FD2092"/>
    <w:rsid w:val="00FD4449"/>
    <w:rsid w:val="00FD4549"/>
    <w:rsid w:val="00FD4695"/>
    <w:rsid w:val="00FD66AF"/>
    <w:rsid w:val="00FD78C7"/>
    <w:rsid w:val="00FD7929"/>
    <w:rsid w:val="00FE0C90"/>
    <w:rsid w:val="00FE0F8B"/>
    <w:rsid w:val="00FE16A0"/>
    <w:rsid w:val="00FE28BD"/>
    <w:rsid w:val="00FE65BF"/>
    <w:rsid w:val="00FE74D1"/>
    <w:rsid w:val="00FE7686"/>
    <w:rsid w:val="00FF090B"/>
    <w:rsid w:val="00FF0C9F"/>
    <w:rsid w:val="00FF0CAB"/>
    <w:rsid w:val="00FF12D2"/>
    <w:rsid w:val="00FF1AF5"/>
    <w:rsid w:val="00FF4967"/>
    <w:rsid w:val="00FF5D24"/>
    <w:rsid w:val="00FF767E"/>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DC1181"/>
    <w:pPr>
      <w:widowControl/>
      <w:tabs>
        <w:tab w:val="left" w:pos="900"/>
      </w:tabs>
      <w:spacing w:after="0" w:line="360" w:lineRule="auto"/>
      <w:ind w:left="720" w:firstLine="0"/>
    </w:pPr>
    <w:rPr>
      <w:rFonts w:eastAsia="Times New Roman"/>
      <w:szCs w:val="24"/>
      <w:lang w:eastAsia="ru-RU"/>
    </w:rPr>
  </w:style>
  <w:style w:type="character" w:customStyle="1" w:styleId="S8">
    <w:name w:val="S_Маркированный Знак"/>
    <w:link w:val="S7"/>
    <w:rsid w:val="00DC1181"/>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uiPriority w:val="99"/>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uiPriority w:val="99"/>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5F5B3C"/>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5F5B3C"/>
    <w:pPr>
      <w:numPr>
        <w:ilvl w:val="1"/>
        <w:numId w:val="11"/>
      </w:numPr>
      <w:tabs>
        <w:tab w:val="clear" w:pos="928"/>
        <w:tab w:val="num" w:pos="284"/>
        <w:tab w:val="left" w:pos="993"/>
        <w:tab w:val="left" w:pos="1560"/>
      </w:tabs>
      <w:spacing w:after="0"/>
      <w:ind w:left="0" w:firstLine="567"/>
      <w:jc w:val="both"/>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tabs>
        <w:tab w:val="clear" w:pos="1713"/>
        <w:tab w:val="num" w:pos="1854"/>
      </w:tabs>
      <w:ind w:left="1854"/>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a2"/>
    <w:next w:val="a2"/>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a2"/>
    <w:uiPriority w:val="1"/>
    <w:qFormat/>
    <w:rsid w:val="00765CB2"/>
    <w:pPr>
      <w:spacing w:after="0" w:line="240" w:lineRule="auto"/>
      <w:ind w:firstLine="0"/>
      <w:jc w:val="left"/>
    </w:pPr>
    <w:rPr>
      <w:rFonts w:asciiTheme="minorHAnsi" w:eastAsiaTheme="minorHAnsi" w:hAnsiTheme="minorHAnsi" w:cstheme="minorBidi"/>
      <w:sz w:val="22"/>
      <w:lang w:val="en-US"/>
    </w:rPr>
  </w:style>
  <w:style w:type="paragraph" w:customStyle="1" w:styleId="affffffffe">
    <w:name w:val="Знак Знак Знак Знак"/>
    <w:basedOn w:val="a2"/>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a0"/>
    <w:rsid w:val="00DD6130"/>
    <w:pPr>
      <w:widowControl/>
      <w:numPr>
        <w:numId w:val="0"/>
      </w:numPr>
      <w:suppressAutoHyphens/>
      <w:spacing w:after="0"/>
      <w:ind w:firstLine="709"/>
    </w:pPr>
    <w:rPr>
      <w:rFonts w:ascii="Arial" w:hAnsi="Arial" w:cs="Arial"/>
      <w:color w:val="000000"/>
      <w:lang w:val="ru-RU" w:eastAsia="ar-SA"/>
    </w:rPr>
  </w:style>
  <w:style w:type="paragraph" w:customStyle="1" w:styleId="2f9">
    <w:name w:val="2 уровень"/>
    <w:basedOn w:val="a2"/>
    <w:rsid w:val="006129D9"/>
    <w:pPr>
      <w:widowControl/>
      <w:spacing w:after="0" w:line="240" w:lineRule="auto"/>
      <w:ind w:firstLine="0"/>
      <w:jc w:val="left"/>
    </w:pPr>
    <w:rPr>
      <w:rFonts w:eastAsia="Times New Roman"/>
      <w:b/>
      <w:szCs w:val="24"/>
      <w:lang w:eastAsia="ru-RU"/>
    </w:rPr>
  </w:style>
  <w:style w:type="character" w:customStyle="1" w:styleId="coordinates">
    <w:name w:val="coordinates"/>
    <w:basedOn w:val="a3"/>
    <w:rsid w:val="0060305F"/>
  </w:style>
  <w:style w:type="character" w:customStyle="1" w:styleId="geo-geohack">
    <w:name w:val="geo-geohack"/>
    <w:basedOn w:val="a3"/>
    <w:rsid w:val="0060305F"/>
  </w:style>
  <w:style w:type="character" w:customStyle="1" w:styleId="geo-google">
    <w:name w:val="geo-google"/>
    <w:basedOn w:val="a3"/>
    <w:rsid w:val="0060305F"/>
  </w:style>
  <w:style w:type="character" w:customStyle="1" w:styleId="geo-yandex">
    <w:name w:val="geo-yandex"/>
    <w:basedOn w:val="a3"/>
    <w:rsid w:val="0060305F"/>
  </w:style>
  <w:style w:type="character" w:customStyle="1" w:styleId="geo-osm">
    <w:name w:val="geo-osm"/>
    <w:basedOn w:val="a3"/>
    <w:rsid w:val="0060305F"/>
  </w:style>
  <w:style w:type="paragraph" w:customStyle="1" w:styleId="xl70">
    <w:name w:val="xl70"/>
    <w:basedOn w:val="a2"/>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1">
    <w:name w:val="xl71"/>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2">
    <w:name w:val="xl72"/>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3">
    <w:name w:val="xl73"/>
    <w:basedOn w:val="a2"/>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4">
    <w:name w:val="xl74"/>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5">
    <w:name w:val="xl75"/>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6">
    <w:name w:val="xl76"/>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77">
    <w:name w:val="xl77"/>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8">
    <w:name w:val="xl78"/>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9">
    <w:name w:val="xl79"/>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0">
    <w:name w:val="xl80"/>
    <w:basedOn w:val="a2"/>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81">
    <w:name w:val="xl81"/>
    <w:basedOn w:val="a2"/>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2">
    <w:name w:val="xl82"/>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3">
    <w:name w:val="xl83"/>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4">
    <w:name w:val="xl84"/>
    <w:basedOn w:val="a2"/>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5">
    <w:name w:val="xl85"/>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6">
    <w:name w:val="xl86"/>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7">
    <w:name w:val="xl87"/>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8">
    <w:name w:val="xl88"/>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89">
    <w:name w:val="xl89"/>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90">
    <w:name w:val="xl90"/>
    <w:basedOn w:val="a2"/>
    <w:rsid w:val="00CF5C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1">
    <w:name w:val="xl91"/>
    <w:basedOn w:val="a2"/>
    <w:rsid w:val="00CF5CF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2">
    <w:name w:val="xl92"/>
    <w:basedOn w:val="a2"/>
    <w:rsid w:val="00CF5CFB"/>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3">
    <w:name w:val="xl93"/>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4">
    <w:name w:val="xl94"/>
    <w:basedOn w:val="a2"/>
    <w:rsid w:val="00CF5CFB"/>
    <w:pPr>
      <w:widowControl/>
      <w:pBdr>
        <w:top w:val="single" w:sz="4" w:space="0" w:color="000000"/>
        <w:left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5">
    <w:name w:val="xl95"/>
    <w:basedOn w:val="a2"/>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96">
    <w:name w:val="xl96"/>
    <w:basedOn w:val="a2"/>
    <w:rsid w:val="00CF5CFB"/>
    <w:pPr>
      <w:widowControl/>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97">
    <w:name w:val="xl97"/>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8">
    <w:name w:val="xl98"/>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9">
    <w:name w:val="xl99"/>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0">
    <w:name w:val="xl100"/>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1">
    <w:name w:val="xl101"/>
    <w:basedOn w:val="a2"/>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2">
    <w:name w:val="xl102"/>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3">
    <w:name w:val="xl103"/>
    <w:basedOn w:val="a2"/>
    <w:rsid w:val="00CF5CFB"/>
    <w:pPr>
      <w:widowControl/>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4">
    <w:name w:val="xl104"/>
    <w:basedOn w:val="a2"/>
    <w:rsid w:val="00CF5CFB"/>
    <w:pPr>
      <w:widowControl/>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5">
    <w:name w:val="xl105"/>
    <w:basedOn w:val="a2"/>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7">
    <w:name w:val="xl107"/>
    <w:basedOn w:val="a2"/>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08">
    <w:name w:val="xl108"/>
    <w:basedOn w:val="a2"/>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9">
    <w:name w:val="xl109"/>
    <w:basedOn w:val="a2"/>
    <w:rsid w:val="00CF5CFB"/>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0">
    <w:name w:val="xl110"/>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1">
    <w:name w:val="xl111"/>
    <w:basedOn w:val="a2"/>
    <w:rsid w:val="00CF5CFB"/>
    <w:pPr>
      <w:widowControl/>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2">
    <w:name w:val="xl112"/>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3">
    <w:name w:val="xl113"/>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114">
    <w:name w:val="xl114"/>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5">
    <w:name w:val="xl115"/>
    <w:basedOn w:val="a2"/>
    <w:rsid w:val="00CF5CFB"/>
    <w:pPr>
      <w:widowControl/>
      <w:pBdr>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6">
    <w:name w:val="xl116"/>
    <w:basedOn w:val="a2"/>
    <w:rsid w:val="00CF5CFB"/>
    <w:pPr>
      <w:widowControl/>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7">
    <w:name w:val="xl117"/>
    <w:basedOn w:val="a2"/>
    <w:rsid w:val="00CF5CFB"/>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310">
    <w:name w:val="Основной текст 31"/>
    <w:basedOn w:val="a2"/>
    <w:rsid w:val="00312074"/>
    <w:pPr>
      <w:widowControl/>
      <w:suppressAutoHyphens/>
      <w:spacing w:after="0" w:line="240" w:lineRule="auto"/>
      <w:ind w:firstLine="0"/>
      <w:jc w:val="center"/>
    </w:pPr>
    <w:rPr>
      <w:rFonts w:eastAsia="Times New Roman"/>
      <w:b/>
      <w:bCs/>
      <w:szCs w:val="24"/>
      <w:lang w:eastAsia="ar-SA"/>
    </w:rPr>
  </w:style>
  <w:style w:type="numbering" w:customStyle="1" w:styleId="1ai11028">
    <w:name w:val="1 / a / i11028"/>
    <w:basedOn w:val="a5"/>
    <w:next w:val="1ai"/>
    <w:semiHidden/>
    <w:rsid w:val="006F47FC"/>
    <w:pPr>
      <w:numPr>
        <w:numId w:val="39"/>
      </w:numPr>
    </w:pPr>
  </w:style>
  <w:style w:type="paragraph" w:customStyle="1" w:styleId="xl118">
    <w:name w:val="xl118"/>
    <w:basedOn w:val="a2"/>
    <w:rsid w:val="00A2250D"/>
    <w:pPr>
      <w:widowControl/>
      <w:pBdr>
        <w:bottom w:val="single" w:sz="4" w:space="0" w:color="auto"/>
        <w:right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paragraph" w:customStyle="1" w:styleId="xl119">
    <w:name w:val="xl119"/>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FF0000"/>
      <w:sz w:val="14"/>
      <w:szCs w:val="14"/>
      <w:lang w:eastAsia="ru-RU"/>
    </w:rPr>
  </w:style>
  <w:style w:type="paragraph" w:customStyle="1" w:styleId="xl120">
    <w:name w:val="xl120"/>
    <w:basedOn w:val="a2"/>
    <w:rsid w:val="00A2250D"/>
    <w:pPr>
      <w:widowControl/>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1">
    <w:name w:val="xl121"/>
    <w:basedOn w:val="a2"/>
    <w:rsid w:val="00A2250D"/>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2">
    <w:name w:val="xl122"/>
    <w:basedOn w:val="a2"/>
    <w:rsid w:val="00A2250D"/>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3">
    <w:name w:val="xl123"/>
    <w:basedOn w:val="a2"/>
    <w:rsid w:val="00A2250D"/>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4">
    <w:name w:val="xl124"/>
    <w:basedOn w:val="a2"/>
    <w:rsid w:val="00A2250D"/>
    <w:pPr>
      <w:widowControl/>
      <w:pBdr>
        <w:top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5">
    <w:name w:val="xl125"/>
    <w:basedOn w:val="a2"/>
    <w:rsid w:val="00A2250D"/>
    <w:pPr>
      <w:widowControl/>
      <w:pBdr>
        <w:bottom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6">
    <w:name w:val="xl126"/>
    <w:basedOn w:val="a2"/>
    <w:rsid w:val="00A2250D"/>
    <w:pPr>
      <w:widowControl/>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7">
    <w:name w:val="xl127"/>
    <w:basedOn w:val="a2"/>
    <w:rsid w:val="00A2250D"/>
    <w:pPr>
      <w:widowControl/>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8">
    <w:name w:val="xl128"/>
    <w:basedOn w:val="a2"/>
    <w:rsid w:val="00A2250D"/>
    <w:pPr>
      <w:widowControl/>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9">
    <w:name w:val="xl129"/>
    <w:basedOn w:val="a2"/>
    <w:rsid w:val="00A2250D"/>
    <w:pPr>
      <w:widowControl/>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0">
    <w:name w:val="xl130"/>
    <w:basedOn w:val="a2"/>
    <w:rsid w:val="00A2250D"/>
    <w:pPr>
      <w:widowControl/>
      <w:pBdr>
        <w:top w:val="single" w:sz="8"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1">
    <w:name w:val="xl131"/>
    <w:basedOn w:val="a2"/>
    <w:rsid w:val="00A2250D"/>
    <w:pPr>
      <w:widowControl/>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2">
    <w:name w:val="xl132"/>
    <w:basedOn w:val="a2"/>
    <w:rsid w:val="00A2250D"/>
    <w:pPr>
      <w:widowControl/>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3">
    <w:name w:val="xl133"/>
    <w:basedOn w:val="a2"/>
    <w:rsid w:val="00A2250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4">
    <w:name w:val="xl134"/>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5">
    <w:name w:val="xl135"/>
    <w:basedOn w:val="a2"/>
    <w:rsid w:val="00A2250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6">
    <w:name w:val="xl136"/>
    <w:basedOn w:val="a2"/>
    <w:rsid w:val="00A2250D"/>
    <w:pPr>
      <w:widowControl/>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7">
    <w:name w:val="xl137"/>
    <w:basedOn w:val="a2"/>
    <w:rsid w:val="00A2250D"/>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8">
    <w:name w:val="xl138"/>
    <w:basedOn w:val="a2"/>
    <w:rsid w:val="00A2250D"/>
    <w:pPr>
      <w:widowControl/>
      <w:pBdr>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9">
    <w:name w:val="xl139"/>
    <w:basedOn w:val="a2"/>
    <w:rsid w:val="00A2250D"/>
    <w:pPr>
      <w:widowControl/>
      <w:pBdr>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0">
    <w:name w:val="xl140"/>
    <w:basedOn w:val="a2"/>
    <w:rsid w:val="00A2250D"/>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1">
    <w:name w:val="xl141"/>
    <w:basedOn w:val="a2"/>
    <w:rsid w:val="00A2250D"/>
    <w:pPr>
      <w:widowControl/>
      <w:pBdr>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2">
    <w:name w:val="xl142"/>
    <w:basedOn w:val="a2"/>
    <w:rsid w:val="00A2250D"/>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3">
    <w:name w:val="xl143"/>
    <w:basedOn w:val="a2"/>
    <w:rsid w:val="00A2250D"/>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4">
    <w:name w:val="xl144"/>
    <w:basedOn w:val="a2"/>
    <w:rsid w:val="00A2250D"/>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5">
    <w:name w:val="xl145"/>
    <w:basedOn w:val="a2"/>
    <w:rsid w:val="00A2250D"/>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6">
    <w:name w:val="xl146"/>
    <w:basedOn w:val="a2"/>
    <w:rsid w:val="00A2250D"/>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7">
    <w:name w:val="xl147"/>
    <w:basedOn w:val="a2"/>
    <w:rsid w:val="00A2250D"/>
    <w:pPr>
      <w:widowControl/>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8">
    <w:name w:val="xl148"/>
    <w:basedOn w:val="a2"/>
    <w:rsid w:val="00A2250D"/>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9">
    <w:name w:val="xl149"/>
    <w:basedOn w:val="a2"/>
    <w:rsid w:val="00A2250D"/>
    <w:pPr>
      <w:widowControl/>
      <w:pBdr>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0">
    <w:name w:val="xl150"/>
    <w:basedOn w:val="a2"/>
    <w:rsid w:val="00A2250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1">
    <w:name w:val="xl151"/>
    <w:basedOn w:val="a2"/>
    <w:rsid w:val="00A2250D"/>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2">
    <w:name w:val="xl152"/>
    <w:basedOn w:val="a2"/>
    <w:rsid w:val="00A2250D"/>
    <w:pPr>
      <w:widowControl/>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3">
    <w:name w:val="xl153"/>
    <w:basedOn w:val="a2"/>
    <w:rsid w:val="00A2250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4">
    <w:name w:val="xl154"/>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i/>
      <w:iCs/>
      <w:color w:val="000000"/>
      <w:sz w:val="14"/>
      <w:szCs w:val="14"/>
      <w:lang w:eastAsia="ru-RU"/>
    </w:rPr>
  </w:style>
  <w:style w:type="paragraph" w:customStyle="1" w:styleId="xl155">
    <w:name w:val="xl155"/>
    <w:basedOn w:val="a2"/>
    <w:rsid w:val="00A2250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i/>
      <w:iCs/>
      <w:color w:val="000000"/>
      <w:sz w:val="14"/>
      <w:szCs w:val="14"/>
      <w:lang w:eastAsia="ru-RU"/>
    </w:rPr>
  </w:style>
  <w:style w:type="paragraph" w:customStyle="1" w:styleId="xl156">
    <w:name w:val="xl156"/>
    <w:basedOn w:val="a2"/>
    <w:rsid w:val="00A2250D"/>
    <w:pPr>
      <w:widowControl/>
      <w:pBdr>
        <w:top w:val="single" w:sz="4" w:space="0" w:color="auto"/>
        <w:left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paragraph" w:customStyle="1" w:styleId="xl157">
    <w:name w:val="xl157"/>
    <w:basedOn w:val="a2"/>
    <w:rsid w:val="00A2250D"/>
    <w:pPr>
      <w:widowControl/>
      <w:pBdr>
        <w:top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table" w:customStyle="1" w:styleId="1ffc">
    <w:name w:val="Сетка таблицы1"/>
    <w:basedOn w:val="a4"/>
    <w:next w:val="af2"/>
    <w:uiPriority w:val="59"/>
    <w:rsid w:val="00E9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DC1181"/>
    <w:pPr>
      <w:widowControl/>
      <w:tabs>
        <w:tab w:val="left" w:pos="900"/>
      </w:tabs>
      <w:spacing w:after="0" w:line="360" w:lineRule="auto"/>
      <w:ind w:left="720" w:firstLine="0"/>
    </w:pPr>
    <w:rPr>
      <w:rFonts w:eastAsia="Times New Roman"/>
      <w:szCs w:val="24"/>
      <w:lang w:eastAsia="ru-RU"/>
    </w:rPr>
  </w:style>
  <w:style w:type="character" w:customStyle="1" w:styleId="S8">
    <w:name w:val="S_Маркированный Знак"/>
    <w:link w:val="S7"/>
    <w:rsid w:val="00DC1181"/>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uiPriority w:val="99"/>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uiPriority w:val="99"/>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5F5B3C"/>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5F5B3C"/>
    <w:pPr>
      <w:numPr>
        <w:ilvl w:val="1"/>
        <w:numId w:val="11"/>
      </w:numPr>
      <w:tabs>
        <w:tab w:val="clear" w:pos="928"/>
        <w:tab w:val="num" w:pos="284"/>
        <w:tab w:val="left" w:pos="993"/>
        <w:tab w:val="left" w:pos="1560"/>
      </w:tabs>
      <w:spacing w:after="0"/>
      <w:ind w:left="0" w:firstLine="567"/>
      <w:jc w:val="both"/>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tabs>
        <w:tab w:val="clear" w:pos="1713"/>
        <w:tab w:val="num" w:pos="1854"/>
      </w:tabs>
      <w:ind w:left="1854"/>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a2"/>
    <w:next w:val="a2"/>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a2"/>
    <w:uiPriority w:val="1"/>
    <w:qFormat/>
    <w:rsid w:val="00765CB2"/>
    <w:pPr>
      <w:spacing w:after="0" w:line="240" w:lineRule="auto"/>
      <w:ind w:firstLine="0"/>
      <w:jc w:val="left"/>
    </w:pPr>
    <w:rPr>
      <w:rFonts w:asciiTheme="minorHAnsi" w:eastAsiaTheme="minorHAnsi" w:hAnsiTheme="minorHAnsi" w:cstheme="minorBidi"/>
      <w:sz w:val="22"/>
      <w:lang w:val="en-US"/>
    </w:rPr>
  </w:style>
  <w:style w:type="paragraph" w:customStyle="1" w:styleId="affffffffe">
    <w:name w:val="Знак Знак Знак Знак"/>
    <w:basedOn w:val="a2"/>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a0"/>
    <w:rsid w:val="00DD6130"/>
    <w:pPr>
      <w:widowControl/>
      <w:numPr>
        <w:numId w:val="0"/>
      </w:numPr>
      <w:suppressAutoHyphens/>
      <w:spacing w:after="0"/>
      <w:ind w:firstLine="709"/>
    </w:pPr>
    <w:rPr>
      <w:rFonts w:ascii="Arial" w:hAnsi="Arial" w:cs="Arial"/>
      <w:color w:val="000000"/>
      <w:lang w:val="ru-RU" w:eastAsia="ar-SA"/>
    </w:rPr>
  </w:style>
  <w:style w:type="paragraph" w:customStyle="1" w:styleId="2f9">
    <w:name w:val="2 уровень"/>
    <w:basedOn w:val="a2"/>
    <w:rsid w:val="006129D9"/>
    <w:pPr>
      <w:widowControl/>
      <w:spacing w:after="0" w:line="240" w:lineRule="auto"/>
      <w:ind w:firstLine="0"/>
      <w:jc w:val="left"/>
    </w:pPr>
    <w:rPr>
      <w:rFonts w:eastAsia="Times New Roman"/>
      <w:b/>
      <w:szCs w:val="24"/>
      <w:lang w:eastAsia="ru-RU"/>
    </w:rPr>
  </w:style>
  <w:style w:type="character" w:customStyle="1" w:styleId="coordinates">
    <w:name w:val="coordinates"/>
    <w:basedOn w:val="a3"/>
    <w:rsid w:val="0060305F"/>
  </w:style>
  <w:style w:type="character" w:customStyle="1" w:styleId="geo-geohack">
    <w:name w:val="geo-geohack"/>
    <w:basedOn w:val="a3"/>
    <w:rsid w:val="0060305F"/>
  </w:style>
  <w:style w:type="character" w:customStyle="1" w:styleId="geo-google">
    <w:name w:val="geo-google"/>
    <w:basedOn w:val="a3"/>
    <w:rsid w:val="0060305F"/>
  </w:style>
  <w:style w:type="character" w:customStyle="1" w:styleId="geo-yandex">
    <w:name w:val="geo-yandex"/>
    <w:basedOn w:val="a3"/>
    <w:rsid w:val="0060305F"/>
  </w:style>
  <w:style w:type="character" w:customStyle="1" w:styleId="geo-osm">
    <w:name w:val="geo-osm"/>
    <w:basedOn w:val="a3"/>
    <w:rsid w:val="0060305F"/>
  </w:style>
  <w:style w:type="paragraph" w:customStyle="1" w:styleId="xl70">
    <w:name w:val="xl70"/>
    <w:basedOn w:val="a2"/>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1">
    <w:name w:val="xl71"/>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2">
    <w:name w:val="xl72"/>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3">
    <w:name w:val="xl73"/>
    <w:basedOn w:val="a2"/>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4">
    <w:name w:val="xl74"/>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5">
    <w:name w:val="xl75"/>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6">
    <w:name w:val="xl76"/>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77">
    <w:name w:val="xl77"/>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8">
    <w:name w:val="xl78"/>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9">
    <w:name w:val="xl79"/>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0">
    <w:name w:val="xl80"/>
    <w:basedOn w:val="a2"/>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81">
    <w:name w:val="xl81"/>
    <w:basedOn w:val="a2"/>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2">
    <w:name w:val="xl82"/>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3">
    <w:name w:val="xl83"/>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4">
    <w:name w:val="xl84"/>
    <w:basedOn w:val="a2"/>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5">
    <w:name w:val="xl85"/>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6">
    <w:name w:val="xl86"/>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7">
    <w:name w:val="xl87"/>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8">
    <w:name w:val="xl88"/>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89">
    <w:name w:val="xl89"/>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90">
    <w:name w:val="xl90"/>
    <w:basedOn w:val="a2"/>
    <w:rsid w:val="00CF5C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1">
    <w:name w:val="xl91"/>
    <w:basedOn w:val="a2"/>
    <w:rsid w:val="00CF5CF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2">
    <w:name w:val="xl92"/>
    <w:basedOn w:val="a2"/>
    <w:rsid w:val="00CF5CFB"/>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3">
    <w:name w:val="xl93"/>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4">
    <w:name w:val="xl94"/>
    <w:basedOn w:val="a2"/>
    <w:rsid w:val="00CF5CFB"/>
    <w:pPr>
      <w:widowControl/>
      <w:pBdr>
        <w:top w:val="single" w:sz="4" w:space="0" w:color="000000"/>
        <w:left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5">
    <w:name w:val="xl95"/>
    <w:basedOn w:val="a2"/>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96">
    <w:name w:val="xl96"/>
    <w:basedOn w:val="a2"/>
    <w:rsid w:val="00CF5CFB"/>
    <w:pPr>
      <w:widowControl/>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97">
    <w:name w:val="xl97"/>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8">
    <w:name w:val="xl98"/>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9">
    <w:name w:val="xl99"/>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0">
    <w:name w:val="xl100"/>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1">
    <w:name w:val="xl101"/>
    <w:basedOn w:val="a2"/>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2">
    <w:name w:val="xl102"/>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3">
    <w:name w:val="xl103"/>
    <w:basedOn w:val="a2"/>
    <w:rsid w:val="00CF5CFB"/>
    <w:pPr>
      <w:widowControl/>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4">
    <w:name w:val="xl104"/>
    <w:basedOn w:val="a2"/>
    <w:rsid w:val="00CF5CFB"/>
    <w:pPr>
      <w:widowControl/>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5">
    <w:name w:val="xl105"/>
    <w:basedOn w:val="a2"/>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7">
    <w:name w:val="xl107"/>
    <w:basedOn w:val="a2"/>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08">
    <w:name w:val="xl108"/>
    <w:basedOn w:val="a2"/>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9">
    <w:name w:val="xl109"/>
    <w:basedOn w:val="a2"/>
    <w:rsid w:val="00CF5CFB"/>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0">
    <w:name w:val="xl110"/>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1">
    <w:name w:val="xl111"/>
    <w:basedOn w:val="a2"/>
    <w:rsid w:val="00CF5CFB"/>
    <w:pPr>
      <w:widowControl/>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2">
    <w:name w:val="xl112"/>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3">
    <w:name w:val="xl113"/>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114">
    <w:name w:val="xl114"/>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5">
    <w:name w:val="xl115"/>
    <w:basedOn w:val="a2"/>
    <w:rsid w:val="00CF5CFB"/>
    <w:pPr>
      <w:widowControl/>
      <w:pBdr>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6">
    <w:name w:val="xl116"/>
    <w:basedOn w:val="a2"/>
    <w:rsid w:val="00CF5CFB"/>
    <w:pPr>
      <w:widowControl/>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7">
    <w:name w:val="xl117"/>
    <w:basedOn w:val="a2"/>
    <w:rsid w:val="00CF5CFB"/>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310">
    <w:name w:val="Основной текст 31"/>
    <w:basedOn w:val="a2"/>
    <w:rsid w:val="00312074"/>
    <w:pPr>
      <w:widowControl/>
      <w:suppressAutoHyphens/>
      <w:spacing w:after="0" w:line="240" w:lineRule="auto"/>
      <w:ind w:firstLine="0"/>
      <w:jc w:val="center"/>
    </w:pPr>
    <w:rPr>
      <w:rFonts w:eastAsia="Times New Roman"/>
      <w:b/>
      <w:bCs/>
      <w:szCs w:val="24"/>
      <w:lang w:eastAsia="ar-SA"/>
    </w:rPr>
  </w:style>
  <w:style w:type="numbering" w:customStyle="1" w:styleId="1ai11028">
    <w:name w:val="1 / a / i11028"/>
    <w:basedOn w:val="a5"/>
    <w:next w:val="1ai"/>
    <w:semiHidden/>
    <w:rsid w:val="006F47FC"/>
    <w:pPr>
      <w:numPr>
        <w:numId w:val="39"/>
      </w:numPr>
    </w:pPr>
  </w:style>
  <w:style w:type="paragraph" w:customStyle="1" w:styleId="xl118">
    <w:name w:val="xl118"/>
    <w:basedOn w:val="a2"/>
    <w:rsid w:val="00A2250D"/>
    <w:pPr>
      <w:widowControl/>
      <w:pBdr>
        <w:bottom w:val="single" w:sz="4" w:space="0" w:color="auto"/>
        <w:right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paragraph" w:customStyle="1" w:styleId="xl119">
    <w:name w:val="xl119"/>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FF0000"/>
      <w:sz w:val="14"/>
      <w:szCs w:val="14"/>
      <w:lang w:eastAsia="ru-RU"/>
    </w:rPr>
  </w:style>
  <w:style w:type="paragraph" w:customStyle="1" w:styleId="xl120">
    <w:name w:val="xl120"/>
    <w:basedOn w:val="a2"/>
    <w:rsid w:val="00A2250D"/>
    <w:pPr>
      <w:widowControl/>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1">
    <w:name w:val="xl121"/>
    <w:basedOn w:val="a2"/>
    <w:rsid w:val="00A2250D"/>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2">
    <w:name w:val="xl122"/>
    <w:basedOn w:val="a2"/>
    <w:rsid w:val="00A2250D"/>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3">
    <w:name w:val="xl123"/>
    <w:basedOn w:val="a2"/>
    <w:rsid w:val="00A2250D"/>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4">
    <w:name w:val="xl124"/>
    <w:basedOn w:val="a2"/>
    <w:rsid w:val="00A2250D"/>
    <w:pPr>
      <w:widowControl/>
      <w:pBdr>
        <w:top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5">
    <w:name w:val="xl125"/>
    <w:basedOn w:val="a2"/>
    <w:rsid w:val="00A2250D"/>
    <w:pPr>
      <w:widowControl/>
      <w:pBdr>
        <w:bottom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6">
    <w:name w:val="xl126"/>
    <w:basedOn w:val="a2"/>
    <w:rsid w:val="00A2250D"/>
    <w:pPr>
      <w:widowControl/>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7">
    <w:name w:val="xl127"/>
    <w:basedOn w:val="a2"/>
    <w:rsid w:val="00A2250D"/>
    <w:pPr>
      <w:widowControl/>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8">
    <w:name w:val="xl128"/>
    <w:basedOn w:val="a2"/>
    <w:rsid w:val="00A2250D"/>
    <w:pPr>
      <w:widowControl/>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9">
    <w:name w:val="xl129"/>
    <w:basedOn w:val="a2"/>
    <w:rsid w:val="00A2250D"/>
    <w:pPr>
      <w:widowControl/>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0">
    <w:name w:val="xl130"/>
    <w:basedOn w:val="a2"/>
    <w:rsid w:val="00A2250D"/>
    <w:pPr>
      <w:widowControl/>
      <w:pBdr>
        <w:top w:val="single" w:sz="8"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1">
    <w:name w:val="xl131"/>
    <w:basedOn w:val="a2"/>
    <w:rsid w:val="00A2250D"/>
    <w:pPr>
      <w:widowControl/>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2">
    <w:name w:val="xl132"/>
    <w:basedOn w:val="a2"/>
    <w:rsid w:val="00A2250D"/>
    <w:pPr>
      <w:widowControl/>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3">
    <w:name w:val="xl133"/>
    <w:basedOn w:val="a2"/>
    <w:rsid w:val="00A2250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4">
    <w:name w:val="xl134"/>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5">
    <w:name w:val="xl135"/>
    <w:basedOn w:val="a2"/>
    <w:rsid w:val="00A2250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6">
    <w:name w:val="xl136"/>
    <w:basedOn w:val="a2"/>
    <w:rsid w:val="00A2250D"/>
    <w:pPr>
      <w:widowControl/>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7">
    <w:name w:val="xl137"/>
    <w:basedOn w:val="a2"/>
    <w:rsid w:val="00A2250D"/>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8">
    <w:name w:val="xl138"/>
    <w:basedOn w:val="a2"/>
    <w:rsid w:val="00A2250D"/>
    <w:pPr>
      <w:widowControl/>
      <w:pBdr>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9">
    <w:name w:val="xl139"/>
    <w:basedOn w:val="a2"/>
    <w:rsid w:val="00A2250D"/>
    <w:pPr>
      <w:widowControl/>
      <w:pBdr>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0">
    <w:name w:val="xl140"/>
    <w:basedOn w:val="a2"/>
    <w:rsid w:val="00A2250D"/>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1">
    <w:name w:val="xl141"/>
    <w:basedOn w:val="a2"/>
    <w:rsid w:val="00A2250D"/>
    <w:pPr>
      <w:widowControl/>
      <w:pBdr>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2">
    <w:name w:val="xl142"/>
    <w:basedOn w:val="a2"/>
    <w:rsid w:val="00A2250D"/>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3">
    <w:name w:val="xl143"/>
    <w:basedOn w:val="a2"/>
    <w:rsid w:val="00A2250D"/>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4">
    <w:name w:val="xl144"/>
    <w:basedOn w:val="a2"/>
    <w:rsid w:val="00A2250D"/>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5">
    <w:name w:val="xl145"/>
    <w:basedOn w:val="a2"/>
    <w:rsid w:val="00A2250D"/>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6">
    <w:name w:val="xl146"/>
    <w:basedOn w:val="a2"/>
    <w:rsid w:val="00A2250D"/>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7">
    <w:name w:val="xl147"/>
    <w:basedOn w:val="a2"/>
    <w:rsid w:val="00A2250D"/>
    <w:pPr>
      <w:widowControl/>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8">
    <w:name w:val="xl148"/>
    <w:basedOn w:val="a2"/>
    <w:rsid w:val="00A2250D"/>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9">
    <w:name w:val="xl149"/>
    <w:basedOn w:val="a2"/>
    <w:rsid w:val="00A2250D"/>
    <w:pPr>
      <w:widowControl/>
      <w:pBdr>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0">
    <w:name w:val="xl150"/>
    <w:basedOn w:val="a2"/>
    <w:rsid w:val="00A2250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1">
    <w:name w:val="xl151"/>
    <w:basedOn w:val="a2"/>
    <w:rsid w:val="00A2250D"/>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2">
    <w:name w:val="xl152"/>
    <w:basedOn w:val="a2"/>
    <w:rsid w:val="00A2250D"/>
    <w:pPr>
      <w:widowControl/>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3">
    <w:name w:val="xl153"/>
    <w:basedOn w:val="a2"/>
    <w:rsid w:val="00A2250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4">
    <w:name w:val="xl154"/>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i/>
      <w:iCs/>
      <w:color w:val="000000"/>
      <w:sz w:val="14"/>
      <w:szCs w:val="14"/>
      <w:lang w:eastAsia="ru-RU"/>
    </w:rPr>
  </w:style>
  <w:style w:type="paragraph" w:customStyle="1" w:styleId="xl155">
    <w:name w:val="xl155"/>
    <w:basedOn w:val="a2"/>
    <w:rsid w:val="00A2250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i/>
      <w:iCs/>
      <w:color w:val="000000"/>
      <w:sz w:val="14"/>
      <w:szCs w:val="14"/>
      <w:lang w:eastAsia="ru-RU"/>
    </w:rPr>
  </w:style>
  <w:style w:type="paragraph" w:customStyle="1" w:styleId="xl156">
    <w:name w:val="xl156"/>
    <w:basedOn w:val="a2"/>
    <w:rsid w:val="00A2250D"/>
    <w:pPr>
      <w:widowControl/>
      <w:pBdr>
        <w:top w:val="single" w:sz="4" w:space="0" w:color="auto"/>
        <w:left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paragraph" w:customStyle="1" w:styleId="xl157">
    <w:name w:val="xl157"/>
    <w:basedOn w:val="a2"/>
    <w:rsid w:val="00A2250D"/>
    <w:pPr>
      <w:widowControl/>
      <w:pBdr>
        <w:top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table" w:customStyle="1" w:styleId="1ffc">
    <w:name w:val="Сетка таблицы1"/>
    <w:basedOn w:val="a4"/>
    <w:next w:val="af2"/>
    <w:uiPriority w:val="59"/>
    <w:rsid w:val="00E9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45224661">
      <w:bodyDiv w:val="1"/>
      <w:marLeft w:val="0"/>
      <w:marRight w:val="0"/>
      <w:marTop w:val="0"/>
      <w:marBottom w:val="0"/>
      <w:divBdr>
        <w:top w:val="none" w:sz="0" w:space="0" w:color="auto"/>
        <w:left w:val="none" w:sz="0" w:space="0" w:color="auto"/>
        <w:bottom w:val="none" w:sz="0" w:space="0" w:color="auto"/>
        <w:right w:val="none" w:sz="0" w:space="0" w:color="auto"/>
      </w:divBdr>
    </w:div>
    <w:div w:id="102459733">
      <w:bodyDiv w:val="1"/>
      <w:marLeft w:val="0"/>
      <w:marRight w:val="0"/>
      <w:marTop w:val="0"/>
      <w:marBottom w:val="0"/>
      <w:divBdr>
        <w:top w:val="none" w:sz="0" w:space="0" w:color="auto"/>
        <w:left w:val="none" w:sz="0" w:space="0" w:color="auto"/>
        <w:bottom w:val="none" w:sz="0" w:space="0" w:color="auto"/>
        <w:right w:val="none" w:sz="0" w:space="0" w:color="auto"/>
      </w:divBdr>
      <w:divsChild>
        <w:div w:id="1584758436">
          <w:marLeft w:val="0"/>
          <w:marRight w:val="0"/>
          <w:marTop w:val="0"/>
          <w:marBottom w:val="0"/>
          <w:divBdr>
            <w:top w:val="none" w:sz="0" w:space="0" w:color="auto"/>
            <w:left w:val="none" w:sz="0" w:space="0" w:color="auto"/>
            <w:bottom w:val="none" w:sz="0" w:space="0" w:color="auto"/>
            <w:right w:val="none" w:sz="0" w:space="0" w:color="auto"/>
          </w:divBdr>
          <w:divsChild>
            <w:div w:id="2109690511">
              <w:marLeft w:val="225"/>
              <w:marRight w:val="0"/>
              <w:marTop w:val="30"/>
              <w:marBottom w:val="75"/>
              <w:divBdr>
                <w:top w:val="none" w:sz="0" w:space="0" w:color="auto"/>
                <w:left w:val="none" w:sz="0" w:space="0" w:color="auto"/>
                <w:bottom w:val="none" w:sz="0" w:space="0" w:color="auto"/>
                <w:right w:val="none" w:sz="0" w:space="0" w:color="auto"/>
              </w:divBdr>
            </w:div>
            <w:div w:id="164685912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322516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13009386">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251672307">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2492776">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25399412">
      <w:bodyDiv w:val="1"/>
      <w:marLeft w:val="0"/>
      <w:marRight w:val="0"/>
      <w:marTop w:val="0"/>
      <w:marBottom w:val="0"/>
      <w:divBdr>
        <w:top w:val="none" w:sz="0" w:space="0" w:color="auto"/>
        <w:left w:val="none" w:sz="0" w:space="0" w:color="auto"/>
        <w:bottom w:val="none" w:sz="0" w:space="0" w:color="auto"/>
        <w:right w:val="none" w:sz="0" w:space="0" w:color="auto"/>
      </w:divBdr>
    </w:div>
    <w:div w:id="340132813">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15588415">
      <w:bodyDiv w:val="1"/>
      <w:marLeft w:val="0"/>
      <w:marRight w:val="0"/>
      <w:marTop w:val="0"/>
      <w:marBottom w:val="0"/>
      <w:divBdr>
        <w:top w:val="none" w:sz="0" w:space="0" w:color="auto"/>
        <w:left w:val="none" w:sz="0" w:space="0" w:color="auto"/>
        <w:bottom w:val="none" w:sz="0" w:space="0" w:color="auto"/>
        <w:right w:val="none" w:sz="0" w:space="0" w:color="auto"/>
      </w:divBdr>
    </w:div>
    <w:div w:id="751512165">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51795827">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909315280">
      <w:bodyDiv w:val="1"/>
      <w:marLeft w:val="0"/>
      <w:marRight w:val="0"/>
      <w:marTop w:val="0"/>
      <w:marBottom w:val="0"/>
      <w:divBdr>
        <w:top w:val="none" w:sz="0" w:space="0" w:color="auto"/>
        <w:left w:val="none" w:sz="0" w:space="0" w:color="auto"/>
        <w:bottom w:val="none" w:sz="0" w:space="0" w:color="auto"/>
        <w:right w:val="none" w:sz="0" w:space="0" w:color="auto"/>
      </w:divBdr>
    </w:div>
    <w:div w:id="1014461158">
      <w:bodyDiv w:val="1"/>
      <w:marLeft w:val="0"/>
      <w:marRight w:val="0"/>
      <w:marTop w:val="0"/>
      <w:marBottom w:val="0"/>
      <w:divBdr>
        <w:top w:val="none" w:sz="0" w:space="0" w:color="auto"/>
        <w:left w:val="none" w:sz="0" w:space="0" w:color="auto"/>
        <w:bottom w:val="none" w:sz="0" w:space="0" w:color="auto"/>
        <w:right w:val="none" w:sz="0" w:space="0" w:color="auto"/>
      </w:divBdr>
    </w:div>
    <w:div w:id="1058628776">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246693103">
      <w:bodyDiv w:val="1"/>
      <w:marLeft w:val="0"/>
      <w:marRight w:val="0"/>
      <w:marTop w:val="0"/>
      <w:marBottom w:val="0"/>
      <w:divBdr>
        <w:top w:val="none" w:sz="0" w:space="0" w:color="auto"/>
        <w:left w:val="none" w:sz="0" w:space="0" w:color="auto"/>
        <w:bottom w:val="none" w:sz="0" w:space="0" w:color="auto"/>
        <w:right w:val="none" w:sz="0" w:space="0" w:color="auto"/>
      </w:divBdr>
    </w:div>
    <w:div w:id="1278365012">
      <w:bodyDiv w:val="1"/>
      <w:marLeft w:val="0"/>
      <w:marRight w:val="0"/>
      <w:marTop w:val="0"/>
      <w:marBottom w:val="0"/>
      <w:divBdr>
        <w:top w:val="none" w:sz="0" w:space="0" w:color="auto"/>
        <w:left w:val="none" w:sz="0" w:space="0" w:color="auto"/>
        <w:bottom w:val="none" w:sz="0" w:space="0" w:color="auto"/>
        <w:right w:val="none" w:sz="0" w:space="0" w:color="auto"/>
      </w:divBdr>
    </w:div>
    <w:div w:id="1343584763">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73653941">
      <w:bodyDiv w:val="1"/>
      <w:marLeft w:val="0"/>
      <w:marRight w:val="0"/>
      <w:marTop w:val="0"/>
      <w:marBottom w:val="0"/>
      <w:divBdr>
        <w:top w:val="none" w:sz="0" w:space="0" w:color="auto"/>
        <w:left w:val="none" w:sz="0" w:space="0" w:color="auto"/>
        <w:bottom w:val="none" w:sz="0" w:space="0" w:color="auto"/>
        <w:right w:val="none" w:sz="0" w:space="0" w:color="auto"/>
      </w:divBdr>
    </w:div>
    <w:div w:id="1380588515">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05583111">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589924026">
      <w:bodyDiv w:val="1"/>
      <w:marLeft w:val="0"/>
      <w:marRight w:val="0"/>
      <w:marTop w:val="0"/>
      <w:marBottom w:val="0"/>
      <w:divBdr>
        <w:top w:val="none" w:sz="0" w:space="0" w:color="auto"/>
        <w:left w:val="none" w:sz="0" w:space="0" w:color="auto"/>
        <w:bottom w:val="none" w:sz="0" w:space="0" w:color="auto"/>
        <w:right w:val="none" w:sz="0" w:space="0" w:color="auto"/>
      </w:divBdr>
    </w:div>
    <w:div w:id="1608149999">
      <w:bodyDiv w:val="1"/>
      <w:marLeft w:val="0"/>
      <w:marRight w:val="0"/>
      <w:marTop w:val="0"/>
      <w:marBottom w:val="0"/>
      <w:divBdr>
        <w:top w:val="none" w:sz="0" w:space="0" w:color="auto"/>
        <w:left w:val="none" w:sz="0" w:space="0" w:color="auto"/>
        <w:bottom w:val="none" w:sz="0" w:space="0" w:color="auto"/>
        <w:right w:val="none" w:sz="0" w:space="0" w:color="auto"/>
      </w:divBdr>
    </w:div>
    <w:div w:id="1647078084">
      <w:bodyDiv w:val="1"/>
      <w:marLeft w:val="0"/>
      <w:marRight w:val="0"/>
      <w:marTop w:val="0"/>
      <w:marBottom w:val="0"/>
      <w:divBdr>
        <w:top w:val="none" w:sz="0" w:space="0" w:color="auto"/>
        <w:left w:val="none" w:sz="0" w:space="0" w:color="auto"/>
        <w:bottom w:val="none" w:sz="0" w:space="0" w:color="auto"/>
        <w:right w:val="none" w:sz="0" w:space="0" w:color="auto"/>
      </w:divBdr>
    </w:div>
    <w:div w:id="1663655155">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701273082">
      <w:bodyDiv w:val="1"/>
      <w:marLeft w:val="0"/>
      <w:marRight w:val="0"/>
      <w:marTop w:val="0"/>
      <w:marBottom w:val="0"/>
      <w:divBdr>
        <w:top w:val="none" w:sz="0" w:space="0" w:color="auto"/>
        <w:left w:val="none" w:sz="0" w:space="0" w:color="auto"/>
        <w:bottom w:val="none" w:sz="0" w:space="0" w:color="auto"/>
        <w:right w:val="none" w:sz="0" w:space="0" w:color="auto"/>
      </w:divBdr>
    </w:div>
    <w:div w:id="1802306639">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05266698">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884248345">
      <w:bodyDiv w:val="1"/>
      <w:marLeft w:val="0"/>
      <w:marRight w:val="0"/>
      <w:marTop w:val="0"/>
      <w:marBottom w:val="0"/>
      <w:divBdr>
        <w:top w:val="none" w:sz="0" w:space="0" w:color="auto"/>
        <w:left w:val="none" w:sz="0" w:space="0" w:color="auto"/>
        <w:bottom w:val="none" w:sz="0" w:space="0" w:color="auto"/>
        <w:right w:val="none" w:sz="0" w:space="0" w:color="auto"/>
      </w:divBdr>
    </w:div>
    <w:div w:id="1940290029">
      <w:bodyDiv w:val="1"/>
      <w:marLeft w:val="0"/>
      <w:marRight w:val="0"/>
      <w:marTop w:val="0"/>
      <w:marBottom w:val="0"/>
      <w:divBdr>
        <w:top w:val="none" w:sz="0" w:space="0" w:color="auto"/>
        <w:left w:val="none" w:sz="0" w:space="0" w:color="auto"/>
        <w:bottom w:val="none" w:sz="0" w:space="0" w:color="auto"/>
        <w:right w:val="none" w:sz="0" w:space="0" w:color="auto"/>
      </w:divBdr>
    </w:div>
    <w:div w:id="1948541551">
      <w:bodyDiv w:val="1"/>
      <w:marLeft w:val="0"/>
      <w:marRight w:val="0"/>
      <w:marTop w:val="0"/>
      <w:marBottom w:val="0"/>
      <w:divBdr>
        <w:top w:val="none" w:sz="0" w:space="0" w:color="auto"/>
        <w:left w:val="none" w:sz="0" w:space="0" w:color="auto"/>
        <w:bottom w:val="none" w:sz="0" w:space="0" w:color="auto"/>
        <w:right w:val="none" w:sz="0" w:space="0" w:color="auto"/>
      </w:divBdr>
    </w:div>
    <w:div w:id="1958178970">
      <w:bodyDiv w:val="1"/>
      <w:marLeft w:val="0"/>
      <w:marRight w:val="0"/>
      <w:marTop w:val="0"/>
      <w:marBottom w:val="0"/>
      <w:divBdr>
        <w:top w:val="none" w:sz="0" w:space="0" w:color="auto"/>
        <w:left w:val="none" w:sz="0" w:space="0" w:color="auto"/>
        <w:bottom w:val="none" w:sz="0" w:space="0" w:color="auto"/>
        <w:right w:val="none" w:sz="0" w:space="0" w:color="auto"/>
      </w:divBdr>
    </w:div>
    <w:div w:id="1971743859">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197841190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 w:id="2017533552">
      <w:bodyDiv w:val="1"/>
      <w:marLeft w:val="0"/>
      <w:marRight w:val="0"/>
      <w:marTop w:val="0"/>
      <w:marBottom w:val="0"/>
      <w:divBdr>
        <w:top w:val="none" w:sz="0" w:space="0" w:color="auto"/>
        <w:left w:val="none" w:sz="0" w:space="0" w:color="auto"/>
        <w:bottom w:val="none" w:sz="0" w:space="0" w:color="auto"/>
        <w:right w:val="none" w:sz="0" w:space="0" w:color="auto"/>
      </w:divBdr>
    </w:div>
    <w:div w:id="2024504978">
      <w:bodyDiv w:val="1"/>
      <w:marLeft w:val="0"/>
      <w:marRight w:val="0"/>
      <w:marTop w:val="0"/>
      <w:marBottom w:val="0"/>
      <w:divBdr>
        <w:top w:val="none" w:sz="0" w:space="0" w:color="auto"/>
        <w:left w:val="none" w:sz="0" w:space="0" w:color="auto"/>
        <w:bottom w:val="none" w:sz="0" w:space="0" w:color="auto"/>
        <w:right w:val="none" w:sz="0" w:space="0" w:color="auto"/>
      </w:divBdr>
    </w:div>
    <w:div w:id="2054570952">
      <w:bodyDiv w:val="1"/>
      <w:marLeft w:val="0"/>
      <w:marRight w:val="0"/>
      <w:marTop w:val="0"/>
      <w:marBottom w:val="0"/>
      <w:divBdr>
        <w:top w:val="none" w:sz="0" w:space="0" w:color="auto"/>
        <w:left w:val="none" w:sz="0" w:space="0" w:color="auto"/>
        <w:bottom w:val="none" w:sz="0" w:space="0" w:color="auto"/>
        <w:right w:val="none" w:sz="0" w:space="0" w:color="auto"/>
      </w:divBdr>
    </w:div>
    <w:div w:id="2069182189">
      <w:bodyDiv w:val="1"/>
      <w:marLeft w:val="0"/>
      <w:marRight w:val="0"/>
      <w:marTop w:val="0"/>
      <w:marBottom w:val="0"/>
      <w:divBdr>
        <w:top w:val="none" w:sz="0" w:space="0" w:color="auto"/>
        <w:left w:val="none" w:sz="0" w:space="0" w:color="auto"/>
        <w:bottom w:val="none" w:sz="0" w:space="0" w:color="auto"/>
        <w:right w:val="none" w:sz="0" w:space="0" w:color="auto"/>
      </w:divBdr>
    </w:div>
    <w:div w:id="2099207867">
      <w:bodyDiv w:val="1"/>
      <w:marLeft w:val="0"/>
      <w:marRight w:val="0"/>
      <w:marTop w:val="0"/>
      <w:marBottom w:val="0"/>
      <w:divBdr>
        <w:top w:val="none" w:sz="0" w:space="0" w:color="auto"/>
        <w:left w:val="none" w:sz="0" w:space="0" w:color="auto"/>
        <w:bottom w:val="none" w:sz="0" w:space="0" w:color="auto"/>
        <w:right w:val="none" w:sz="0" w:space="0" w:color="auto"/>
      </w:divBdr>
    </w:div>
    <w:div w:id="21464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29128418.0" TargetMode="External"/><Relationship Id="rId4" Type="http://schemas.microsoft.com/office/2007/relationships/stylesWithEffects" Target="stylesWithEffects.xml"/><Relationship Id="rId9" Type="http://schemas.openxmlformats.org/officeDocument/2006/relationships/hyperlink" Target="http://www.lgv-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F823-17C6-4D1B-90A4-F44E3917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dc:creator>
  <cp:lastModifiedBy>Пользователь Windows</cp:lastModifiedBy>
  <cp:revision>4</cp:revision>
  <cp:lastPrinted>2018-11-30T05:43:00Z</cp:lastPrinted>
  <dcterms:created xsi:type="dcterms:W3CDTF">2018-11-30T05:44:00Z</dcterms:created>
  <dcterms:modified xsi:type="dcterms:W3CDTF">2018-12-05T05:18:00Z</dcterms:modified>
</cp:coreProperties>
</file>